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741C9B85" w:rsidR="00DB1FD4" w:rsidRPr="000A4234" w:rsidRDefault="00DB1FD4" w:rsidP="000A4234">
      <w:pPr>
        <w:pStyle w:val="Contedodoquadro"/>
        <w:jc w:val="center"/>
        <w:rPr>
          <w:b/>
        </w:rPr>
      </w:pPr>
      <w:r w:rsidRPr="000A4234">
        <w:rPr>
          <w:b/>
        </w:rPr>
        <w:t>EDITAL N°</w:t>
      </w:r>
      <w:r w:rsidR="003425F4">
        <w:rPr>
          <w:b/>
        </w:rPr>
        <w:t xml:space="preserve"> </w:t>
      </w:r>
      <w:r w:rsidR="00AF55AD">
        <w:rPr>
          <w:b/>
        </w:rPr>
        <w:t>001</w:t>
      </w:r>
      <w:r w:rsidRPr="000A4234">
        <w:rPr>
          <w:b/>
        </w:rPr>
        <w:t>/2024</w:t>
      </w:r>
    </w:p>
    <w:p w14:paraId="63C20496" w14:textId="3AE72EC6" w:rsidR="001216E9" w:rsidRPr="00DC30EA" w:rsidRDefault="00DB1FD4" w:rsidP="008F65AE">
      <w:pPr>
        <w:spacing w:before="138" w:line="278" w:lineRule="auto"/>
        <w:ind w:right="3"/>
        <w:jc w:val="both"/>
        <w:outlineLvl w:val="0"/>
        <w:rPr>
          <w:b/>
          <w:sz w:val="24"/>
          <w:szCs w:val="24"/>
        </w:rPr>
      </w:pPr>
      <w:r w:rsidRPr="00DC30EA">
        <w:rPr>
          <w:b/>
          <w:bCs/>
          <w:sz w:val="24"/>
          <w:szCs w:val="24"/>
        </w:rPr>
        <w:t>PROCESSO</w:t>
      </w:r>
      <w:r w:rsidRPr="00DC30EA">
        <w:rPr>
          <w:b/>
          <w:bCs/>
          <w:spacing w:val="-6"/>
          <w:sz w:val="24"/>
          <w:szCs w:val="24"/>
        </w:rPr>
        <w:t xml:space="preserve"> </w:t>
      </w:r>
      <w:r w:rsidRPr="00DC30EA">
        <w:rPr>
          <w:b/>
          <w:bCs/>
          <w:sz w:val="24"/>
          <w:szCs w:val="24"/>
        </w:rPr>
        <w:t>LICITATÓRIO</w:t>
      </w:r>
      <w:r w:rsidRPr="00DC30EA">
        <w:rPr>
          <w:b/>
          <w:bCs/>
          <w:spacing w:val="-5"/>
          <w:sz w:val="24"/>
          <w:szCs w:val="24"/>
        </w:rPr>
        <w:t xml:space="preserve"> </w:t>
      </w:r>
      <w:r w:rsidRPr="00DC30EA">
        <w:rPr>
          <w:b/>
          <w:bCs/>
          <w:sz w:val="24"/>
          <w:szCs w:val="24"/>
        </w:rPr>
        <w:t>Nº</w:t>
      </w:r>
      <w:r w:rsidRPr="00DC30EA">
        <w:rPr>
          <w:b/>
          <w:bCs/>
          <w:spacing w:val="-5"/>
          <w:sz w:val="24"/>
          <w:szCs w:val="24"/>
        </w:rPr>
        <w:t xml:space="preserve"> </w:t>
      </w:r>
      <w:r w:rsidR="00DC563C">
        <w:rPr>
          <w:b/>
          <w:sz w:val="24"/>
          <w:szCs w:val="24"/>
        </w:rPr>
        <w:t>0535</w:t>
      </w:r>
      <w:r w:rsidR="001216E9" w:rsidRPr="00DC30EA">
        <w:rPr>
          <w:b/>
          <w:sz w:val="24"/>
          <w:szCs w:val="24"/>
        </w:rPr>
        <w:t>/</w:t>
      </w:r>
      <w:r w:rsidR="00CE683C">
        <w:rPr>
          <w:b/>
          <w:sz w:val="24"/>
          <w:szCs w:val="24"/>
        </w:rPr>
        <w:t>20</w:t>
      </w:r>
      <w:r w:rsidR="001216E9" w:rsidRPr="00DC30EA">
        <w:rPr>
          <w:b/>
          <w:sz w:val="24"/>
          <w:szCs w:val="24"/>
        </w:rPr>
        <w:t>2</w:t>
      </w:r>
      <w:r w:rsidR="00DC563C">
        <w:rPr>
          <w:b/>
          <w:sz w:val="24"/>
          <w:szCs w:val="24"/>
        </w:rPr>
        <w:t>4</w:t>
      </w:r>
    </w:p>
    <w:p w14:paraId="2536E255" w14:textId="7A43AB31" w:rsidR="00DB1FD4" w:rsidRPr="00DC30EA" w:rsidRDefault="00DB1FD4" w:rsidP="008F65AE">
      <w:pPr>
        <w:spacing w:before="138" w:line="278" w:lineRule="auto"/>
        <w:ind w:right="3"/>
        <w:jc w:val="both"/>
        <w:outlineLvl w:val="0"/>
        <w:rPr>
          <w:b/>
          <w:spacing w:val="-57"/>
          <w:sz w:val="24"/>
          <w:szCs w:val="24"/>
        </w:rPr>
      </w:pPr>
      <w:r w:rsidRPr="00DC30EA">
        <w:rPr>
          <w:b/>
          <w:sz w:val="24"/>
          <w:szCs w:val="24"/>
        </w:rPr>
        <w:t>MODALIDADE: PREGÃ</w:t>
      </w:r>
      <w:r w:rsidR="0000277E">
        <w:rPr>
          <w:b/>
          <w:sz w:val="24"/>
          <w:szCs w:val="24"/>
        </w:rPr>
        <w:t>O</w:t>
      </w:r>
      <w:r w:rsidRPr="00DC30EA">
        <w:rPr>
          <w:b/>
          <w:sz w:val="24"/>
          <w:szCs w:val="24"/>
        </w:rPr>
        <w:t xml:space="preserve"> ELETRÔNICO</w:t>
      </w:r>
    </w:p>
    <w:p w14:paraId="4595A9AD" w14:textId="610278EE" w:rsidR="00DB1FD4" w:rsidRPr="00DC30EA" w:rsidRDefault="00280E5C" w:rsidP="008F65AE">
      <w:pPr>
        <w:spacing w:line="276" w:lineRule="auto"/>
        <w:ind w:right="3"/>
        <w:jc w:val="both"/>
        <w:rPr>
          <w:b/>
          <w:spacing w:val="1"/>
          <w:sz w:val="24"/>
          <w:szCs w:val="24"/>
        </w:rPr>
      </w:pPr>
      <w:r w:rsidRPr="00DC30EA">
        <w:rPr>
          <w:b/>
          <w:sz w:val="24"/>
          <w:szCs w:val="24"/>
        </w:rPr>
        <w:t>T</w:t>
      </w:r>
      <w:r w:rsidR="00DB1FD4" w:rsidRPr="00DC30EA">
        <w:rPr>
          <w:b/>
          <w:sz w:val="24"/>
          <w:szCs w:val="24"/>
        </w:rPr>
        <w:t>IPO:</w:t>
      </w:r>
      <w:r w:rsidR="00DB1FD4" w:rsidRPr="00DC30EA">
        <w:rPr>
          <w:b/>
          <w:spacing w:val="-1"/>
          <w:sz w:val="24"/>
          <w:szCs w:val="24"/>
        </w:rPr>
        <w:t xml:space="preserve"> </w:t>
      </w:r>
      <w:r w:rsidR="003425F4" w:rsidRPr="003425F4">
        <w:rPr>
          <w:b/>
          <w:sz w:val="24"/>
          <w:szCs w:val="24"/>
        </w:rPr>
        <w:t>MENOR PREÇO UNITÁRIO</w:t>
      </w:r>
    </w:p>
    <w:p w14:paraId="6F41439E" w14:textId="77777777" w:rsidR="008F65AE" w:rsidRPr="00DC30EA" w:rsidRDefault="008F65AE" w:rsidP="008F65AE">
      <w:pPr>
        <w:spacing w:line="276" w:lineRule="auto"/>
        <w:ind w:right="3"/>
        <w:jc w:val="both"/>
        <w:rPr>
          <w:b/>
          <w:sz w:val="24"/>
          <w:szCs w:val="24"/>
        </w:rPr>
      </w:pPr>
    </w:p>
    <w:p w14:paraId="35CBFC23" w14:textId="43AD9810" w:rsidR="00DB1FD4" w:rsidRDefault="00DB1FD4" w:rsidP="008F65AE">
      <w:pPr>
        <w:ind w:right="3"/>
        <w:jc w:val="both"/>
        <w:rPr>
          <w:sz w:val="24"/>
          <w:szCs w:val="24"/>
        </w:rPr>
      </w:pPr>
      <w:r w:rsidRPr="00DC30EA">
        <w:rPr>
          <w:sz w:val="24"/>
          <w:szCs w:val="24"/>
        </w:rPr>
        <w:t>O</w:t>
      </w:r>
      <w:r w:rsidR="00616964" w:rsidRPr="00DC30EA">
        <w:rPr>
          <w:sz w:val="24"/>
          <w:szCs w:val="24"/>
        </w:rPr>
        <w:t xml:space="preserve"> Município de  B</w:t>
      </w:r>
      <w:r w:rsidRPr="00DC30EA">
        <w:rPr>
          <w:sz w:val="24"/>
          <w:szCs w:val="24"/>
        </w:rPr>
        <w:t>om Jardim, Estado do Rio de Janeiro/RJ, torna público, para conhecimento dos</w:t>
      </w:r>
      <w:r w:rsidRPr="00DC30EA">
        <w:rPr>
          <w:spacing w:val="1"/>
          <w:sz w:val="24"/>
          <w:szCs w:val="24"/>
        </w:rPr>
        <w:t xml:space="preserve"> </w:t>
      </w:r>
      <w:r w:rsidRPr="00DC30EA">
        <w:rPr>
          <w:sz w:val="24"/>
          <w:szCs w:val="24"/>
        </w:rPr>
        <w:t>interessados, que fará licitação</w:t>
      </w:r>
      <w:r w:rsidR="000D445C" w:rsidRPr="00DC30EA">
        <w:rPr>
          <w:sz w:val="24"/>
          <w:szCs w:val="24"/>
        </w:rPr>
        <w:t xml:space="preserve">, </w:t>
      </w:r>
      <w:r w:rsidRPr="00DC30EA">
        <w:rPr>
          <w:sz w:val="24"/>
          <w:szCs w:val="24"/>
        </w:rPr>
        <w:t xml:space="preserve">na modalidade </w:t>
      </w:r>
      <w:r w:rsidRPr="00DC30EA">
        <w:rPr>
          <w:b/>
          <w:sz w:val="24"/>
          <w:szCs w:val="24"/>
        </w:rPr>
        <w:t>PREGÃO</w:t>
      </w:r>
      <w:r w:rsidR="000D445C" w:rsidRPr="00DC30EA">
        <w:rPr>
          <w:b/>
          <w:sz w:val="24"/>
          <w:szCs w:val="24"/>
        </w:rPr>
        <w:t>,</w:t>
      </w:r>
      <w:r w:rsidRPr="00DC30EA">
        <w:rPr>
          <w:b/>
          <w:sz w:val="24"/>
          <w:szCs w:val="24"/>
        </w:rPr>
        <w:t xml:space="preserve"> </w:t>
      </w:r>
      <w:r w:rsidRPr="00DC30EA">
        <w:rPr>
          <w:sz w:val="24"/>
          <w:szCs w:val="24"/>
        </w:rPr>
        <w:t xml:space="preserve">na forma </w:t>
      </w:r>
      <w:r w:rsidRPr="00DC30EA">
        <w:rPr>
          <w:b/>
          <w:sz w:val="24"/>
          <w:szCs w:val="24"/>
        </w:rPr>
        <w:t>ELETRÔNICA</w:t>
      </w:r>
      <w:r w:rsidRPr="00DC30EA">
        <w:rPr>
          <w:sz w:val="24"/>
          <w:szCs w:val="24"/>
        </w:rPr>
        <w:t>, tipo</w:t>
      </w:r>
      <w:r w:rsidRPr="00DC30EA">
        <w:rPr>
          <w:spacing w:val="1"/>
          <w:sz w:val="24"/>
          <w:szCs w:val="24"/>
        </w:rPr>
        <w:t xml:space="preserve"> </w:t>
      </w:r>
      <w:r w:rsidR="003425F4" w:rsidRPr="003425F4">
        <w:rPr>
          <w:b/>
          <w:sz w:val="24"/>
          <w:szCs w:val="24"/>
        </w:rPr>
        <w:t>MENOR PREÇO UNITÁRIO</w:t>
      </w:r>
      <w:r w:rsidRPr="00DC30EA">
        <w:rPr>
          <w:sz w:val="24"/>
          <w:szCs w:val="24"/>
        </w:rPr>
        <w:t xml:space="preserve">, nos termos da </w:t>
      </w:r>
      <w:hyperlink r:id="rId9">
        <w:r w:rsidRPr="00DC30EA">
          <w:rPr>
            <w:b/>
            <w:sz w:val="24"/>
            <w:szCs w:val="24"/>
            <w:u w:val="thick"/>
          </w:rPr>
          <w:t>Lei nº 14.133, de 1º de abril 2021</w:t>
        </w:r>
      </w:hyperlink>
      <w:r w:rsidRPr="00DC30EA">
        <w:rPr>
          <w:sz w:val="24"/>
          <w:szCs w:val="24"/>
        </w:rPr>
        <w:t xml:space="preserve"> e demais</w:t>
      </w:r>
      <w:r w:rsidRPr="00DC30EA">
        <w:rPr>
          <w:spacing w:val="1"/>
          <w:sz w:val="24"/>
          <w:szCs w:val="24"/>
        </w:rPr>
        <w:t xml:space="preserve"> </w:t>
      </w:r>
      <w:r w:rsidRPr="00DC30EA">
        <w:rPr>
          <w:sz w:val="24"/>
          <w:szCs w:val="24"/>
        </w:rPr>
        <w:t>legislaç</w:t>
      </w:r>
      <w:r w:rsidR="008F65AE" w:rsidRPr="00DC30EA">
        <w:rPr>
          <w:sz w:val="24"/>
          <w:szCs w:val="24"/>
        </w:rPr>
        <w:t>ões</w:t>
      </w:r>
      <w:r w:rsidRPr="00DC30EA">
        <w:rPr>
          <w:spacing w:val="1"/>
          <w:sz w:val="24"/>
          <w:szCs w:val="24"/>
        </w:rPr>
        <w:t xml:space="preserve"> </w:t>
      </w:r>
      <w:r w:rsidRPr="00DC30EA">
        <w:rPr>
          <w:sz w:val="24"/>
          <w:szCs w:val="24"/>
        </w:rPr>
        <w:t>aplicáve</w:t>
      </w:r>
      <w:r w:rsidR="008F65AE" w:rsidRPr="00DC30EA">
        <w:rPr>
          <w:sz w:val="24"/>
          <w:szCs w:val="24"/>
        </w:rPr>
        <w:t>is</w:t>
      </w:r>
      <w:r w:rsidRPr="00DC30EA">
        <w:rPr>
          <w:sz w:val="24"/>
          <w:szCs w:val="24"/>
        </w:rPr>
        <w:t>,</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de acordo</w:t>
      </w:r>
      <w:r w:rsidRPr="00DC30EA">
        <w:rPr>
          <w:spacing w:val="1"/>
          <w:sz w:val="24"/>
          <w:szCs w:val="24"/>
        </w:rPr>
        <w:t xml:space="preserve"> </w:t>
      </w:r>
      <w:r w:rsidRPr="00DC30EA">
        <w:rPr>
          <w:sz w:val="24"/>
          <w:szCs w:val="24"/>
        </w:rPr>
        <w:t>com</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normas</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fixadas</w:t>
      </w:r>
      <w:r w:rsidRPr="00DC30EA">
        <w:rPr>
          <w:spacing w:val="1"/>
          <w:sz w:val="24"/>
          <w:szCs w:val="24"/>
        </w:rPr>
        <w:t xml:space="preserve"> </w:t>
      </w:r>
      <w:r w:rsidRPr="00DC30EA">
        <w:rPr>
          <w:sz w:val="24"/>
          <w:szCs w:val="24"/>
        </w:rPr>
        <w:t>neste</w:t>
      </w:r>
      <w:r w:rsidRPr="00DC30EA">
        <w:rPr>
          <w:spacing w:val="1"/>
          <w:sz w:val="24"/>
          <w:szCs w:val="24"/>
        </w:rPr>
        <w:t xml:space="preserve"> </w:t>
      </w:r>
      <w:r w:rsidRPr="00DC30EA">
        <w:rPr>
          <w:sz w:val="24"/>
          <w:szCs w:val="24"/>
        </w:rPr>
        <w:t>instrumento,</w:t>
      </w:r>
      <w:r w:rsidRPr="00DC30EA">
        <w:rPr>
          <w:spacing w:val="-57"/>
          <w:sz w:val="24"/>
          <w:szCs w:val="24"/>
        </w:rPr>
        <w:t xml:space="preserve"> </w:t>
      </w:r>
      <w:r w:rsidRPr="00DC30EA">
        <w:rPr>
          <w:sz w:val="24"/>
          <w:szCs w:val="24"/>
        </w:rPr>
        <w:t xml:space="preserve">destinado à </w:t>
      </w:r>
      <w:r w:rsidR="00DC563C">
        <w:rPr>
          <w:b/>
          <w:sz w:val="24"/>
          <w:szCs w:val="24"/>
        </w:rPr>
        <w:t>C</w:t>
      </w:r>
      <w:r w:rsidR="00DC563C" w:rsidRPr="00DC563C">
        <w:rPr>
          <w:b/>
          <w:sz w:val="24"/>
          <w:szCs w:val="24"/>
        </w:rPr>
        <w:t>ontratação de Serviços Pessoal de Apoio de Palco e Evento, para o Aniversário de 131 anos de Emancipação P</w:t>
      </w:r>
      <w:r w:rsidR="00C3663B">
        <w:rPr>
          <w:b/>
          <w:sz w:val="24"/>
          <w:szCs w:val="24"/>
        </w:rPr>
        <w:t>o</w:t>
      </w:r>
      <w:r w:rsidR="00DC563C" w:rsidRPr="00DC563C">
        <w:rPr>
          <w:b/>
          <w:sz w:val="24"/>
          <w:szCs w:val="24"/>
        </w:rPr>
        <w:t>lítico-Administrativa do Município de Bom Jardim 2024, atendendo à demanda da Secretaria Municipal de Turismo, Cultura, Esporte, La</w:t>
      </w:r>
      <w:r w:rsidR="00DC563C">
        <w:rPr>
          <w:b/>
          <w:sz w:val="24"/>
          <w:szCs w:val="24"/>
        </w:rPr>
        <w:t>zer e Des. Econômico – SMTCELDE</w:t>
      </w:r>
      <w:r w:rsidRPr="00DC30EA">
        <w:rPr>
          <w:b/>
          <w:sz w:val="24"/>
          <w:szCs w:val="24"/>
        </w:rPr>
        <w:t>,</w:t>
      </w:r>
      <w:r w:rsidRPr="00DC30EA">
        <w:rPr>
          <w:b/>
          <w:spacing w:val="1"/>
          <w:sz w:val="24"/>
          <w:szCs w:val="24"/>
        </w:rPr>
        <w:t xml:space="preserve"> </w:t>
      </w:r>
      <w:r w:rsidR="001216E9" w:rsidRPr="00DC563C">
        <w:rPr>
          <w:spacing w:val="1"/>
          <w:sz w:val="24"/>
          <w:szCs w:val="24"/>
        </w:rPr>
        <w:t>conforme</w:t>
      </w:r>
      <w:r w:rsidRPr="00DC563C">
        <w:rPr>
          <w:spacing w:val="1"/>
          <w:sz w:val="24"/>
          <w:szCs w:val="24"/>
        </w:rPr>
        <w:t xml:space="preserve"> </w:t>
      </w:r>
      <w:r w:rsidRPr="00DC563C">
        <w:rPr>
          <w:sz w:val="24"/>
          <w:szCs w:val="24"/>
        </w:rPr>
        <w:t>a</w:t>
      </w:r>
      <w:r w:rsidRPr="00DC30EA">
        <w:rPr>
          <w:sz w:val="24"/>
          <w:szCs w:val="24"/>
        </w:rPr>
        <w:t>s</w:t>
      </w:r>
      <w:r w:rsidRPr="00DC30EA">
        <w:rPr>
          <w:spacing w:val="1"/>
          <w:sz w:val="24"/>
          <w:szCs w:val="24"/>
        </w:rPr>
        <w:t xml:space="preserve"> </w:t>
      </w:r>
      <w:r w:rsidRPr="00DC30EA">
        <w:rPr>
          <w:sz w:val="24"/>
          <w:szCs w:val="24"/>
        </w:rPr>
        <w:t>especificações</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demais</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constantes</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b/>
          <w:sz w:val="24"/>
          <w:szCs w:val="24"/>
        </w:rPr>
        <w:t>ANEXO I</w:t>
      </w:r>
      <w:r w:rsidRPr="00DC30EA">
        <w:rPr>
          <w:b/>
          <w:spacing w:val="2"/>
          <w:sz w:val="24"/>
          <w:szCs w:val="24"/>
        </w:rPr>
        <w:t xml:space="preserve"> </w:t>
      </w:r>
      <w:r w:rsidRPr="00DC30EA">
        <w:rPr>
          <w:sz w:val="24"/>
          <w:szCs w:val="24"/>
        </w:rPr>
        <w:t>deste edital</w:t>
      </w:r>
      <w:r w:rsidRPr="00DC30EA">
        <w:rPr>
          <w:spacing w:val="-1"/>
          <w:sz w:val="24"/>
          <w:szCs w:val="24"/>
        </w:rPr>
        <w:t xml:space="preserve"> </w:t>
      </w:r>
      <w:r w:rsidR="006D0C80" w:rsidRPr="00DC30EA">
        <w:rPr>
          <w:spacing w:val="-1"/>
          <w:sz w:val="24"/>
          <w:szCs w:val="24"/>
        </w:rPr>
        <w:t xml:space="preserve">e </w:t>
      </w:r>
      <w:r w:rsidRPr="00DC30EA">
        <w:rPr>
          <w:sz w:val="24"/>
          <w:szCs w:val="24"/>
        </w:rPr>
        <w:t>os seus</w:t>
      </w:r>
      <w:r w:rsidRPr="00DC30EA">
        <w:rPr>
          <w:spacing w:val="-1"/>
          <w:sz w:val="24"/>
          <w:szCs w:val="24"/>
        </w:rPr>
        <w:t xml:space="preserve"> </w:t>
      </w:r>
      <w:r w:rsidRPr="00DC30EA">
        <w:rPr>
          <w:sz w:val="24"/>
          <w:szCs w:val="24"/>
        </w:rPr>
        <w:t>Anexos, conforme cronograma</w:t>
      </w:r>
      <w:r w:rsidRPr="00DC30EA">
        <w:rPr>
          <w:spacing w:val="-1"/>
          <w:sz w:val="24"/>
          <w:szCs w:val="24"/>
        </w:rPr>
        <w:t xml:space="preserve"> </w:t>
      </w:r>
      <w:r w:rsidRPr="00DC30EA">
        <w:rPr>
          <w:sz w:val="24"/>
          <w:szCs w:val="24"/>
        </w:rPr>
        <w:t>abaixo:</w:t>
      </w:r>
    </w:p>
    <w:p w14:paraId="39C6B906" w14:textId="77777777" w:rsidR="00AF55AD" w:rsidRDefault="00AF55AD" w:rsidP="008F65AE">
      <w:pPr>
        <w:ind w:right="3"/>
        <w:jc w:val="both"/>
        <w:rPr>
          <w:sz w:val="24"/>
          <w:szCs w:val="24"/>
        </w:rPr>
      </w:pP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AF55AD" w:rsidRPr="00DC30EA" w14:paraId="7E0159F0" w14:textId="77777777" w:rsidTr="00AF55AD">
        <w:trPr>
          <w:trHeight w:val="839"/>
        </w:trPr>
        <w:tc>
          <w:tcPr>
            <w:tcW w:w="4750" w:type="dxa"/>
            <w:vAlign w:val="center"/>
          </w:tcPr>
          <w:p w14:paraId="318D0FA1" w14:textId="528C4B03" w:rsidR="00AF55AD" w:rsidRPr="00AF55AD" w:rsidRDefault="00AF55AD" w:rsidP="00AF55AD">
            <w:pPr>
              <w:tabs>
                <w:tab w:val="left" w:pos="1463"/>
                <w:tab w:val="left" w:pos="1944"/>
              </w:tabs>
              <w:spacing w:before="120" w:after="120"/>
              <w:ind w:left="9"/>
              <w:rPr>
                <w:rFonts w:ascii="Times New Roman" w:hAnsi="Times New Roman" w:cs="Times New Roman"/>
                <w:sz w:val="24"/>
                <w:szCs w:val="24"/>
              </w:rPr>
            </w:pPr>
            <w:r w:rsidRPr="00AF55AD">
              <w:rPr>
                <w:rFonts w:ascii="Times New Roman" w:hAnsi="Times New Roman" w:cs="Times New Roman"/>
                <w:b/>
                <w:sz w:val="24"/>
              </w:rPr>
              <w:t>DATA:</w:t>
            </w:r>
            <w:r w:rsidRPr="00AF55AD">
              <w:rPr>
                <w:rFonts w:ascii="Times New Roman" w:hAnsi="Times New Roman" w:cs="Times New Roman"/>
                <w:b/>
                <w:spacing w:val="-3"/>
                <w:sz w:val="24"/>
              </w:rPr>
              <w:t xml:space="preserve"> </w:t>
            </w:r>
            <w:r w:rsidRPr="00AF55AD">
              <w:rPr>
                <w:rFonts w:ascii="Times New Roman" w:hAnsi="Times New Roman" w:cs="Times New Roman"/>
                <w:b/>
                <w:sz w:val="24"/>
              </w:rPr>
              <w:t>0</w:t>
            </w:r>
            <w:r>
              <w:rPr>
                <w:rFonts w:ascii="Times New Roman" w:hAnsi="Times New Roman" w:cs="Times New Roman"/>
                <w:b/>
                <w:sz w:val="24"/>
              </w:rPr>
              <w:t>9</w:t>
            </w:r>
            <w:r w:rsidRPr="00AF55AD">
              <w:rPr>
                <w:rFonts w:ascii="Times New Roman" w:hAnsi="Times New Roman" w:cs="Times New Roman"/>
                <w:b/>
                <w:sz w:val="24"/>
              </w:rPr>
              <w:t>/02/2024</w:t>
            </w:r>
            <w:r w:rsidRPr="00AF55AD">
              <w:rPr>
                <w:rFonts w:ascii="Times New Roman" w:hAnsi="Times New Roman" w:cs="Times New Roman"/>
                <w:b/>
                <w:spacing w:val="-1"/>
                <w:sz w:val="24"/>
              </w:rPr>
              <w:t xml:space="preserve"> </w:t>
            </w:r>
            <w:r w:rsidRPr="00AF55AD">
              <w:rPr>
                <w:rFonts w:ascii="Times New Roman" w:hAnsi="Times New Roman" w:cs="Times New Roman"/>
                <w:b/>
                <w:sz w:val="24"/>
              </w:rPr>
              <w:t>às</w:t>
            </w:r>
            <w:r w:rsidRPr="00AF55AD">
              <w:rPr>
                <w:rFonts w:ascii="Times New Roman" w:hAnsi="Times New Roman" w:cs="Times New Roman"/>
                <w:b/>
                <w:spacing w:val="-1"/>
                <w:sz w:val="24"/>
              </w:rPr>
              <w:t xml:space="preserve"> </w:t>
            </w:r>
            <w:r w:rsidRPr="00AF55AD">
              <w:rPr>
                <w:rFonts w:ascii="Times New Roman" w:hAnsi="Times New Roman" w:cs="Times New Roman"/>
                <w:b/>
                <w:sz w:val="24"/>
              </w:rPr>
              <w:t>09h30min</w:t>
            </w:r>
          </w:p>
        </w:tc>
        <w:tc>
          <w:tcPr>
            <w:tcW w:w="4705" w:type="dxa"/>
            <w:vAlign w:val="center"/>
          </w:tcPr>
          <w:p w14:paraId="5D418DCB" w14:textId="77777777" w:rsidR="00AF55AD" w:rsidRPr="00AF55AD" w:rsidRDefault="00AF55AD" w:rsidP="00AF55AD">
            <w:pPr>
              <w:pStyle w:val="TableParagraph"/>
              <w:tabs>
                <w:tab w:val="left" w:pos="1265"/>
                <w:tab w:val="left" w:pos="1997"/>
                <w:tab w:val="left" w:pos="4091"/>
              </w:tabs>
              <w:spacing w:before="152" w:line="276" w:lineRule="auto"/>
              <w:ind w:left="136" w:right="122"/>
              <w:rPr>
                <w:rFonts w:ascii="Times New Roman" w:hAnsi="Times New Roman" w:cs="Times New Roman"/>
                <w:sz w:val="24"/>
              </w:rPr>
            </w:pPr>
            <w:r w:rsidRPr="00AF55AD">
              <w:rPr>
                <w:rFonts w:ascii="Times New Roman" w:hAnsi="Times New Roman" w:cs="Times New Roman"/>
                <w:sz w:val="24"/>
              </w:rPr>
              <w:t>INÍCIO</w:t>
            </w:r>
            <w:r w:rsidRPr="00AF55AD">
              <w:rPr>
                <w:rFonts w:ascii="Times New Roman" w:hAnsi="Times New Roman" w:cs="Times New Roman"/>
                <w:sz w:val="24"/>
              </w:rPr>
              <w:tab/>
              <w:t>DO</w:t>
            </w:r>
            <w:r w:rsidRPr="00AF55AD">
              <w:rPr>
                <w:rFonts w:ascii="Times New Roman" w:hAnsi="Times New Roman" w:cs="Times New Roman"/>
                <w:sz w:val="24"/>
              </w:rPr>
              <w:tab/>
              <w:t>RECEBIMENTO</w:t>
            </w:r>
            <w:r w:rsidRPr="00AF55AD">
              <w:rPr>
                <w:rFonts w:ascii="Times New Roman" w:hAnsi="Times New Roman" w:cs="Times New Roman"/>
                <w:sz w:val="24"/>
              </w:rPr>
              <w:tab/>
            </w:r>
            <w:r w:rsidRPr="00AF55AD">
              <w:rPr>
                <w:rFonts w:ascii="Times New Roman" w:hAnsi="Times New Roman" w:cs="Times New Roman"/>
                <w:spacing w:val="-2"/>
                <w:sz w:val="24"/>
              </w:rPr>
              <w:t>DAS</w:t>
            </w:r>
            <w:r w:rsidRPr="00AF55AD">
              <w:rPr>
                <w:rFonts w:ascii="Times New Roman" w:hAnsi="Times New Roman" w:cs="Times New Roman"/>
                <w:spacing w:val="-57"/>
                <w:sz w:val="24"/>
              </w:rPr>
              <w:t xml:space="preserve"> </w:t>
            </w:r>
            <w:r w:rsidRPr="00AF55AD">
              <w:rPr>
                <w:rFonts w:ascii="Times New Roman" w:hAnsi="Times New Roman" w:cs="Times New Roman"/>
                <w:sz w:val="24"/>
              </w:rPr>
              <w:t>PROPOSTAS</w:t>
            </w:r>
            <w:r w:rsidRPr="00AF55AD">
              <w:rPr>
                <w:rFonts w:ascii="Times New Roman" w:hAnsi="Times New Roman" w:cs="Times New Roman"/>
                <w:spacing w:val="-1"/>
                <w:sz w:val="24"/>
              </w:rPr>
              <w:t xml:space="preserve"> </w:t>
            </w:r>
            <w:r w:rsidRPr="00AF55AD">
              <w:rPr>
                <w:rFonts w:ascii="Times New Roman" w:hAnsi="Times New Roman" w:cs="Times New Roman"/>
                <w:sz w:val="24"/>
              </w:rPr>
              <w:t>NO</w:t>
            </w:r>
            <w:r w:rsidRPr="00AF55AD">
              <w:rPr>
                <w:rFonts w:ascii="Times New Roman" w:hAnsi="Times New Roman" w:cs="Times New Roman"/>
                <w:spacing w:val="-1"/>
                <w:sz w:val="24"/>
              </w:rPr>
              <w:t xml:space="preserve"> </w:t>
            </w:r>
            <w:r w:rsidRPr="00AF55AD">
              <w:rPr>
                <w:rFonts w:ascii="Times New Roman" w:hAnsi="Times New Roman" w:cs="Times New Roman"/>
                <w:sz w:val="24"/>
              </w:rPr>
              <w:t>SITE</w:t>
            </w:r>
          </w:p>
          <w:p w14:paraId="2DF7298A" w14:textId="36E97FEF" w:rsidR="00AF55AD" w:rsidRPr="00AF55AD" w:rsidRDefault="00AF55AD" w:rsidP="00AF55AD">
            <w:pPr>
              <w:spacing w:before="120" w:after="120"/>
              <w:ind w:left="132" w:right="124"/>
              <w:rPr>
                <w:rFonts w:ascii="Times New Roman" w:hAnsi="Times New Roman" w:cs="Times New Roman"/>
                <w:sz w:val="24"/>
                <w:szCs w:val="24"/>
              </w:rPr>
            </w:pPr>
            <w:r w:rsidRPr="00AF55AD">
              <w:rPr>
                <w:rFonts w:ascii="Times New Roman" w:hAnsi="Times New Roman" w:cs="Times New Roman"/>
                <w:sz w:val="24"/>
              </w:rPr>
              <w:t>(</w:t>
            </w:r>
            <w:hyperlink r:id="rId10">
              <w:r w:rsidRPr="00AF55AD">
                <w:rPr>
                  <w:rFonts w:ascii="Times New Roman" w:hAnsi="Times New Roman" w:cs="Times New Roman"/>
                  <w:color w:val="0000FF"/>
                  <w:sz w:val="24"/>
                  <w:u w:val="single" w:color="0000FF"/>
                </w:rPr>
                <w:t>https://www.licitanet.com.br/</w:t>
              </w:r>
            </w:hyperlink>
            <w:r w:rsidRPr="00AF55AD">
              <w:rPr>
                <w:rFonts w:ascii="Times New Roman" w:hAnsi="Times New Roman" w:cs="Times New Roman"/>
                <w:sz w:val="24"/>
              </w:rPr>
              <w:t>)</w:t>
            </w:r>
          </w:p>
        </w:tc>
      </w:tr>
      <w:tr w:rsidR="00AF55AD" w:rsidRPr="00DC30EA" w14:paraId="057C514B" w14:textId="77777777" w:rsidTr="00AF55AD">
        <w:trPr>
          <w:trHeight w:val="695"/>
        </w:trPr>
        <w:tc>
          <w:tcPr>
            <w:tcW w:w="4750" w:type="dxa"/>
            <w:vAlign w:val="center"/>
          </w:tcPr>
          <w:p w14:paraId="1350E127" w14:textId="41B8F0C9" w:rsidR="00AF55AD" w:rsidRPr="00AF55AD" w:rsidRDefault="00AF55AD" w:rsidP="00AF55AD">
            <w:pPr>
              <w:tabs>
                <w:tab w:val="left" w:pos="1340"/>
                <w:tab w:val="left" w:pos="2034"/>
              </w:tabs>
              <w:spacing w:before="120" w:after="120"/>
              <w:ind w:left="5"/>
              <w:rPr>
                <w:rFonts w:ascii="Times New Roman" w:hAnsi="Times New Roman" w:cs="Times New Roman"/>
                <w:b/>
                <w:sz w:val="24"/>
                <w:szCs w:val="24"/>
              </w:rPr>
            </w:pPr>
            <w:r w:rsidRPr="00AF55AD">
              <w:rPr>
                <w:rFonts w:ascii="Times New Roman" w:hAnsi="Times New Roman" w:cs="Times New Roman"/>
                <w:b/>
                <w:sz w:val="24"/>
              </w:rPr>
              <w:t>DATA:</w:t>
            </w:r>
            <w:r w:rsidRPr="00AF55AD">
              <w:rPr>
                <w:rFonts w:ascii="Times New Roman" w:hAnsi="Times New Roman" w:cs="Times New Roman"/>
                <w:b/>
                <w:spacing w:val="-3"/>
                <w:sz w:val="24"/>
              </w:rPr>
              <w:t xml:space="preserve"> </w:t>
            </w:r>
            <w:r w:rsidRPr="00AF55AD">
              <w:rPr>
                <w:rFonts w:ascii="Times New Roman" w:hAnsi="Times New Roman" w:cs="Times New Roman"/>
                <w:b/>
                <w:sz w:val="24"/>
              </w:rPr>
              <w:t>2</w:t>
            </w:r>
            <w:r>
              <w:rPr>
                <w:rFonts w:ascii="Times New Roman" w:hAnsi="Times New Roman" w:cs="Times New Roman"/>
                <w:b/>
                <w:sz w:val="24"/>
              </w:rPr>
              <w:t>8</w:t>
            </w:r>
            <w:r w:rsidRPr="00AF55AD">
              <w:rPr>
                <w:rFonts w:ascii="Times New Roman" w:hAnsi="Times New Roman" w:cs="Times New Roman"/>
                <w:b/>
                <w:sz w:val="24"/>
              </w:rPr>
              <w:t>/02/2024</w:t>
            </w:r>
            <w:r w:rsidRPr="00AF55AD">
              <w:rPr>
                <w:rFonts w:ascii="Times New Roman" w:hAnsi="Times New Roman" w:cs="Times New Roman"/>
                <w:b/>
                <w:spacing w:val="-1"/>
                <w:sz w:val="24"/>
              </w:rPr>
              <w:t xml:space="preserve"> </w:t>
            </w:r>
            <w:r w:rsidRPr="00AF55AD">
              <w:rPr>
                <w:rFonts w:ascii="Times New Roman" w:hAnsi="Times New Roman" w:cs="Times New Roman"/>
                <w:b/>
                <w:sz w:val="24"/>
              </w:rPr>
              <w:t>às</w:t>
            </w:r>
            <w:r w:rsidRPr="00AF55AD">
              <w:rPr>
                <w:rFonts w:ascii="Times New Roman" w:hAnsi="Times New Roman" w:cs="Times New Roman"/>
                <w:b/>
                <w:spacing w:val="-1"/>
                <w:sz w:val="24"/>
              </w:rPr>
              <w:t xml:space="preserve"> </w:t>
            </w:r>
            <w:r w:rsidRPr="00AF55AD">
              <w:rPr>
                <w:rFonts w:ascii="Times New Roman" w:hAnsi="Times New Roman" w:cs="Times New Roman"/>
                <w:b/>
                <w:sz w:val="24"/>
              </w:rPr>
              <w:t>09h29min</w:t>
            </w:r>
          </w:p>
        </w:tc>
        <w:tc>
          <w:tcPr>
            <w:tcW w:w="4705" w:type="dxa"/>
            <w:vAlign w:val="center"/>
          </w:tcPr>
          <w:p w14:paraId="63A10243" w14:textId="77777777" w:rsidR="00AF55AD" w:rsidRPr="00AF55AD" w:rsidRDefault="00AF55AD" w:rsidP="00AF55AD">
            <w:pPr>
              <w:pStyle w:val="TableParagraph"/>
              <w:spacing w:before="152"/>
              <w:ind w:left="136"/>
              <w:rPr>
                <w:rFonts w:ascii="Times New Roman" w:hAnsi="Times New Roman" w:cs="Times New Roman"/>
                <w:sz w:val="24"/>
              </w:rPr>
            </w:pPr>
            <w:r w:rsidRPr="00AF55AD">
              <w:rPr>
                <w:rFonts w:ascii="Times New Roman" w:hAnsi="Times New Roman" w:cs="Times New Roman"/>
                <w:sz w:val="24"/>
              </w:rPr>
              <w:t>FIM</w:t>
            </w:r>
            <w:r w:rsidRPr="00AF55AD">
              <w:rPr>
                <w:rFonts w:ascii="Times New Roman" w:hAnsi="Times New Roman" w:cs="Times New Roman"/>
                <w:spacing w:val="-2"/>
                <w:sz w:val="24"/>
              </w:rPr>
              <w:t xml:space="preserve"> </w:t>
            </w:r>
            <w:r w:rsidRPr="00AF55AD">
              <w:rPr>
                <w:rFonts w:ascii="Times New Roman" w:hAnsi="Times New Roman" w:cs="Times New Roman"/>
                <w:sz w:val="24"/>
              </w:rPr>
              <w:t>DO</w:t>
            </w:r>
            <w:r w:rsidRPr="00AF55AD">
              <w:rPr>
                <w:rFonts w:ascii="Times New Roman" w:hAnsi="Times New Roman" w:cs="Times New Roman"/>
                <w:spacing w:val="-1"/>
                <w:sz w:val="24"/>
              </w:rPr>
              <w:t xml:space="preserve"> </w:t>
            </w:r>
            <w:r w:rsidRPr="00AF55AD">
              <w:rPr>
                <w:rFonts w:ascii="Times New Roman" w:hAnsi="Times New Roman" w:cs="Times New Roman"/>
                <w:sz w:val="24"/>
              </w:rPr>
              <w:t>RECEBIMENTO</w:t>
            </w:r>
            <w:r w:rsidRPr="00AF55AD">
              <w:rPr>
                <w:rFonts w:ascii="Times New Roman" w:hAnsi="Times New Roman" w:cs="Times New Roman"/>
                <w:spacing w:val="-2"/>
                <w:sz w:val="24"/>
              </w:rPr>
              <w:t xml:space="preserve"> </w:t>
            </w:r>
            <w:r w:rsidRPr="00AF55AD">
              <w:rPr>
                <w:rFonts w:ascii="Times New Roman" w:hAnsi="Times New Roman" w:cs="Times New Roman"/>
                <w:sz w:val="24"/>
              </w:rPr>
              <w:t>DAS</w:t>
            </w:r>
          </w:p>
          <w:p w14:paraId="7260C541" w14:textId="32E0A78C" w:rsidR="00AF55AD" w:rsidRPr="00AF55AD" w:rsidRDefault="00AF55AD" w:rsidP="00AF55AD">
            <w:pPr>
              <w:spacing w:before="120" w:after="120"/>
              <w:ind w:left="132" w:right="126"/>
              <w:rPr>
                <w:rFonts w:ascii="Times New Roman" w:hAnsi="Times New Roman" w:cs="Times New Roman"/>
                <w:sz w:val="24"/>
                <w:szCs w:val="24"/>
              </w:rPr>
            </w:pPr>
            <w:r w:rsidRPr="00AF55AD">
              <w:rPr>
                <w:rFonts w:ascii="Times New Roman" w:hAnsi="Times New Roman" w:cs="Times New Roman"/>
                <w:sz w:val="24"/>
              </w:rPr>
              <w:t>PROPOSTAS</w:t>
            </w:r>
            <w:r w:rsidRPr="00AF55AD">
              <w:rPr>
                <w:rFonts w:ascii="Times New Roman" w:hAnsi="Times New Roman" w:cs="Times New Roman"/>
                <w:spacing w:val="-4"/>
                <w:sz w:val="24"/>
              </w:rPr>
              <w:t xml:space="preserve"> </w:t>
            </w:r>
            <w:r w:rsidRPr="00AF55AD">
              <w:rPr>
                <w:rFonts w:ascii="Times New Roman" w:hAnsi="Times New Roman" w:cs="Times New Roman"/>
                <w:sz w:val="24"/>
              </w:rPr>
              <w:t>(</w:t>
            </w:r>
            <w:hyperlink r:id="rId11">
              <w:r w:rsidRPr="00AF55AD">
                <w:rPr>
                  <w:rFonts w:ascii="Times New Roman" w:hAnsi="Times New Roman" w:cs="Times New Roman"/>
                  <w:color w:val="0000FF"/>
                  <w:sz w:val="24"/>
                  <w:u w:val="single" w:color="0000FF"/>
                </w:rPr>
                <w:t>https://www.licitanet.com.br/</w:t>
              </w:r>
            </w:hyperlink>
            <w:r w:rsidRPr="00AF55AD">
              <w:rPr>
                <w:rFonts w:ascii="Times New Roman" w:hAnsi="Times New Roman" w:cs="Times New Roman"/>
                <w:sz w:val="24"/>
              </w:rPr>
              <w:t>)</w:t>
            </w:r>
          </w:p>
        </w:tc>
      </w:tr>
      <w:tr w:rsidR="00AF55AD" w:rsidRPr="00DC30EA" w14:paraId="11424FC2" w14:textId="77777777" w:rsidTr="00AF55AD">
        <w:trPr>
          <w:trHeight w:val="988"/>
        </w:trPr>
        <w:tc>
          <w:tcPr>
            <w:tcW w:w="4750" w:type="dxa"/>
            <w:vAlign w:val="center"/>
          </w:tcPr>
          <w:p w14:paraId="3E476460" w14:textId="1042F779" w:rsidR="00AF55AD" w:rsidRPr="00AF55AD" w:rsidRDefault="00AF55AD" w:rsidP="00AF55AD">
            <w:pPr>
              <w:tabs>
                <w:tab w:val="left" w:pos="1462"/>
                <w:tab w:val="left" w:pos="1976"/>
              </w:tabs>
              <w:spacing w:before="120" w:after="120"/>
              <w:ind w:left="8"/>
              <w:rPr>
                <w:rFonts w:ascii="Times New Roman" w:hAnsi="Times New Roman" w:cs="Times New Roman"/>
                <w:b/>
                <w:sz w:val="24"/>
                <w:szCs w:val="24"/>
              </w:rPr>
            </w:pPr>
            <w:r w:rsidRPr="00AF55AD">
              <w:rPr>
                <w:rFonts w:ascii="Times New Roman" w:hAnsi="Times New Roman" w:cs="Times New Roman"/>
                <w:b/>
                <w:sz w:val="24"/>
              </w:rPr>
              <w:t>DATA:</w:t>
            </w:r>
            <w:r w:rsidRPr="00AF55AD">
              <w:rPr>
                <w:rFonts w:ascii="Times New Roman" w:hAnsi="Times New Roman" w:cs="Times New Roman"/>
                <w:b/>
                <w:spacing w:val="-3"/>
                <w:sz w:val="24"/>
              </w:rPr>
              <w:t xml:space="preserve"> </w:t>
            </w:r>
            <w:r w:rsidRPr="00AF55AD">
              <w:rPr>
                <w:rFonts w:ascii="Times New Roman" w:hAnsi="Times New Roman" w:cs="Times New Roman"/>
                <w:b/>
                <w:sz w:val="24"/>
              </w:rPr>
              <w:t>2</w:t>
            </w:r>
            <w:r>
              <w:rPr>
                <w:rFonts w:ascii="Times New Roman" w:hAnsi="Times New Roman" w:cs="Times New Roman"/>
                <w:b/>
                <w:sz w:val="24"/>
              </w:rPr>
              <w:t>8</w:t>
            </w:r>
            <w:r w:rsidRPr="00AF55AD">
              <w:rPr>
                <w:rFonts w:ascii="Times New Roman" w:hAnsi="Times New Roman" w:cs="Times New Roman"/>
                <w:b/>
                <w:sz w:val="24"/>
              </w:rPr>
              <w:t>/02/2024</w:t>
            </w:r>
            <w:r w:rsidRPr="00AF55AD">
              <w:rPr>
                <w:rFonts w:ascii="Times New Roman" w:hAnsi="Times New Roman" w:cs="Times New Roman"/>
                <w:b/>
                <w:spacing w:val="-1"/>
                <w:sz w:val="24"/>
              </w:rPr>
              <w:t xml:space="preserve"> </w:t>
            </w:r>
            <w:r w:rsidRPr="00AF55AD">
              <w:rPr>
                <w:rFonts w:ascii="Times New Roman" w:hAnsi="Times New Roman" w:cs="Times New Roman"/>
                <w:b/>
                <w:sz w:val="24"/>
              </w:rPr>
              <w:t>às</w:t>
            </w:r>
            <w:r w:rsidRPr="00AF55AD">
              <w:rPr>
                <w:rFonts w:ascii="Times New Roman" w:hAnsi="Times New Roman" w:cs="Times New Roman"/>
                <w:b/>
                <w:spacing w:val="-1"/>
                <w:sz w:val="24"/>
              </w:rPr>
              <w:t xml:space="preserve"> </w:t>
            </w:r>
            <w:r w:rsidRPr="00AF55AD">
              <w:rPr>
                <w:rFonts w:ascii="Times New Roman" w:hAnsi="Times New Roman" w:cs="Times New Roman"/>
                <w:b/>
                <w:sz w:val="24"/>
              </w:rPr>
              <w:t>09h30min</w:t>
            </w:r>
          </w:p>
        </w:tc>
        <w:tc>
          <w:tcPr>
            <w:tcW w:w="4705" w:type="dxa"/>
            <w:vAlign w:val="center"/>
          </w:tcPr>
          <w:p w14:paraId="72D7A883" w14:textId="77777777" w:rsidR="00AF55AD" w:rsidRPr="00AF55AD" w:rsidRDefault="00AF55AD" w:rsidP="00AF55AD">
            <w:pPr>
              <w:pStyle w:val="TableParagraph"/>
              <w:spacing w:before="11"/>
              <w:rPr>
                <w:rFonts w:ascii="Times New Roman" w:hAnsi="Times New Roman" w:cs="Times New Roman"/>
                <w:sz w:val="25"/>
              </w:rPr>
            </w:pPr>
          </w:p>
          <w:p w14:paraId="56688DD8" w14:textId="77777777" w:rsidR="00AF55AD" w:rsidRPr="00AF55AD" w:rsidRDefault="00AF55AD" w:rsidP="00AF55AD">
            <w:pPr>
              <w:pStyle w:val="TableParagraph"/>
              <w:tabs>
                <w:tab w:val="left" w:pos="1791"/>
                <w:tab w:val="left" w:pos="2302"/>
                <w:tab w:val="left" w:pos="4092"/>
              </w:tabs>
              <w:spacing w:line="278" w:lineRule="auto"/>
              <w:ind w:left="136" w:right="121"/>
              <w:rPr>
                <w:rFonts w:ascii="Times New Roman" w:hAnsi="Times New Roman" w:cs="Times New Roman"/>
                <w:sz w:val="24"/>
              </w:rPr>
            </w:pPr>
            <w:r w:rsidRPr="00AF55AD">
              <w:rPr>
                <w:rFonts w:ascii="Times New Roman" w:hAnsi="Times New Roman" w:cs="Times New Roman"/>
                <w:sz w:val="24"/>
              </w:rPr>
              <w:t>ABERTURA</w:t>
            </w:r>
            <w:r w:rsidRPr="00AF55AD">
              <w:rPr>
                <w:rFonts w:ascii="Times New Roman" w:hAnsi="Times New Roman" w:cs="Times New Roman"/>
                <w:sz w:val="24"/>
              </w:rPr>
              <w:tab/>
              <w:t>E</w:t>
            </w:r>
            <w:r w:rsidRPr="00AF55AD">
              <w:rPr>
                <w:rFonts w:ascii="Times New Roman" w:hAnsi="Times New Roman" w:cs="Times New Roman"/>
                <w:sz w:val="24"/>
              </w:rPr>
              <w:tab/>
              <w:t>AVALIAÇÃO</w:t>
            </w:r>
            <w:r w:rsidRPr="00AF55AD">
              <w:rPr>
                <w:rFonts w:ascii="Times New Roman" w:hAnsi="Times New Roman" w:cs="Times New Roman"/>
                <w:sz w:val="24"/>
              </w:rPr>
              <w:tab/>
            </w:r>
            <w:r w:rsidRPr="00AF55AD">
              <w:rPr>
                <w:rFonts w:ascii="Times New Roman" w:hAnsi="Times New Roman" w:cs="Times New Roman"/>
                <w:spacing w:val="-2"/>
                <w:sz w:val="24"/>
              </w:rPr>
              <w:t>DAS</w:t>
            </w:r>
            <w:r w:rsidRPr="00AF55AD">
              <w:rPr>
                <w:rFonts w:ascii="Times New Roman" w:hAnsi="Times New Roman" w:cs="Times New Roman"/>
                <w:spacing w:val="-57"/>
                <w:sz w:val="24"/>
              </w:rPr>
              <w:t xml:space="preserve"> </w:t>
            </w:r>
            <w:r w:rsidRPr="00AF55AD">
              <w:rPr>
                <w:rFonts w:ascii="Times New Roman" w:hAnsi="Times New Roman" w:cs="Times New Roman"/>
                <w:sz w:val="24"/>
              </w:rPr>
              <w:t>PROPOSTAS</w:t>
            </w:r>
          </w:p>
          <w:p w14:paraId="338F0868" w14:textId="041672A9" w:rsidR="00AF55AD" w:rsidRPr="00AF55AD" w:rsidRDefault="00AF55AD" w:rsidP="00AF55AD">
            <w:pPr>
              <w:spacing w:before="120" w:after="120"/>
              <w:ind w:left="132" w:right="124"/>
              <w:rPr>
                <w:rFonts w:ascii="Times New Roman" w:hAnsi="Times New Roman" w:cs="Times New Roman"/>
                <w:sz w:val="24"/>
                <w:szCs w:val="24"/>
              </w:rPr>
            </w:pPr>
            <w:r w:rsidRPr="00AF55AD">
              <w:rPr>
                <w:rFonts w:ascii="Times New Roman" w:hAnsi="Times New Roman" w:cs="Times New Roman"/>
                <w:sz w:val="24"/>
              </w:rPr>
              <w:t>(</w:t>
            </w:r>
            <w:hyperlink r:id="rId12">
              <w:r w:rsidRPr="00AF55AD">
                <w:rPr>
                  <w:rFonts w:ascii="Times New Roman" w:hAnsi="Times New Roman" w:cs="Times New Roman"/>
                  <w:color w:val="0000FF"/>
                  <w:sz w:val="24"/>
                  <w:u w:val="single" w:color="0000FF"/>
                </w:rPr>
                <w:t>https://www.licitanet.com.br/</w:t>
              </w:r>
            </w:hyperlink>
            <w:r w:rsidRPr="00AF55AD">
              <w:rPr>
                <w:rFonts w:ascii="Times New Roman" w:hAnsi="Times New Roman" w:cs="Times New Roman"/>
                <w:sz w:val="24"/>
              </w:rPr>
              <w:t>)</w:t>
            </w:r>
          </w:p>
        </w:tc>
      </w:tr>
      <w:tr w:rsidR="00AF55AD" w:rsidRPr="00DC30EA" w14:paraId="5C267AC3" w14:textId="77777777" w:rsidTr="00AF55AD">
        <w:trPr>
          <w:trHeight w:val="705"/>
        </w:trPr>
        <w:tc>
          <w:tcPr>
            <w:tcW w:w="4750" w:type="dxa"/>
            <w:vAlign w:val="center"/>
          </w:tcPr>
          <w:p w14:paraId="37FA6E03" w14:textId="72FF48EE" w:rsidR="00AF55AD" w:rsidRPr="00AF55AD" w:rsidRDefault="00AF55AD" w:rsidP="00AF55AD">
            <w:pPr>
              <w:spacing w:before="120" w:after="120"/>
              <w:ind w:left="32" w:right="177"/>
              <w:rPr>
                <w:rFonts w:ascii="Times New Roman" w:hAnsi="Times New Roman" w:cs="Times New Roman"/>
                <w:sz w:val="24"/>
                <w:szCs w:val="24"/>
                <w:lang w:val="pt-BR"/>
              </w:rPr>
            </w:pPr>
            <w:r w:rsidRPr="00AF55AD">
              <w:rPr>
                <w:rFonts w:ascii="Times New Roman" w:hAnsi="Times New Roman" w:cs="Times New Roman"/>
                <w:sz w:val="24"/>
              </w:rPr>
              <w:t>Tão</w:t>
            </w:r>
            <w:r w:rsidRPr="00AF55AD">
              <w:rPr>
                <w:rFonts w:ascii="Times New Roman" w:hAnsi="Times New Roman" w:cs="Times New Roman"/>
                <w:spacing w:val="-4"/>
                <w:sz w:val="24"/>
              </w:rPr>
              <w:t xml:space="preserve"> </w:t>
            </w:r>
            <w:r w:rsidRPr="00AF55AD">
              <w:rPr>
                <w:rFonts w:ascii="Times New Roman" w:hAnsi="Times New Roman" w:cs="Times New Roman"/>
                <w:sz w:val="24"/>
              </w:rPr>
              <w:t>logo</w:t>
            </w:r>
            <w:r w:rsidRPr="00AF55AD">
              <w:rPr>
                <w:rFonts w:ascii="Times New Roman" w:hAnsi="Times New Roman" w:cs="Times New Roman"/>
                <w:spacing w:val="-2"/>
                <w:sz w:val="24"/>
              </w:rPr>
              <w:t xml:space="preserve"> </w:t>
            </w:r>
            <w:r w:rsidRPr="00AF55AD">
              <w:rPr>
                <w:rFonts w:ascii="Times New Roman" w:hAnsi="Times New Roman" w:cs="Times New Roman"/>
                <w:sz w:val="24"/>
              </w:rPr>
              <w:t>encerrada</w:t>
            </w:r>
            <w:r w:rsidRPr="00AF55AD">
              <w:rPr>
                <w:rFonts w:ascii="Times New Roman" w:hAnsi="Times New Roman" w:cs="Times New Roman"/>
                <w:spacing w:val="-4"/>
                <w:sz w:val="24"/>
              </w:rPr>
              <w:t xml:space="preserve"> </w:t>
            </w:r>
            <w:r w:rsidRPr="00AF55AD">
              <w:rPr>
                <w:rFonts w:ascii="Times New Roman" w:hAnsi="Times New Roman" w:cs="Times New Roman"/>
                <w:sz w:val="24"/>
              </w:rPr>
              <w:t>a</w:t>
            </w:r>
            <w:r w:rsidRPr="00AF55AD">
              <w:rPr>
                <w:rFonts w:ascii="Times New Roman" w:hAnsi="Times New Roman" w:cs="Times New Roman"/>
                <w:spacing w:val="-3"/>
                <w:sz w:val="24"/>
              </w:rPr>
              <w:t xml:space="preserve"> </w:t>
            </w:r>
            <w:r w:rsidRPr="00AF55AD">
              <w:rPr>
                <w:rFonts w:ascii="Times New Roman" w:hAnsi="Times New Roman" w:cs="Times New Roman"/>
                <w:sz w:val="24"/>
              </w:rPr>
              <w:t>abertura,</w:t>
            </w:r>
            <w:r w:rsidRPr="00AF55AD">
              <w:rPr>
                <w:rFonts w:ascii="Times New Roman" w:hAnsi="Times New Roman" w:cs="Times New Roman"/>
                <w:spacing w:val="-3"/>
                <w:sz w:val="24"/>
              </w:rPr>
              <w:t xml:space="preserve"> </w:t>
            </w:r>
            <w:r w:rsidRPr="00AF55AD">
              <w:rPr>
                <w:rFonts w:ascii="Times New Roman" w:hAnsi="Times New Roman" w:cs="Times New Roman"/>
                <w:sz w:val="24"/>
              </w:rPr>
              <w:t>Análise</w:t>
            </w:r>
            <w:r w:rsidRPr="00AF55AD">
              <w:rPr>
                <w:rFonts w:ascii="Times New Roman" w:hAnsi="Times New Roman" w:cs="Times New Roman"/>
                <w:spacing w:val="-3"/>
                <w:sz w:val="24"/>
              </w:rPr>
              <w:t xml:space="preserve"> </w:t>
            </w:r>
            <w:r w:rsidRPr="00AF55AD">
              <w:rPr>
                <w:rFonts w:ascii="Times New Roman" w:hAnsi="Times New Roman" w:cs="Times New Roman"/>
                <w:sz w:val="24"/>
              </w:rPr>
              <w:t>e</w:t>
            </w:r>
            <w:r w:rsidRPr="00AF55AD">
              <w:rPr>
                <w:rFonts w:ascii="Times New Roman" w:hAnsi="Times New Roman" w:cs="Times New Roman"/>
                <w:spacing w:val="-57"/>
                <w:sz w:val="24"/>
              </w:rPr>
              <w:t xml:space="preserve"> </w:t>
            </w:r>
            <w:r w:rsidRPr="00AF55AD">
              <w:rPr>
                <w:rFonts w:ascii="Times New Roman" w:hAnsi="Times New Roman" w:cs="Times New Roman"/>
                <w:sz w:val="24"/>
              </w:rPr>
              <w:t>Aceitabilidade</w:t>
            </w:r>
            <w:r w:rsidRPr="00AF55AD">
              <w:rPr>
                <w:rFonts w:ascii="Times New Roman" w:hAnsi="Times New Roman" w:cs="Times New Roman"/>
                <w:spacing w:val="-3"/>
                <w:sz w:val="24"/>
              </w:rPr>
              <w:t xml:space="preserve"> </w:t>
            </w:r>
            <w:r w:rsidRPr="00AF55AD">
              <w:rPr>
                <w:rFonts w:ascii="Times New Roman" w:hAnsi="Times New Roman" w:cs="Times New Roman"/>
                <w:sz w:val="24"/>
              </w:rPr>
              <w:t>das Propostas</w:t>
            </w:r>
          </w:p>
        </w:tc>
        <w:tc>
          <w:tcPr>
            <w:tcW w:w="4705" w:type="dxa"/>
            <w:vAlign w:val="center"/>
          </w:tcPr>
          <w:p w14:paraId="2EEF9DC8" w14:textId="77777777" w:rsidR="00AF55AD" w:rsidRPr="00AF55AD" w:rsidRDefault="00AF55AD" w:rsidP="00AF55AD">
            <w:pPr>
              <w:pStyle w:val="TableParagraph"/>
              <w:spacing w:before="158"/>
              <w:ind w:left="136"/>
              <w:rPr>
                <w:rFonts w:ascii="Times New Roman" w:hAnsi="Times New Roman" w:cs="Times New Roman"/>
                <w:sz w:val="24"/>
              </w:rPr>
            </w:pPr>
            <w:r w:rsidRPr="00AF55AD">
              <w:rPr>
                <w:rFonts w:ascii="Times New Roman" w:hAnsi="Times New Roman" w:cs="Times New Roman"/>
                <w:sz w:val="24"/>
              </w:rPr>
              <w:t>ABERTURA</w:t>
            </w:r>
            <w:r w:rsidRPr="00AF55AD">
              <w:rPr>
                <w:rFonts w:ascii="Times New Roman" w:hAnsi="Times New Roman" w:cs="Times New Roman"/>
                <w:spacing w:val="-2"/>
                <w:sz w:val="24"/>
              </w:rPr>
              <w:t xml:space="preserve"> </w:t>
            </w:r>
            <w:r w:rsidRPr="00AF55AD">
              <w:rPr>
                <w:rFonts w:ascii="Times New Roman" w:hAnsi="Times New Roman" w:cs="Times New Roman"/>
                <w:sz w:val="24"/>
              </w:rPr>
              <w:t>E</w:t>
            </w:r>
            <w:r w:rsidRPr="00AF55AD">
              <w:rPr>
                <w:rFonts w:ascii="Times New Roman" w:hAnsi="Times New Roman" w:cs="Times New Roman"/>
                <w:spacing w:val="-2"/>
                <w:sz w:val="24"/>
              </w:rPr>
              <w:t xml:space="preserve"> </w:t>
            </w:r>
            <w:r w:rsidRPr="00AF55AD">
              <w:rPr>
                <w:rFonts w:ascii="Times New Roman" w:hAnsi="Times New Roman" w:cs="Times New Roman"/>
                <w:sz w:val="24"/>
              </w:rPr>
              <w:t>DISPUTA</w:t>
            </w:r>
            <w:r w:rsidRPr="00AF55AD">
              <w:rPr>
                <w:rFonts w:ascii="Times New Roman" w:hAnsi="Times New Roman" w:cs="Times New Roman"/>
                <w:spacing w:val="-2"/>
                <w:sz w:val="24"/>
              </w:rPr>
              <w:t xml:space="preserve"> </w:t>
            </w:r>
            <w:r w:rsidRPr="00AF55AD">
              <w:rPr>
                <w:rFonts w:ascii="Times New Roman" w:hAnsi="Times New Roman" w:cs="Times New Roman"/>
                <w:sz w:val="24"/>
              </w:rPr>
              <w:t>DE</w:t>
            </w:r>
            <w:r w:rsidRPr="00AF55AD">
              <w:rPr>
                <w:rFonts w:ascii="Times New Roman" w:hAnsi="Times New Roman" w:cs="Times New Roman"/>
                <w:spacing w:val="-1"/>
                <w:sz w:val="24"/>
              </w:rPr>
              <w:t xml:space="preserve"> </w:t>
            </w:r>
            <w:r w:rsidRPr="00AF55AD">
              <w:rPr>
                <w:rFonts w:ascii="Times New Roman" w:hAnsi="Times New Roman" w:cs="Times New Roman"/>
                <w:sz w:val="24"/>
              </w:rPr>
              <w:t>LANCES</w:t>
            </w:r>
          </w:p>
          <w:p w14:paraId="52AD446A" w14:textId="3984DD38" w:rsidR="00AF55AD" w:rsidRPr="00AF55AD" w:rsidRDefault="00AF55AD" w:rsidP="00AF55AD">
            <w:pPr>
              <w:spacing w:before="120" w:after="120"/>
              <w:ind w:left="132" w:right="124"/>
              <w:rPr>
                <w:rFonts w:ascii="Times New Roman" w:hAnsi="Times New Roman" w:cs="Times New Roman"/>
                <w:sz w:val="24"/>
                <w:szCs w:val="24"/>
              </w:rPr>
            </w:pPr>
            <w:r w:rsidRPr="00AF55AD">
              <w:rPr>
                <w:rFonts w:ascii="Times New Roman" w:hAnsi="Times New Roman" w:cs="Times New Roman"/>
                <w:sz w:val="24"/>
              </w:rPr>
              <w:t>(</w:t>
            </w:r>
            <w:hyperlink r:id="rId13">
              <w:r w:rsidRPr="00AF55AD">
                <w:rPr>
                  <w:rFonts w:ascii="Times New Roman" w:hAnsi="Times New Roman" w:cs="Times New Roman"/>
                  <w:color w:val="0000FF"/>
                  <w:sz w:val="24"/>
                  <w:u w:val="single" w:color="0000FF"/>
                </w:rPr>
                <w:t>https://www.licitanet.com.br/</w:t>
              </w:r>
            </w:hyperlink>
            <w:r w:rsidRPr="00AF55AD">
              <w:rPr>
                <w:rFonts w:ascii="Times New Roman" w:hAnsi="Times New Roman" w:cs="Times New Roman"/>
                <w:sz w:val="24"/>
              </w:rPr>
              <w:t>)</w:t>
            </w:r>
          </w:p>
        </w:tc>
      </w:tr>
    </w:tbl>
    <w:p w14:paraId="0096F68F" w14:textId="77777777" w:rsidR="00DB1FD4" w:rsidRPr="003425F4" w:rsidRDefault="00DB1FD4" w:rsidP="003425F4">
      <w:pPr>
        <w:spacing w:before="120" w:after="120"/>
        <w:jc w:val="both"/>
        <w:outlineLvl w:val="0"/>
        <w:rPr>
          <w:b/>
          <w:bCs/>
          <w:sz w:val="24"/>
          <w:szCs w:val="24"/>
        </w:rPr>
      </w:pPr>
      <w:r w:rsidRPr="003425F4">
        <w:rPr>
          <w:b/>
          <w:bCs/>
          <w:sz w:val="24"/>
          <w:szCs w:val="24"/>
        </w:rPr>
        <w:t>DISPOSIÇÕES</w:t>
      </w:r>
      <w:r w:rsidRPr="003425F4">
        <w:rPr>
          <w:b/>
          <w:bCs/>
          <w:spacing w:val="-3"/>
          <w:sz w:val="24"/>
          <w:szCs w:val="24"/>
        </w:rPr>
        <w:t xml:space="preserve"> </w:t>
      </w:r>
      <w:r w:rsidRPr="003425F4">
        <w:rPr>
          <w:b/>
          <w:bCs/>
          <w:sz w:val="24"/>
          <w:szCs w:val="24"/>
        </w:rPr>
        <w:t>PRELIMINARES:</w:t>
      </w:r>
    </w:p>
    <w:p w14:paraId="3A7D8186" w14:textId="77777777" w:rsidR="00DB1FD4" w:rsidRPr="003425F4" w:rsidRDefault="00DB1FD4" w:rsidP="003425F4">
      <w:pPr>
        <w:spacing w:before="120" w:after="120"/>
        <w:jc w:val="both"/>
        <w:rPr>
          <w:sz w:val="24"/>
          <w:szCs w:val="24"/>
        </w:rPr>
      </w:pPr>
      <w:r w:rsidRPr="003425F4">
        <w:rPr>
          <w:b/>
          <w:sz w:val="24"/>
          <w:szCs w:val="24"/>
        </w:rPr>
        <w:t>LOCAL DO</w:t>
      </w:r>
      <w:r w:rsidR="009E3E87" w:rsidRPr="003425F4">
        <w:rPr>
          <w:b/>
          <w:sz w:val="24"/>
          <w:szCs w:val="24"/>
        </w:rPr>
        <w:t xml:space="preserve"> SESSÃO DO CERTAME</w:t>
      </w:r>
      <w:r w:rsidR="009E3E87" w:rsidRPr="003425F4">
        <w:rPr>
          <w:sz w:val="24"/>
          <w:szCs w:val="24"/>
        </w:rPr>
        <w:t xml:space="preserve"> :</w:t>
      </w:r>
      <w:r w:rsidRPr="003425F4">
        <w:rPr>
          <w:sz w:val="24"/>
          <w:szCs w:val="24"/>
        </w:rPr>
        <w:t xml:space="preserve"> </w:t>
      </w:r>
      <w:r w:rsidRPr="003425F4">
        <w:rPr>
          <w:b/>
          <w:sz w:val="24"/>
          <w:szCs w:val="24"/>
        </w:rPr>
        <w:t xml:space="preserve">A LICITANET – Licitações On-line </w:t>
      </w:r>
      <w:r w:rsidRPr="003425F4">
        <w:rPr>
          <w:sz w:val="24"/>
          <w:szCs w:val="24"/>
        </w:rPr>
        <w:t>atua como Órgão</w:t>
      </w:r>
      <w:r w:rsidRPr="003425F4">
        <w:rPr>
          <w:spacing w:val="1"/>
          <w:sz w:val="24"/>
          <w:szCs w:val="24"/>
        </w:rPr>
        <w:t xml:space="preserve"> </w:t>
      </w:r>
      <w:r w:rsidRPr="003425F4">
        <w:rPr>
          <w:sz w:val="24"/>
          <w:szCs w:val="24"/>
        </w:rPr>
        <w:t>provedor do Sistema Eletrônico. Para todas as referências de tempo será observado o horário</w:t>
      </w:r>
      <w:r w:rsidRPr="003425F4">
        <w:rPr>
          <w:spacing w:val="1"/>
          <w:sz w:val="24"/>
          <w:szCs w:val="24"/>
        </w:rPr>
        <w:t xml:space="preserve"> </w:t>
      </w:r>
      <w:r w:rsidRPr="003425F4">
        <w:rPr>
          <w:sz w:val="24"/>
          <w:szCs w:val="24"/>
        </w:rPr>
        <w:t>de</w:t>
      </w:r>
      <w:r w:rsidRPr="003425F4">
        <w:rPr>
          <w:spacing w:val="-2"/>
          <w:sz w:val="24"/>
          <w:szCs w:val="24"/>
        </w:rPr>
        <w:t xml:space="preserve"> </w:t>
      </w:r>
      <w:r w:rsidRPr="003425F4">
        <w:rPr>
          <w:sz w:val="24"/>
          <w:szCs w:val="24"/>
        </w:rPr>
        <w:t>Brasília/DF.</w:t>
      </w:r>
    </w:p>
    <w:p w14:paraId="2C77B2DC" w14:textId="77777777" w:rsidR="00DB1FD4" w:rsidRPr="003425F4" w:rsidRDefault="00DB1FD4" w:rsidP="003425F4">
      <w:pPr>
        <w:spacing w:before="120" w:after="120"/>
        <w:jc w:val="both"/>
        <w:rPr>
          <w:b/>
          <w:sz w:val="24"/>
          <w:szCs w:val="24"/>
        </w:rPr>
      </w:pPr>
      <w:r w:rsidRPr="003425F4">
        <w:rPr>
          <w:b/>
          <w:sz w:val="24"/>
          <w:szCs w:val="24"/>
        </w:rPr>
        <w:t>Modo</w:t>
      </w:r>
      <w:r w:rsidRPr="003425F4">
        <w:rPr>
          <w:b/>
          <w:spacing w:val="-1"/>
          <w:sz w:val="24"/>
          <w:szCs w:val="24"/>
        </w:rPr>
        <w:t xml:space="preserve"> </w:t>
      </w:r>
      <w:r w:rsidRPr="003425F4">
        <w:rPr>
          <w:b/>
          <w:sz w:val="24"/>
          <w:szCs w:val="24"/>
        </w:rPr>
        <w:t>de</w:t>
      </w:r>
      <w:r w:rsidRPr="003425F4">
        <w:rPr>
          <w:b/>
          <w:spacing w:val="-1"/>
          <w:sz w:val="24"/>
          <w:szCs w:val="24"/>
        </w:rPr>
        <w:t xml:space="preserve"> </w:t>
      </w:r>
      <w:r w:rsidRPr="003425F4">
        <w:rPr>
          <w:b/>
          <w:sz w:val="24"/>
          <w:szCs w:val="24"/>
        </w:rPr>
        <w:t>Disputa:</w:t>
      </w:r>
      <w:r w:rsidRPr="003425F4">
        <w:rPr>
          <w:b/>
          <w:spacing w:val="-1"/>
          <w:sz w:val="24"/>
          <w:szCs w:val="24"/>
        </w:rPr>
        <w:t xml:space="preserve"> </w:t>
      </w:r>
      <w:r w:rsidRPr="003425F4">
        <w:rPr>
          <w:b/>
          <w:sz w:val="24"/>
          <w:szCs w:val="24"/>
        </w:rPr>
        <w:t>Aberto</w:t>
      </w:r>
    </w:p>
    <w:p w14:paraId="5CE0C908" w14:textId="20A82183" w:rsidR="00DB1FD4" w:rsidRPr="003425F4" w:rsidRDefault="00924F42" w:rsidP="003425F4">
      <w:pPr>
        <w:spacing w:before="120" w:after="120"/>
        <w:jc w:val="both"/>
        <w:rPr>
          <w:sz w:val="24"/>
          <w:szCs w:val="24"/>
        </w:rPr>
      </w:pPr>
      <w:r w:rsidRPr="003425F4">
        <w:rPr>
          <w:sz w:val="24"/>
          <w:szCs w:val="24"/>
        </w:rPr>
        <w:t>O</w:t>
      </w:r>
      <w:r w:rsidR="00DB1FD4" w:rsidRPr="003425F4">
        <w:rPr>
          <w:sz w:val="24"/>
          <w:szCs w:val="24"/>
        </w:rPr>
        <w:t xml:space="preserve"> Pregão Eletrônico será realizado em sessão pública, por meio da </w:t>
      </w:r>
      <w:r w:rsidR="00DB1FD4" w:rsidRPr="003425F4">
        <w:rPr>
          <w:b/>
          <w:i/>
          <w:sz w:val="24"/>
          <w:szCs w:val="24"/>
        </w:rPr>
        <w:t>INTERNET</w:t>
      </w:r>
      <w:r w:rsidR="00DB1FD4" w:rsidRPr="003425F4">
        <w:rPr>
          <w:b/>
          <w:sz w:val="24"/>
          <w:szCs w:val="24"/>
        </w:rPr>
        <w:t xml:space="preserve">, </w:t>
      </w:r>
      <w:r w:rsidR="00DB1FD4" w:rsidRPr="003425F4">
        <w:rPr>
          <w:sz w:val="24"/>
          <w:szCs w:val="24"/>
        </w:rPr>
        <w:t>mediante</w:t>
      </w:r>
      <w:r w:rsidR="00DB1FD4" w:rsidRPr="003425F4">
        <w:rPr>
          <w:spacing w:val="1"/>
          <w:sz w:val="24"/>
          <w:szCs w:val="24"/>
        </w:rPr>
        <w:t xml:space="preserve"> </w:t>
      </w:r>
      <w:r w:rsidR="00DB1FD4" w:rsidRPr="003425F4">
        <w:rPr>
          <w:sz w:val="24"/>
          <w:szCs w:val="24"/>
        </w:rPr>
        <w:t>condições de segurança - criptografia e autenticação - em todas as suas fases através do</w:t>
      </w:r>
      <w:r w:rsidR="00DB1FD4" w:rsidRPr="003425F4">
        <w:rPr>
          <w:spacing w:val="1"/>
          <w:sz w:val="24"/>
          <w:szCs w:val="24"/>
        </w:rPr>
        <w:t xml:space="preserve"> </w:t>
      </w:r>
      <w:r w:rsidR="00DB1FD4" w:rsidRPr="003425F4">
        <w:rPr>
          <w:b/>
          <w:sz w:val="24"/>
          <w:szCs w:val="24"/>
        </w:rPr>
        <w:t>Sistema</w:t>
      </w:r>
      <w:r w:rsidR="00DB1FD4" w:rsidRPr="003425F4">
        <w:rPr>
          <w:b/>
          <w:spacing w:val="1"/>
          <w:sz w:val="24"/>
          <w:szCs w:val="24"/>
        </w:rPr>
        <w:t xml:space="preserve"> </w:t>
      </w:r>
      <w:r w:rsidR="00DB1FD4" w:rsidRPr="003425F4">
        <w:rPr>
          <w:b/>
          <w:sz w:val="24"/>
          <w:szCs w:val="24"/>
        </w:rPr>
        <w:t>de</w:t>
      </w:r>
      <w:r w:rsidR="00DB1FD4" w:rsidRPr="003425F4">
        <w:rPr>
          <w:b/>
          <w:spacing w:val="1"/>
          <w:sz w:val="24"/>
          <w:szCs w:val="24"/>
        </w:rPr>
        <w:t xml:space="preserve"> </w:t>
      </w:r>
      <w:r w:rsidR="00DB1FD4" w:rsidRPr="003425F4">
        <w:rPr>
          <w:b/>
          <w:sz w:val="24"/>
          <w:szCs w:val="24"/>
        </w:rPr>
        <w:t>Pregão</w:t>
      </w:r>
      <w:r w:rsidR="00DB1FD4" w:rsidRPr="003425F4">
        <w:rPr>
          <w:b/>
          <w:spacing w:val="1"/>
          <w:sz w:val="24"/>
          <w:szCs w:val="24"/>
        </w:rPr>
        <w:t xml:space="preserve"> </w:t>
      </w:r>
      <w:r w:rsidR="00DB1FD4" w:rsidRPr="003425F4">
        <w:rPr>
          <w:b/>
          <w:sz w:val="24"/>
          <w:szCs w:val="24"/>
        </w:rPr>
        <w:t>Eletrônico</w:t>
      </w:r>
      <w:r w:rsidR="00DB1FD4" w:rsidRPr="003425F4">
        <w:rPr>
          <w:b/>
          <w:spacing w:val="1"/>
          <w:sz w:val="24"/>
          <w:szCs w:val="24"/>
        </w:rPr>
        <w:t xml:space="preserve"> </w:t>
      </w:r>
      <w:r w:rsidR="00DB1FD4" w:rsidRPr="003425F4">
        <w:rPr>
          <w:b/>
          <w:sz w:val="24"/>
          <w:szCs w:val="24"/>
        </w:rPr>
        <w:t>(licitações)</w:t>
      </w:r>
      <w:r w:rsidR="00DB1FD4" w:rsidRPr="003425F4">
        <w:rPr>
          <w:b/>
          <w:spacing w:val="1"/>
          <w:sz w:val="24"/>
          <w:szCs w:val="24"/>
        </w:rPr>
        <w:t xml:space="preserve"> </w:t>
      </w:r>
      <w:r w:rsidR="00DB1FD4" w:rsidRPr="003425F4">
        <w:rPr>
          <w:b/>
          <w:sz w:val="24"/>
          <w:szCs w:val="24"/>
        </w:rPr>
        <w:t>da</w:t>
      </w:r>
      <w:r w:rsidR="00DB1FD4" w:rsidRPr="003425F4">
        <w:rPr>
          <w:b/>
          <w:spacing w:val="1"/>
          <w:sz w:val="24"/>
          <w:szCs w:val="24"/>
        </w:rPr>
        <w:t xml:space="preserve"> </w:t>
      </w:r>
      <w:r w:rsidR="00DB1FD4" w:rsidRPr="003425F4">
        <w:rPr>
          <w:b/>
          <w:sz w:val="24"/>
          <w:szCs w:val="24"/>
        </w:rPr>
        <w:t>LICITANET</w:t>
      </w:r>
      <w:r w:rsidR="00DB1FD4" w:rsidRPr="003425F4">
        <w:rPr>
          <w:b/>
          <w:spacing w:val="1"/>
          <w:sz w:val="24"/>
          <w:szCs w:val="24"/>
        </w:rPr>
        <w:t xml:space="preserve"> </w:t>
      </w:r>
      <w:r w:rsidR="00DB1FD4" w:rsidRPr="003425F4">
        <w:rPr>
          <w:b/>
          <w:sz w:val="24"/>
          <w:szCs w:val="24"/>
        </w:rPr>
        <w:t>–</w:t>
      </w:r>
      <w:r w:rsidR="00DB1FD4" w:rsidRPr="003425F4">
        <w:rPr>
          <w:b/>
          <w:spacing w:val="1"/>
          <w:sz w:val="24"/>
          <w:szCs w:val="24"/>
        </w:rPr>
        <w:t xml:space="preserve"> </w:t>
      </w:r>
      <w:r w:rsidR="00DB1FD4" w:rsidRPr="003425F4">
        <w:rPr>
          <w:b/>
          <w:sz w:val="24"/>
          <w:szCs w:val="24"/>
        </w:rPr>
        <w:t>Licitações</w:t>
      </w:r>
      <w:r w:rsidR="00DB1FD4" w:rsidRPr="003425F4">
        <w:rPr>
          <w:b/>
          <w:spacing w:val="1"/>
          <w:sz w:val="24"/>
          <w:szCs w:val="24"/>
        </w:rPr>
        <w:t xml:space="preserve"> </w:t>
      </w:r>
      <w:r w:rsidR="00DB1FD4" w:rsidRPr="003425F4">
        <w:rPr>
          <w:b/>
          <w:sz w:val="24"/>
          <w:szCs w:val="24"/>
        </w:rPr>
        <w:t>On-line</w:t>
      </w:r>
      <w:r w:rsidR="00DB1FD4" w:rsidRPr="003425F4">
        <w:rPr>
          <w:sz w:val="24"/>
          <w:szCs w:val="24"/>
        </w:rPr>
        <w:t>.</w:t>
      </w:r>
      <w:r w:rsidR="00DB1FD4" w:rsidRPr="003425F4">
        <w:rPr>
          <w:spacing w:val="1"/>
          <w:sz w:val="24"/>
          <w:szCs w:val="24"/>
        </w:rPr>
        <w:t xml:space="preserve"> </w:t>
      </w:r>
    </w:p>
    <w:p w14:paraId="368D0D1A" w14:textId="77777777" w:rsidR="00DB1FD4" w:rsidRPr="003425F4" w:rsidRDefault="00DB1FD4" w:rsidP="003425F4">
      <w:pPr>
        <w:spacing w:before="120" w:after="120"/>
        <w:jc w:val="both"/>
        <w:rPr>
          <w:sz w:val="24"/>
          <w:szCs w:val="24"/>
        </w:rPr>
      </w:pPr>
      <w:r w:rsidRPr="003425F4">
        <w:rPr>
          <w:sz w:val="24"/>
          <w:szCs w:val="24"/>
        </w:rPr>
        <w:t>Os trabalhos serão conduzidos pel</w:t>
      </w:r>
      <w:r w:rsidR="00924F42" w:rsidRPr="003425F4">
        <w:rPr>
          <w:sz w:val="24"/>
          <w:szCs w:val="24"/>
        </w:rPr>
        <w:t>a</w:t>
      </w:r>
      <w:r w:rsidRPr="003425F4">
        <w:rPr>
          <w:sz w:val="24"/>
          <w:szCs w:val="24"/>
        </w:rPr>
        <w:t xml:space="preserve"> Pregoeir</w:t>
      </w:r>
      <w:r w:rsidR="00924F42" w:rsidRPr="003425F4">
        <w:rPr>
          <w:sz w:val="24"/>
          <w:szCs w:val="24"/>
        </w:rPr>
        <w:t>a</w:t>
      </w:r>
      <w:r w:rsidRPr="003425F4">
        <w:rPr>
          <w:sz w:val="24"/>
          <w:szCs w:val="24"/>
        </w:rPr>
        <w:t xml:space="preserve"> mediante a inserção e monitoramento de dados</w:t>
      </w:r>
      <w:r w:rsidRPr="003425F4">
        <w:rPr>
          <w:spacing w:val="1"/>
          <w:sz w:val="24"/>
          <w:szCs w:val="24"/>
        </w:rPr>
        <w:t xml:space="preserve"> </w:t>
      </w:r>
      <w:r w:rsidRPr="003425F4">
        <w:rPr>
          <w:sz w:val="24"/>
          <w:szCs w:val="24"/>
        </w:rPr>
        <w:t>gerados ou transferidos para o aplicativo “LICITANET – Licitações On-line” constante na</w:t>
      </w:r>
      <w:r w:rsidRPr="003425F4">
        <w:rPr>
          <w:spacing w:val="1"/>
          <w:sz w:val="24"/>
          <w:szCs w:val="24"/>
        </w:rPr>
        <w:t xml:space="preserve"> </w:t>
      </w:r>
      <w:r w:rsidRPr="003425F4">
        <w:rPr>
          <w:sz w:val="24"/>
          <w:szCs w:val="24"/>
        </w:rPr>
        <w:t>página</w:t>
      </w:r>
      <w:r w:rsidRPr="003425F4">
        <w:rPr>
          <w:spacing w:val="-2"/>
          <w:sz w:val="24"/>
          <w:szCs w:val="24"/>
        </w:rPr>
        <w:t xml:space="preserve"> </w:t>
      </w:r>
      <w:r w:rsidRPr="003425F4">
        <w:rPr>
          <w:sz w:val="24"/>
          <w:szCs w:val="24"/>
        </w:rPr>
        <w:t>da</w:t>
      </w:r>
      <w:r w:rsidRPr="003425F4">
        <w:rPr>
          <w:spacing w:val="-1"/>
          <w:sz w:val="24"/>
          <w:szCs w:val="24"/>
        </w:rPr>
        <w:t xml:space="preserve"> </w:t>
      </w:r>
      <w:r w:rsidRPr="003425F4">
        <w:rPr>
          <w:sz w:val="24"/>
          <w:szCs w:val="24"/>
        </w:rPr>
        <w:t>internet.</w:t>
      </w:r>
      <w:r w:rsidRPr="003425F4">
        <w:rPr>
          <w:spacing w:val="1"/>
          <w:sz w:val="24"/>
          <w:szCs w:val="24"/>
        </w:rPr>
        <w:t xml:space="preserve"> </w:t>
      </w:r>
      <w:r w:rsidRPr="003425F4">
        <w:rPr>
          <w:sz w:val="24"/>
          <w:szCs w:val="24"/>
        </w:rPr>
        <w:t>(</w:t>
      </w:r>
      <w:hyperlink r:id="rId14">
        <w:r w:rsidRPr="003425F4">
          <w:rPr>
            <w:color w:val="0000FF"/>
            <w:sz w:val="24"/>
            <w:szCs w:val="24"/>
            <w:u w:val="single" w:color="0000FF"/>
          </w:rPr>
          <w:t>https://www.licitanet.com.br/</w:t>
        </w:r>
      </w:hyperlink>
      <w:r w:rsidRPr="003425F4">
        <w:rPr>
          <w:sz w:val="24"/>
          <w:szCs w:val="24"/>
        </w:rPr>
        <w:t>).</w:t>
      </w:r>
    </w:p>
    <w:p w14:paraId="5C3C6613" w14:textId="77777777" w:rsidR="00DB1FD4" w:rsidRPr="003425F4" w:rsidRDefault="00DB1FD4" w:rsidP="003425F4">
      <w:pPr>
        <w:spacing w:before="120" w:after="120"/>
        <w:jc w:val="both"/>
        <w:rPr>
          <w:spacing w:val="-57"/>
          <w:sz w:val="24"/>
          <w:szCs w:val="24"/>
        </w:rPr>
      </w:pPr>
      <w:r w:rsidRPr="003425F4">
        <w:rPr>
          <w:sz w:val="24"/>
          <w:szCs w:val="24"/>
        </w:rPr>
        <w:t>Os</w:t>
      </w:r>
      <w:r w:rsidRPr="003425F4">
        <w:rPr>
          <w:spacing w:val="16"/>
          <w:sz w:val="24"/>
          <w:szCs w:val="24"/>
        </w:rPr>
        <w:t xml:space="preserve"> </w:t>
      </w:r>
      <w:r w:rsidRPr="003425F4">
        <w:rPr>
          <w:sz w:val="24"/>
          <w:szCs w:val="24"/>
        </w:rPr>
        <w:t>esclarecimentos</w:t>
      </w:r>
      <w:r w:rsidRPr="003425F4">
        <w:rPr>
          <w:spacing w:val="17"/>
          <w:sz w:val="24"/>
          <w:szCs w:val="24"/>
        </w:rPr>
        <w:t xml:space="preserve"> </w:t>
      </w:r>
      <w:r w:rsidRPr="003425F4">
        <w:rPr>
          <w:sz w:val="24"/>
          <w:szCs w:val="24"/>
        </w:rPr>
        <w:t>e</w:t>
      </w:r>
      <w:r w:rsidRPr="003425F4">
        <w:rPr>
          <w:spacing w:val="18"/>
          <w:sz w:val="24"/>
          <w:szCs w:val="24"/>
        </w:rPr>
        <w:t xml:space="preserve"> </w:t>
      </w:r>
      <w:r w:rsidRPr="003425F4">
        <w:rPr>
          <w:sz w:val="24"/>
          <w:szCs w:val="24"/>
        </w:rPr>
        <w:t>as</w:t>
      </w:r>
      <w:r w:rsidRPr="003425F4">
        <w:rPr>
          <w:spacing w:val="20"/>
          <w:sz w:val="24"/>
          <w:szCs w:val="24"/>
        </w:rPr>
        <w:t xml:space="preserve"> </w:t>
      </w:r>
      <w:r w:rsidRPr="003425F4">
        <w:rPr>
          <w:sz w:val="24"/>
          <w:szCs w:val="24"/>
        </w:rPr>
        <w:t>informações</w:t>
      </w:r>
      <w:r w:rsidRPr="003425F4">
        <w:rPr>
          <w:spacing w:val="17"/>
          <w:sz w:val="24"/>
          <w:szCs w:val="24"/>
        </w:rPr>
        <w:t xml:space="preserve"> </w:t>
      </w:r>
      <w:r w:rsidRPr="003425F4">
        <w:rPr>
          <w:sz w:val="24"/>
          <w:szCs w:val="24"/>
        </w:rPr>
        <w:t>necessárias</w:t>
      </w:r>
      <w:r w:rsidRPr="003425F4">
        <w:rPr>
          <w:spacing w:val="19"/>
          <w:sz w:val="24"/>
          <w:szCs w:val="24"/>
        </w:rPr>
        <w:t xml:space="preserve"> </w:t>
      </w:r>
      <w:r w:rsidRPr="003425F4">
        <w:rPr>
          <w:sz w:val="24"/>
          <w:szCs w:val="24"/>
        </w:rPr>
        <w:t>aos</w:t>
      </w:r>
      <w:r w:rsidRPr="003425F4">
        <w:rPr>
          <w:spacing w:val="17"/>
          <w:sz w:val="24"/>
          <w:szCs w:val="24"/>
        </w:rPr>
        <w:t xml:space="preserve"> </w:t>
      </w:r>
      <w:r w:rsidRPr="003425F4">
        <w:rPr>
          <w:sz w:val="24"/>
          <w:szCs w:val="24"/>
        </w:rPr>
        <w:t>licitantes</w:t>
      </w:r>
      <w:r w:rsidRPr="003425F4">
        <w:rPr>
          <w:spacing w:val="17"/>
          <w:sz w:val="24"/>
          <w:szCs w:val="24"/>
        </w:rPr>
        <w:t xml:space="preserve"> </w:t>
      </w:r>
      <w:r w:rsidRPr="003425F4">
        <w:rPr>
          <w:sz w:val="24"/>
          <w:szCs w:val="24"/>
        </w:rPr>
        <w:t>serão</w:t>
      </w:r>
      <w:r w:rsidRPr="003425F4">
        <w:rPr>
          <w:spacing w:val="16"/>
          <w:sz w:val="24"/>
          <w:szCs w:val="24"/>
        </w:rPr>
        <w:t xml:space="preserve"> </w:t>
      </w:r>
      <w:r w:rsidRPr="003425F4">
        <w:rPr>
          <w:sz w:val="24"/>
          <w:szCs w:val="24"/>
        </w:rPr>
        <w:t>prestados</w:t>
      </w:r>
      <w:r w:rsidRPr="003425F4">
        <w:rPr>
          <w:spacing w:val="23"/>
          <w:sz w:val="24"/>
          <w:szCs w:val="24"/>
        </w:rPr>
        <w:t xml:space="preserve"> </w:t>
      </w:r>
      <w:r w:rsidRPr="003425F4">
        <w:rPr>
          <w:sz w:val="24"/>
          <w:szCs w:val="24"/>
        </w:rPr>
        <w:t>nos</w:t>
      </w:r>
      <w:r w:rsidRPr="003425F4">
        <w:rPr>
          <w:spacing w:val="17"/>
          <w:sz w:val="24"/>
          <w:szCs w:val="24"/>
        </w:rPr>
        <w:t xml:space="preserve"> </w:t>
      </w:r>
      <w:r w:rsidRPr="003425F4">
        <w:rPr>
          <w:sz w:val="24"/>
          <w:szCs w:val="24"/>
        </w:rPr>
        <w:t>seguintes</w:t>
      </w:r>
      <w:r w:rsidRPr="003425F4">
        <w:rPr>
          <w:spacing w:val="-57"/>
          <w:sz w:val="24"/>
          <w:szCs w:val="24"/>
        </w:rPr>
        <w:t xml:space="preserve"> </w:t>
      </w:r>
      <w:r w:rsidR="000D445C" w:rsidRPr="003425F4">
        <w:rPr>
          <w:spacing w:val="-57"/>
          <w:sz w:val="24"/>
          <w:szCs w:val="24"/>
        </w:rPr>
        <w:t xml:space="preserve">                         </w:t>
      </w:r>
      <w:r w:rsidRPr="003425F4">
        <w:rPr>
          <w:sz w:val="24"/>
          <w:szCs w:val="24"/>
        </w:rPr>
        <w:t>endereços</w:t>
      </w:r>
      <w:r w:rsidRPr="003425F4">
        <w:rPr>
          <w:spacing w:val="-1"/>
          <w:sz w:val="24"/>
          <w:szCs w:val="24"/>
        </w:rPr>
        <w:t xml:space="preserve"> </w:t>
      </w:r>
      <w:r w:rsidRPr="003425F4">
        <w:rPr>
          <w:sz w:val="24"/>
          <w:szCs w:val="24"/>
        </w:rPr>
        <w:t>eletrônicos:</w:t>
      </w:r>
    </w:p>
    <w:p w14:paraId="1424D99F" w14:textId="77777777" w:rsidR="00DB1FD4" w:rsidRPr="003425F4" w:rsidRDefault="00DB1FD4" w:rsidP="00922F66">
      <w:pPr>
        <w:widowControl w:val="0"/>
        <w:numPr>
          <w:ilvl w:val="0"/>
          <w:numId w:val="12"/>
        </w:numPr>
        <w:tabs>
          <w:tab w:val="left" w:pos="567"/>
          <w:tab w:val="left" w:pos="1010"/>
        </w:tabs>
        <w:autoSpaceDE w:val="0"/>
        <w:autoSpaceDN w:val="0"/>
        <w:spacing w:before="120" w:after="120"/>
        <w:ind w:left="284" w:firstLine="0"/>
        <w:jc w:val="both"/>
        <w:rPr>
          <w:sz w:val="24"/>
          <w:szCs w:val="24"/>
        </w:rPr>
      </w:pPr>
      <w:r w:rsidRPr="003425F4">
        <w:rPr>
          <w:sz w:val="24"/>
          <w:szCs w:val="24"/>
        </w:rPr>
        <w:t>no</w:t>
      </w:r>
      <w:r w:rsidRPr="003425F4">
        <w:rPr>
          <w:spacing w:val="-3"/>
          <w:sz w:val="24"/>
          <w:szCs w:val="24"/>
        </w:rPr>
        <w:t xml:space="preserve"> </w:t>
      </w:r>
      <w:r w:rsidRPr="003425F4">
        <w:rPr>
          <w:i/>
          <w:sz w:val="24"/>
          <w:szCs w:val="24"/>
        </w:rPr>
        <w:t>site</w:t>
      </w:r>
      <w:r w:rsidRPr="003425F4">
        <w:rPr>
          <w:i/>
          <w:spacing w:val="-3"/>
          <w:sz w:val="24"/>
          <w:szCs w:val="24"/>
        </w:rPr>
        <w:t xml:space="preserve"> </w:t>
      </w:r>
      <w:hyperlink r:id="rId15">
        <w:r w:rsidRPr="003425F4">
          <w:rPr>
            <w:sz w:val="24"/>
            <w:szCs w:val="24"/>
            <w:u w:val="single"/>
          </w:rPr>
          <w:t>https://www.licitanet.com.br/</w:t>
        </w:r>
      </w:hyperlink>
    </w:p>
    <w:p w14:paraId="64BD5FC2" w14:textId="56F9B4B7" w:rsidR="00DB1FD4" w:rsidRPr="003425F4" w:rsidRDefault="00DB1FD4" w:rsidP="00922F66">
      <w:pPr>
        <w:widowControl w:val="0"/>
        <w:numPr>
          <w:ilvl w:val="0"/>
          <w:numId w:val="12"/>
        </w:numPr>
        <w:tabs>
          <w:tab w:val="left" w:pos="567"/>
          <w:tab w:val="left" w:pos="1010"/>
        </w:tabs>
        <w:autoSpaceDE w:val="0"/>
        <w:autoSpaceDN w:val="0"/>
        <w:spacing w:before="120" w:after="120"/>
        <w:ind w:left="284" w:firstLine="0"/>
        <w:jc w:val="both"/>
        <w:rPr>
          <w:sz w:val="24"/>
          <w:szCs w:val="24"/>
        </w:rPr>
      </w:pPr>
      <w:r w:rsidRPr="003425F4">
        <w:rPr>
          <w:sz w:val="24"/>
          <w:szCs w:val="24"/>
        </w:rPr>
        <w:lastRenderedPageBreak/>
        <w:t>no</w:t>
      </w:r>
      <w:r w:rsidRPr="003425F4">
        <w:rPr>
          <w:spacing w:val="-3"/>
          <w:sz w:val="24"/>
          <w:szCs w:val="24"/>
        </w:rPr>
        <w:t xml:space="preserve"> </w:t>
      </w:r>
      <w:r w:rsidRPr="003425F4">
        <w:rPr>
          <w:sz w:val="24"/>
          <w:szCs w:val="24"/>
        </w:rPr>
        <w:t>link</w:t>
      </w:r>
      <w:r w:rsidRPr="003425F4">
        <w:rPr>
          <w:spacing w:val="-2"/>
          <w:sz w:val="24"/>
          <w:szCs w:val="24"/>
        </w:rPr>
        <w:t xml:space="preserve"> </w:t>
      </w:r>
      <w:hyperlink r:id="rId16" w:history="1">
        <w:r w:rsidR="00D740D1" w:rsidRPr="003425F4">
          <w:rPr>
            <w:rStyle w:val="Hyperlink"/>
            <w:sz w:val="24"/>
            <w:szCs w:val="24"/>
          </w:rPr>
          <w:t>https://www</w:t>
        </w:r>
      </w:hyperlink>
      <w:r w:rsidR="00D740D1" w:rsidRPr="003425F4">
        <w:rPr>
          <w:rStyle w:val="Hyperlink"/>
          <w:sz w:val="24"/>
          <w:szCs w:val="24"/>
        </w:rPr>
        <w:t>.bomjardim.rj.gov.br</w:t>
      </w:r>
    </w:p>
    <w:p w14:paraId="500F7BC1" w14:textId="3E47E443" w:rsidR="00DB1FD4" w:rsidRPr="003425F4" w:rsidRDefault="00DB1FD4" w:rsidP="00922F66">
      <w:pPr>
        <w:widowControl w:val="0"/>
        <w:numPr>
          <w:ilvl w:val="0"/>
          <w:numId w:val="12"/>
        </w:numPr>
        <w:tabs>
          <w:tab w:val="left" w:pos="567"/>
          <w:tab w:val="left" w:pos="1010"/>
        </w:tabs>
        <w:autoSpaceDE w:val="0"/>
        <w:autoSpaceDN w:val="0"/>
        <w:spacing w:before="120" w:after="120"/>
        <w:ind w:left="284" w:firstLine="0"/>
        <w:jc w:val="both"/>
        <w:rPr>
          <w:sz w:val="24"/>
          <w:szCs w:val="24"/>
        </w:rPr>
      </w:pPr>
      <w:r w:rsidRPr="003425F4">
        <w:rPr>
          <w:sz w:val="24"/>
          <w:szCs w:val="24"/>
        </w:rPr>
        <w:t>no</w:t>
      </w:r>
      <w:r w:rsidRPr="003425F4">
        <w:rPr>
          <w:spacing w:val="-2"/>
          <w:sz w:val="24"/>
          <w:szCs w:val="24"/>
        </w:rPr>
        <w:t xml:space="preserve"> </w:t>
      </w:r>
      <w:r w:rsidRPr="003425F4">
        <w:rPr>
          <w:sz w:val="24"/>
          <w:szCs w:val="24"/>
        </w:rPr>
        <w:t>endereço</w:t>
      </w:r>
      <w:r w:rsidRPr="003425F4">
        <w:rPr>
          <w:spacing w:val="-1"/>
          <w:sz w:val="24"/>
          <w:szCs w:val="24"/>
        </w:rPr>
        <w:t xml:space="preserve"> </w:t>
      </w:r>
      <w:r w:rsidRPr="003425F4">
        <w:rPr>
          <w:sz w:val="24"/>
          <w:szCs w:val="24"/>
        </w:rPr>
        <w:t>de e-mail</w:t>
      </w:r>
      <w:r w:rsidRPr="003425F4">
        <w:rPr>
          <w:spacing w:val="-2"/>
          <w:sz w:val="24"/>
          <w:szCs w:val="24"/>
        </w:rPr>
        <w:t xml:space="preserve"> </w:t>
      </w:r>
      <w:hyperlink r:id="rId17" w:history="1">
        <w:r w:rsidR="00A003CE" w:rsidRPr="003425F4">
          <w:rPr>
            <w:rStyle w:val="Hyperlink"/>
            <w:color w:val="auto"/>
            <w:sz w:val="24"/>
            <w:szCs w:val="24"/>
          </w:rPr>
          <w:t>licitacao.bomjardim@gmail.com</w:t>
        </w:r>
      </w:hyperlink>
      <w:r w:rsidR="00A003CE" w:rsidRPr="003425F4">
        <w:rPr>
          <w:sz w:val="24"/>
          <w:szCs w:val="24"/>
          <w:u w:val="single"/>
        </w:rPr>
        <w:t xml:space="preserve"> </w:t>
      </w:r>
    </w:p>
    <w:p w14:paraId="3B396A52" w14:textId="77777777" w:rsidR="00DB1FD4" w:rsidRPr="00CB26E8" w:rsidRDefault="00DB1FD4" w:rsidP="00CB26E8">
      <w:pPr>
        <w:spacing w:before="120" w:after="120"/>
        <w:jc w:val="both"/>
        <w:rPr>
          <w:sz w:val="24"/>
          <w:szCs w:val="24"/>
        </w:rPr>
      </w:pPr>
      <w:r w:rsidRPr="00CB26E8">
        <w:rPr>
          <w:sz w:val="24"/>
          <w:szCs w:val="24"/>
        </w:rPr>
        <w:t>O fornecedor deverá observar as datas e os horários limites previstos no presente edital para o</w:t>
      </w:r>
      <w:r w:rsidRPr="00CB26E8">
        <w:rPr>
          <w:spacing w:val="1"/>
          <w:sz w:val="24"/>
          <w:szCs w:val="24"/>
        </w:rPr>
        <w:t xml:space="preserve"> </w:t>
      </w:r>
      <w:r w:rsidRPr="00CB26E8">
        <w:rPr>
          <w:sz w:val="24"/>
          <w:szCs w:val="24"/>
        </w:rPr>
        <w:t>credenciamento</w:t>
      </w:r>
      <w:r w:rsidRPr="00CB26E8">
        <w:rPr>
          <w:spacing w:val="1"/>
          <w:sz w:val="24"/>
          <w:szCs w:val="24"/>
        </w:rPr>
        <w:t xml:space="preserve"> </w:t>
      </w:r>
      <w:r w:rsidRPr="00CB26E8">
        <w:rPr>
          <w:sz w:val="24"/>
          <w:szCs w:val="24"/>
        </w:rPr>
        <w:t>junto</w:t>
      </w:r>
      <w:r w:rsidRPr="00CB26E8">
        <w:rPr>
          <w:spacing w:val="1"/>
          <w:sz w:val="24"/>
          <w:szCs w:val="24"/>
        </w:rPr>
        <w:t xml:space="preserve"> </w:t>
      </w:r>
      <w:r w:rsidRPr="00CB26E8">
        <w:rPr>
          <w:sz w:val="24"/>
          <w:szCs w:val="24"/>
        </w:rPr>
        <w:t>ao</w:t>
      </w:r>
      <w:r w:rsidRPr="00CB26E8">
        <w:rPr>
          <w:spacing w:val="1"/>
          <w:sz w:val="24"/>
          <w:szCs w:val="24"/>
        </w:rPr>
        <w:t xml:space="preserve"> </w:t>
      </w:r>
      <w:r w:rsidRPr="00CB26E8">
        <w:rPr>
          <w:sz w:val="24"/>
          <w:szCs w:val="24"/>
        </w:rPr>
        <w:t>provedor</w:t>
      </w:r>
      <w:r w:rsidRPr="00CB26E8">
        <w:rPr>
          <w:spacing w:val="1"/>
          <w:sz w:val="24"/>
          <w:szCs w:val="24"/>
        </w:rPr>
        <w:t xml:space="preserve"> </w:t>
      </w:r>
      <w:r w:rsidRPr="00CB26E8">
        <w:rPr>
          <w:sz w:val="24"/>
          <w:szCs w:val="24"/>
        </w:rPr>
        <w:t>do</w:t>
      </w:r>
      <w:r w:rsidRPr="00CB26E8">
        <w:rPr>
          <w:spacing w:val="1"/>
          <w:sz w:val="24"/>
          <w:szCs w:val="24"/>
        </w:rPr>
        <w:t xml:space="preserve"> </w:t>
      </w:r>
      <w:r w:rsidRPr="00CB26E8">
        <w:rPr>
          <w:sz w:val="24"/>
          <w:szCs w:val="24"/>
        </w:rPr>
        <w:t>sistema</w:t>
      </w:r>
      <w:r w:rsidRPr="00CB26E8">
        <w:rPr>
          <w:spacing w:val="1"/>
          <w:sz w:val="24"/>
          <w:szCs w:val="24"/>
        </w:rPr>
        <w:t xml:space="preserve"> </w:t>
      </w:r>
      <w:r w:rsidRPr="00CB26E8">
        <w:rPr>
          <w:sz w:val="24"/>
          <w:szCs w:val="24"/>
        </w:rPr>
        <w:t>para</w:t>
      </w:r>
      <w:r w:rsidRPr="00CB26E8">
        <w:rPr>
          <w:spacing w:val="1"/>
          <w:sz w:val="24"/>
          <w:szCs w:val="24"/>
        </w:rPr>
        <w:t xml:space="preserve"> </w:t>
      </w:r>
      <w:r w:rsidRPr="00CB26E8">
        <w:rPr>
          <w:sz w:val="24"/>
          <w:szCs w:val="24"/>
        </w:rPr>
        <w:t>participação</w:t>
      </w:r>
      <w:r w:rsidRPr="00CB26E8">
        <w:rPr>
          <w:spacing w:val="1"/>
          <w:sz w:val="24"/>
          <w:szCs w:val="24"/>
        </w:rPr>
        <w:t xml:space="preserve"> </w:t>
      </w:r>
      <w:r w:rsidRPr="00CB26E8">
        <w:rPr>
          <w:sz w:val="24"/>
          <w:szCs w:val="24"/>
        </w:rPr>
        <w:t>da</w:t>
      </w:r>
      <w:r w:rsidRPr="00CB26E8">
        <w:rPr>
          <w:spacing w:val="1"/>
          <w:sz w:val="24"/>
          <w:szCs w:val="24"/>
        </w:rPr>
        <w:t xml:space="preserve"> </w:t>
      </w:r>
      <w:r w:rsidRPr="00CB26E8">
        <w:rPr>
          <w:sz w:val="24"/>
          <w:szCs w:val="24"/>
        </w:rPr>
        <w:t>licitação,</w:t>
      </w:r>
      <w:r w:rsidRPr="00CB26E8">
        <w:rPr>
          <w:spacing w:val="1"/>
          <w:sz w:val="24"/>
          <w:szCs w:val="24"/>
        </w:rPr>
        <w:t xml:space="preserve"> </w:t>
      </w:r>
      <w:r w:rsidRPr="00CB26E8">
        <w:rPr>
          <w:sz w:val="24"/>
          <w:szCs w:val="24"/>
        </w:rPr>
        <w:t>bem</w:t>
      </w:r>
      <w:r w:rsidRPr="00CB26E8">
        <w:rPr>
          <w:spacing w:val="1"/>
          <w:sz w:val="24"/>
          <w:szCs w:val="24"/>
        </w:rPr>
        <w:t xml:space="preserve"> </w:t>
      </w:r>
      <w:r w:rsidRPr="00CB26E8">
        <w:rPr>
          <w:sz w:val="24"/>
          <w:szCs w:val="24"/>
        </w:rPr>
        <w:t>como</w:t>
      </w:r>
      <w:r w:rsidRPr="00CB26E8">
        <w:rPr>
          <w:spacing w:val="-57"/>
          <w:sz w:val="24"/>
          <w:szCs w:val="24"/>
        </w:rPr>
        <w:t xml:space="preserve"> </w:t>
      </w:r>
      <w:r w:rsidRPr="00CB26E8">
        <w:rPr>
          <w:sz w:val="24"/>
          <w:szCs w:val="24"/>
        </w:rPr>
        <w:t>cadastramento e a abertura da proposta, atentando também para a data e horário para início da</w:t>
      </w:r>
      <w:r w:rsidRPr="00CB26E8">
        <w:rPr>
          <w:spacing w:val="1"/>
          <w:sz w:val="24"/>
          <w:szCs w:val="24"/>
        </w:rPr>
        <w:t xml:space="preserve"> </w:t>
      </w:r>
      <w:r w:rsidRPr="00CB26E8">
        <w:rPr>
          <w:sz w:val="24"/>
          <w:szCs w:val="24"/>
        </w:rPr>
        <w:t>disputa.</w:t>
      </w:r>
    </w:p>
    <w:p w14:paraId="24B0B1EB" w14:textId="325BB83E" w:rsidR="00DB1FD4" w:rsidRPr="00CB26E8" w:rsidRDefault="00DB1FD4" w:rsidP="00CB26E8">
      <w:pPr>
        <w:spacing w:before="120" w:after="120"/>
        <w:jc w:val="both"/>
        <w:rPr>
          <w:b/>
          <w:color w:val="FF0066"/>
          <w:sz w:val="24"/>
          <w:szCs w:val="24"/>
        </w:rPr>
      </w:pPr>
      <w:r w:rsidRPr="00CB26E8">
        <w:rPr>
          <w:b/>
          <w:sz w:val="24"/>
          <w:szCs w:val="24"/>
        </w:rPr>
        <w:t>O</w:t>
      </w:r>
      <w:r w:rsidRPr="00CB26E8">
        <w:rPr>
          <w:b/>
          <w:spacing w:val="1"/>
          <w:sz w:val="24"/>
          <w:szCs w:val="24"/>
        </w:rPr>
        <w:t xml:space="preserve"> </w:t>
      </w:r>
      <w:r w:rsidRPr="00CB26E8">
        <w:rPr>
          <w:b/>
          <w:sz w:val="24"/>
          <w:szCs w:val="24"/>
        </w:rPr>
        <w:t>fornecimento</w:t>
      </w:r>
      <w:r w:rsidRPr="00CB26E8">
        <w:rPr>
          <w:b/>
          <w:spacing w:val="1"/>
          <w:sz w:val="24"/>
          <w:szCs w:val="24"/>
        </w:rPr>
        <w:t xml:space="preserve"> </w:t>
      </w:r>
      <w:r w:rsidRPr="00CB26E8">
        <w:rPr>
          <w:b/>
          <w:sz w:val="24"/>
          <w:szCs w:val="24"/>
        </w:rPr>
        <w:t>do</w:t>
      </w:r>
      <w:r w:rsidRPr="00CB26E8">
        <w:rPr>
          <w:b/>
          <w:spacing w:val="1"/>
          <w:sz w:val="24"/>
          <w:szCs w:val="24"/>
        </w:rPr>
        <w:t xml:space="preserve"> </w:t>
      </w:r>
      <w:r w:rsidRPr="00CB26E8">
        <w:rPr>
          <w:b/>
          <w:sz w:val="24"/>
          <w:szCs w:val="24"/>
        </w:rPr>
        <w:t>edital</w:t>
      </w:r>
      <w:r w:rsidRPr="00CB26E8">
        <w:rPr>
          <w:b/>
          <w:spacing w:val="1"/>
          <w:sz w:val="24"/>
          <w:szCs w:val="24"/>
        </w:rPr>
        <w:t xml:space="preserve"> </w:t>
      </w:r>
      <w:r w:rsidRPr="00CB26E8">
        <w:rPr>
          <w:b/>
          <w:sz w:val="24"/>
          <w:szCs w:val="24"/>
        </w:rPr>
        <w:t>será</w:t>
      </w:r>
      <w:r w:rsidRPr="00CB26E8">
        <w:rPr>
          <w:b/>
          <w:spacing w:val="1"/>
          <w:sz w:val="24"/>
          <w:szCs w:val="24"/>
        </w:rPr>
        <w:t xml:space="preserve"> </w:t>
      </w:r>
      <w:r w:rsidRPr="00CB26E8">
        <w:rPr>
          <w:b/>
          <w:sz w:val="24"/>
          <w:szCs w:val="24"/>
        </w:rPr>
        <w:t>preferencialmente</w:t>
      </w:r>
      <w:r w:rsidRPr="00CB26E8">
        <w:rPr>
          <w:b/>
          <w:spacing w:val="1"/>
          <w:sz w:val="24"/>
          <w:szCs w:val="24"/>
        </w:rPr>
        <w:t xml:space="preserve"> </w:t>
      </w:r>
      <w:r w:rsidRPr="00CB26E8">
        <w:rPr>
          <w:b/>
          <w:sz w:val="24"/>
          <w:szCs w:val="24"/>
        </w:rPr>
        <w:t>através</w:t>
      </w:r>
      <w:r w:rsidRPr="00CB26E8">
        <w:rPr>
          <w:b/>
          <w:spacing w:val="1"/>
          <w:sz w:val="24"/>
          <w:szCs w:val="24"/>
        </w:rPr>
        <w:t xml:space="preserve"> </w:t>
      </w:r>
      <w:r w:rsidRPr="00CB26E8">
        <w:rPr>
          <w:b/>
          <w:sz w:val="24"/>
          <w:szCs w:val="24"/>
        </w:rPr>
        <w:t>do</w:t>
      </w:r>
      <w:r w:rsidRPr="00CB26E8">
        <w:rPr>
          <w:b/>
          <w:spacing w:val="1"/>
          <w:sz w:val="24"/>
          <w:szCs w:val="24"/>
        </w:rPr>
        <w:t xml:space="preserve"> </w:t>
      </w:r>
      <w:r w:rsidRPr="00CB26E8">
        <w:rPr>
          <w:b/>
          <w:i/>
          <w:sz w:val="24"/>
          <w:szCs w:val="24"/>
        </w:rPr>
        <w:t>sitio</w:t>
      </w:r>
      <w:r w:rsidRPr="00CB26E8">
        <w:rPr>
          <w:b/>
          <w:i/>
          <w:color w:val="0000FF"/>
          <w:spacing w:val="1"/>
          <w:sz w:val="24"/>
          <w:szCs w:val="24"/>
        </w:rPr>
        <w:t xml:space="preserve"> </w:t>
      </w:r>
      <w:hyperlink r:id="rId18">
        <w:r w:rsidRPr="00CB26E8">
          <w:rPr>
            <w:color w:val="0000FF"/>
            <w:sz w:val="24"/>
            <w:szCs w:val="24"/>
            <w:u w:val="single" w:color="0000FF"/>
          </w:rPr>
          <w:t>https://www.licitanet.com.br/</w:t>
        </w:r>
      </w:hyperlink>
      <w:r w:rsidRPr="00CB26E8">
        <w:rPr>
          <w:color w:val="0000FF"/>
          <w:sz w:val="24"/>
          <w:szCs w:val="24"/>
        </w:rPr>
        <w:t xml:space="preserve"> </w:t>
      </w:r>
      <w:r w:rsidRPr="00CB26E8">
        <w:rPr>
          <w:b/>
          <w:sz w:val="24"/>
          <w:szCs w:val="24"/>
        </w:rPr>
        <w:t xml:space="preserve">e no </w:t>
      </w:r>
      <w:hyperlink r:id="rId19" w:history="1">
        <w:r w:rsidR="00D740D1" w:rsidRPr="00CB26E8">
          <w:rPr>
            <w:rStyle w:val="Hyperlink"/>
            <w:sz w:val="24"/>
            <w:szCs w:val="24"/>
          </w:rPr>
          <w:t>https://www</w:t>
        </w:r>
      </w:hyperlink>
      <w:r w:rsidR="00D740D1" w:rsidRPr="00CB26E8">
        <w:rPr>
          <w:rStyle w:val="Hyperlink"/>
          <w:sz w:val="24"/>
          <w:szCs w:val="24"/>
        </w:rPr>
        <w:t>.bomjardim.rj.gov.br</w:t>
      </w:r>
      <w:r w:rsidR="00D740D1" w:rsidRPr="00CB26E8">
        <w:rPr>
          <w:b/>
          <w:sz w:val="24"/>
          <w:szCs w:val="24"/>
        </w:rPr>
        <w:t xml:space="preserve"> </w:t>
      </w:r>
      <w:r w:rsidRPr="00CB26E8">
        <w:rPr>
          <w:b/>
          <w:sz w:val="24"/>
          <w:szCs w:val="24"/>
        </w:rPr>
        <w:t>independentemente</w:t>
      </w:r>
      <w:r w:rsidRPr="00CB26E8">
        <w:rPr>
          <w:b/>
          <w:spacing w:val="1"/>
          <w:sz w:val="24"/>
          <w:szCs w:val="24"/>
        </w:rPr>
        <w:t xml:space="preserve"> </w:t>
      </w:r>
      <w:r w:rsidRPr="00CB26E8">
        <w:rPr>
          <w:b/>
          <w:sz w:val="24"/>
          <w:szCs w:val="24"/>
        </w:rPr>
        <w:t>de</w:t>
      </w:r>
      <w:r w:rsidRPr="00CB26E8">
        <w:rPr>
          <w:b/>
          <w:spacing w:val="-2"/>
          <w:sz w:val="24"/>
          <w:szCs w:val="24"/>
        </w:rPr>
        <w:t xml:space="preserve"> </w:t>
      </w:r>
      <w:r w:rsidRPr="00CB26E8">
        <w:rPr>
          <w:b/>
          <w:sz w:val="24"/>
          <w:szCs w:val="24"/>
        </w:rPr>
        <w:t>qualquer</w:t>
      </w:r>
      <w:r w:rsidRPr="00CB26E8">
        <w:rPr>
          <w:b/>
          <w:spacing w:val="-1"/>
          <w:sz w:val="24"/>
          <w:szCs w:val="24"/>
        </w:rPr>
        <w:t xml:space="preserve"> </w:t>
      </w:r>
      <w:r w:rsidRPr="00CB26E8">
        <w:rPr>
          <w:b/>
          <w:sz w:val="24"/>
          <w:szCs w:val="24"/>
        </w:rPr>
        <w:t>pagamento.</w:t>
      </w:r>
      <w:r w:rsidR="00635D1D" w:rsidRPr="00CB26E8">
        <w:rPr>
          <w:b/>
          <w:color w:val="FF0066"/>
          <w:sz w:val="24"/>
          <w:szCs w:val="24"/>
        </w:rPr>
        <w:t xml:space="preserve"> </w:t>
      </w:r>
    </w:p>
    <w:p w14:paraId="29A64DF4" w14:textId="77777777" w:rsidR="00DB1FD4" w:rsidRPr="00AF55AD" w:rsidRDefault="00DB1FD4" w:rsidP="00CB26E8">
      <w:pPr>
        <w:spacing w:before="120" w:after="120"/>
        <w:jc w:val="both"/>
        <w:rPr>
          <w:sz w:val="24"/>
          <w:szCs w:val="24"/>
        </w:rPr>
      </w:pPr>
      <w:r w:rsidRPr="00CB26E8">
        <w:rPr>
          <w:sz w:val="24"/>
          <w:szCs w:val="24"/>
        </w:rPr>
        <w:t>A apresentação</w:t>
      </w:r>
      <w:r w:rsidRPr="00CB26E8">
        <w:rPr>
          <w:spacing w:val="1"/>
          <w:sz w:val="24"/>
          <w:szCs w:val="24"/>
        </w:rPr>
        <w:t xml:space="preserve"> </w:t>
      </w:r>
      <w:r w:rsidRPr="00CB26E8">
        <w:rPr>
          <w:sz w:val="24"/>
          <w:szCs w:val="24"/>
        </w:rPr>
        <w:t>das</w:t>
      </w:r>
      <w:r w:rsidRPr="00CB26E8">
        <w:rPr>
          <w:spacing w:val="1"/>
          <w:sz w:val="24"/>
          <w:szCs w:val="24"/>
        </w:rPr>
        <w:t xml:space="preserve"> </w:t>
      </w:r>
      <w:r w:rsidRPr="00CB26E8">
        <w:rPr>
          <w:sz w:val="24"/>
          <w:szCs w:val="24"/>
        </w:rPr>
        <w:t>propostas</w:t>
      </w:r>
      <w:r w:rsidRPr="00CB26E8">
        <w:rPr>
          <w:spacing w:val="1"/>
          <w:sz w:val="24"/>
          <w:szCs w:val="24"/>
        </w:rPr>
        <w:t xml:space="preserve"> </w:t>
      </w:r>
      <w:r w:rsidRPr="00CB26E8">
        <w:rPr>
          <w:sz w:val="24"/>
          <w:szCs w:val="24"/>
        </w:rPr>
        <w:t>pressupõe</w:t>
      </w:r>
      <w:r w:rsidRPr="00CB26E8">
        <w:rPr>
          <w:spacing w:val="1"/>
          <w:sz w:val="24"/>
          <w:szCs w:val="24"/>
        </w:rPr>
        <w:t xml:space="preserve"> </w:t>
      </w:r>
      <w:r w:rsidRPr="00CB26E8">
        <w:rPr>
          <w:sz w:val="24"/>
          <w:szCs w:val="24"/>
        </w:rPr>
        <w:t>conhecimento</w:t>
      </w:r>
      <w:r w:rsidRPr="00CB26E8">
        <w:rPr>
          <w:spacing w:val="1"/>
          <w:sz w:val="24"/>
          <w:szCs w:val="24"/>
        </w:rPr>
        <w:t xml:space="preserve"> </w:t>
      </w:r>
      <w:r w:rsidRPr="00CB26E8">
        <w:rPr>
          <w:sz w:val="24"/>
          <w:szCs w:val="24"/>
        </w:rPr>
        <w:t>de todos</w:t>
      </w:r>
      <w:r w:rsidRPr="00CB26E8">
        <w:rPr>
          <w:spacing w:val="1"/>
          <w:sz w:val="24"/>
          <w:szCs w:val="24"/>
        </w:rPr>
        <w:t xml:space="preserve"> </w:t>
      </w:r>
      <w:r w:rsidRPr="00CB26E8">
        <w:rPr>
          <w:sz w:val="24"/>
          <w:szCs w:val="24"/>
        </w:rPr>
        <w:t>os</w:t>
      </w:r>
      <w:r w:rsidRPr="00CB26E8">
        <w:rPr>
          <w:spacing w:val="1"/>
          <w:sz w:val="24"/>
          <w:szCs w:val="24"/>
        </w:rPr>
        <w:t xml:space="preserve"> </w:t>
      </w:r>
      <w:r w:rsidRPr="00CB26E8">
        <w:rPr>
          <w:sz w:val="24"/>
          <w:szCs w:val="24"/>
        </w:rPr>
        <w:t>dados</w:t>
      </w:r>
      <w:r w:rsidRPr="00CB26E8">
        <w:rPr>
          <w:spacing w:val="1"/>
          <w:sz w:val="24"/>
          <w:szCs w:val="24"/>
        </w:rPr>
        <w:t xml:space="preserve"> </w:t>
      </w:r>
      <w:r w:rsidRPr="00CB26E8">
        <w:rPr>
          <w:sz w:val="24"/>
          <w:szCs w:val="24"/>
        </w:rPr>
        <w:t>e informações</w:t>
      </w:r>
      <w:r w:rsidRPr="00CB26E8">
        <w:rPr>
          <w:spacing w:val="1"/>
          <w:sz w:val="24"/>
          <w:szCs w:val="24"/>
        </w:rPr>
        <w:t xml:space="preserve"> </w:t>
      </w:r>
      <w:r w:rsidRPr="00CB26E8">
        <w:rPr>
          <w:sz w:val="24"/>
          <w:szCs w:val="24"/>
        </w:rPr>
        <w:t>necessários</w:t>
      </w:r>
      <w:r w:rsidRPr="00CB26E8">
        <w:rPr>
          <w:spacing w:val="-1"/>
          <w:sz w:val="24"/>
          <w:szCs w:val="24"/>
        </w:rPr>
        <w:t xml:space="preserve"> </w:t>
      </w:r>
      <w:r w:rsidRPr="00CB26E8">
        <w:rPr>
          <w:sz w:val="24"/>
          <w:szCs w:val="24"/>
        </w:rPr>
        <w:t>ao seu</w:t>
      </w:r>
      <w:r w:rsidRPr="00CB26E8">
        <w:rPr>
          <w:spacing w:val="-2"/>
          <w:sz w:val="24"/>
          <w:szCs w:val="24"/>
        </w:rPr>
        <w:t xml:space="preserve"> </w:t>
      </w:r>
      <w:r w:rsidRPr="00CB26E8">
        <w:rPr>
          <w:sz w:val="24"/>
          <w:szCs w:val="24"/>
        </w:rPr>
        <w:t>preparo e</w:t>
      </w:r>
      <w:r w:rsidRPr="00CB26E8">
        <w:rPr>
          <w:spacing w:val="-2"/>
          <w:sz w:val="24"/>
          <w:szCs w:val="24"/>
        </w:rPr>
        <w:t xml:space="preserve"> </w:t>
      </w:r>
      <w:r w:rsidRPr="00CB26E8">
        <w:rPr>
          <w:sz w:val="24"/>
          <w:szCs w:val="24"/>
        </w:rPr>
        <w:t>a</w:t>
      </w:r>
      <w:r w:rsidRPr="00CB26E8">
        <w:rPr>
          <w:spacing w:val="-1"/>
          <w:sz w:val="24"/>
          <w:szCs w:val="24"/>
        </w:rPr>
        <w:t xml:space="preserve"> </w:t>
      </w:r>
      <w:r w:rsidRPr="00CB26E8">
        <w:rPr>
          <w:sz w:val="24"/>
          <w:szCs w:val="24"/>
        </w:rPr>
        <w:t>aceitação</w:t>
      </w:r>
      <w:r w:rsidRPr="00CB26E8">
        <w:rPr>
          <w:spacing w:val="-1"/>
          <w:sz w:val="24"/>
          <w:szCs w:val="24"/>
        </w:rPr>
        <w:t xml:space="preserve"> </w:t>
      </w:r>
      <w:r w:rsidRPr="00CB26E8">
        <w:rPr>
          <w:sz w:val="24"/>
          <w:szCs w:val="24"/>
        </w:rPr>
        <w:t xml:space="preserve">das </w:t>
      </w:r>
      <w:r w:rsidRPr="00AF55AD">
        <w:rPr>
          <w:sz w:val="24"/>
          <w:szCs w:val="24"/>
        </w:rPr>
        <w:t>condições estipuladas</w:t>
      </w:r>
      <w:r w:rsidRPr="00AF55AD">
        <w:rPr>
          <w:spacing w:val="-1"/>
          <w:sz w:val="24"/>
          <w:szCs w:val="24"/>
        </w:rPr>
        <w:t xml:space="preserve"> </w:t>
      </w:r>
      <w:r w:rsidRPr="00AF55AD">
        <w:rPr>
          <w:sz w:val="24"/>
          <w:szCs w:val="24"/>
        </w:rPr>
        <w:t>nesta</w:t>
      </w:r>
      <w:r w:rsidRPr="00AF55AD">
        <w:rPr>
          <w:spacing w:val="1"/>
          <w:sz w:val="24"/>
          <w:szCs w:val="24"/>
        </w:rPr>
        <w:t xml:space="preserve"> </w:t>
      </w:r>
      <w:r w:rsidRPr="00AF55AD">
        <w:rPr>
          <w:sz w:val="24"/>
          <w:szCs w:val="24"/>
        </w:rPr>
        <w:t>Licitação.</w:t>
      </w:r>
    </w:p>
    <w:p w14:paraId="6C094B5A" w14:textId="202D6FEE" w:rsidR="00DB1FD4" w:rsidRPr="00AF55AD" w:rsidRDefault="00DB1FD4" w:rsidP="00CB26E8">
      <w:pPr>
        <w:spacing w:before="120" w:after="120"/>
        <w:jc w:val="both"/>
        <w:rPr>
          <w:color w:val="FF0066"/>
          <w:sz w:val="24"/>
          <w:szCs w:val="24"/>
        </w:rPr>
      </w:pPr>
      <w:r w:rsidRPr="00AF55AD">
        <w:rPr>
          <w:sz w:val="24"/>
          <w:szCs w:val="24"/>
        </w:rPr>
        <w:t xml:space="preserve">O </w:t>
      </w:r>
      <w:r w:rsidRPr="00AF55AD">
        <w:rPr>
          <w:sz w:val="24"/>
          <w:szCs w:val="24"/>
          <w:u w:val="single"/>
        </w:rPr>
        <w:t>intervalo mínimo</w:t>
      </w:r>
      <w:r w:rsidRPr="00AF55AD">
        <w:rPr>
          <w:sz w:val="24"/>
          <w:szCs w:val="24"/>
        </w:rPr>
        <w:t xml:space="preserve"> de diferença de valores entre os lances, que incidirá tanto em relação aos</w:t>
      </w:r>
      <w:r w:rsidRPr="00AF55AD">
        <w:rPr>
          <w:spacing w:val="1"/>
          <w:sz w:val="24"/>
          <w:szCs w:val="24"/>
        </w:rPr>
        <w:t xml:space="preserve"> </w:t>
      </w:r>
      <w:r w:rsidRPr="00AF55AD">
        <w:rPr>
          <w:sz w:val="24"/>
          <w:szCs w:val="24"/>
        </w:rPr>
        <w:t>lances intermediários quanto em relação à proposta que cobrir a melhor oferta deverá ser</w:t>
      </w:r>
      <w:r w:rsidRPr="00AF55AD">
        <w:rPr>
          <w:spacing w:val="1"/>
          <w:sz w:val="24"/>
          <w:szCs w:val="24"/>
        </w:rPr>
        <w:t xml:space="preserve"> </w:t>
      </w:r>
      <w:r w:rsidRPr="00AF55AD">
        <w:rPr>
          <w:sz w:val="24"/>
          <w:szCs w:val="24"/>
          <w:u w:val="single"/>
        </w:rPr>
        <w:t>R$</w:t>
      </w:r>
      <w:r w:rsidR="003425F4" w:rsidRPr="00AF55AD">
        <w:rPr>
          <w:sz w:val="24"/>
          <w:szCs w:val="24"/>
          <w:u w:val="single"/>
        </w:rPr>
        <w:t xml:space="preserve"> </w:t>
      </w:r>
      <w:r w:rsidR="00267233" w:rsidRPr="00AF55AD">
        <w:rPr>
          <w:sz w:val="24"/>
          <w:szCs w:val="24"/>
          <w:u w:val="single"/>
        </w:rPr>
        <w:t>1,00</w:t>
      </w:r>
      <w:r w:rsidR="00AD7676" w:rsidRPr="00AF55AD">
        <w:rPr>
          <w:sz w:val="24"/>
          <w:szCs w:val="24"/>
          <w:u w:val="single"/>
        </w:rPr>
        <w:t>00</w:t>
      </w:r>
      <w:r w:rsidR="00A1607B" w:rsidRPr="00AF55AD">
        <w:rPr>
          <w:sz w:val="24"/>
          <w:szCs w:val="24"/>
          <w:u w:val="single"/>
        </w:rPr>
        <w:t>.</w:t>
      </w:r>
    </w:p>
    <w:p w14:paraId="02D946A9" w14:textId="5DA169F2" w:rsidR="00DB1FD4" w:rsidRPr="00AF55AD" w:rsidRDefault="00DB1FD4" w:rsidP="00CB26E8">
      <w:pPr>
        <w:spacing w:before="120" w:after="120"/>
        <w:jc w:val="both"/>
        <w:rPr>
          <w:sz w:val="24"/>
          <w:szCs w:val="24"/>
        </w:rPr>
      </w:pPr>
      <w:r w:rsidRPr="00AF55AD">
        <w:rPr>
          <w:sz w:val="24"/>
          <w:szCs w:val="24"/>
        </w:rPr>
        <w:t xml:space="preserve">O encaminhamento da proposta poderá ocorrer até o dia </w:t>
      </w:r>
      <w:r w:rsidR="00AF55AD" w:rsidRPr="00AF55AD">
        <w:rPr>
          <w:sz w:val="24"/>
          <w:szCs w:val="24"/>
        </w:rPr>
        <w:t>28</w:t>
      </w:r>
      <w:r w:rsidR="003425F4" w:rsidRPr="00AF55AD">
        <w:rPr>
          <w:sz w:val="24"/>
          <w:szCs w:val="24"/>
        </w:rPr>
        <w:t>/</w:t>
      </w:r>
      <w:r w:rsidR="00AF55AD" w:rsidRPr="00AF55AD">
        <w:rPr>
          <w:sz w:val="24"/>
          <w:szCs w:val="24"/>
        </w:rPr>
        <w:t>03</w:t>
      </w:r>
      <w:r w:rsidR="003425F4" w:rsidRPr="00AF55AD">
        <w:rPr>
          <w:sz w:val="24"/>
          <w:szCs w:val="24"/>
        </w:rPr>
        <w:t>/</w:t>
      </w:r>
      <w:r w:rsidR="00AF55AD" w:rsidRPr="00AF55AD">
        <w:rPr>
          <w:sz w:val="24"/>
          <w:szCs w:val="24"/>
        </w:rPr>
        <w:t>2024</w:t>
      </w:r>
      <w:r w:rsidR="00A003CE" w:rsidRPr="00AF55AD">
        <w:rPr>
          <w:sz w:val="24"/>
          <w:szCs w:val="24"/>
        </w:rPr>
        <w:t xml:space="preserve"> </w:t>
      </w:r>
      <w:r w:rsidRPr="00AF55AD">
        <w:rPr>
          <w:sz w:val="24"/>
          <w:szCs w:val="24"/>
        </w:rPr>
        <w:t>no horário limite de</w:t>
      </w:r>
      <w:r w:rsidRPr="00AF55AD">
        <w:rPr>
          <w:spacing w:val="1"/>
          <w:sz w:val="24"/>
          <w:szCs w:val="24"/>
        </w:rPr>
        <w:t xml:space="preserve"> </w:t>
      </w:r>
      <w:r w:rsidRPr="00AF55AD">
        <w:rPr>
          <w:sz w:val="24"/>
          <w:szCs w:val="24"/>
        </w:rPr>
        <w:t>início</w:t>
      </w:r>
      <w:r w:rsidRPr="00AF55AD">
        <w:rPr>
          <w:spacing w:val="59"/>
          <w:sz w:val="24"/>
          <w:szCs w:val="24"/>
        </w:rPr>
        <w:t xml:space="preserve"> </w:t>
      </w:r>
      <w:r w:rsidRPr="00AF55AD">
        <w:rPr>
          <w:sz w:val="24"/>
          <w:szCs w:val="24"/>
        </w:rPr>
        <w:t>da</w:t>
      </w:r>
      <w:r w:rsidRPr="00AF55AD">
        <w:rPr>
          <w:spacing w:val="57"/>
          <w:sz w:val="24"/>
          <w:szCs w:val="24"/>
        </w:rPr>
        <w:t xml:space="preserve"> </w:t>
      </w:r>
      <w:r w:rsidRPr="00AF55AD">
        <w:rPr>
          <w:sz w:val="24"/>
          <w:szCs w:val="24"/>
        </w:rPr>
        <w:t>sessão</w:t>
      </w:r>
      <w:r w:rsidRPr="00AF55AD">
        <w:rPr>
          <w:spacing w:val="58"/>
          <w:sz w:val="24"/>
          <w:szCs w:val="24"/>
        </w:rPr>
        <w:t xml:space="preserve"> </w:t>
      </w:r>
      <w:r w:rsidRPr="00AF55AD">
        <w:rPr>
          <w:sz w:val="24"/>
          <w:szCs w:val="24"/>
        </w:rPr>
        <w:t>pública.</w:t>
      </w:r>
      <w:r w:rsidRPr="00AF55AD">
        <w:rPr>
          <w:spacing w:val="58"/>
          <w:sz w:val="24"/>
          <w:szCs w:val="24"/>
        </w:rPr>
        <w:t xml:space="preserve"> </w:t>
      </w:r>
      <w:r w:rsidRPr="00AF55AD">
        <w:rPr>
          <w:sz w:val="24"/>
          <w:szCs w:val="24"/>
        </w:rPr>
        <w:t>Durante</w:t>
      </w:r>
      <w:r w:rsidRPr="00AF55AD">
        <w:rPr>
          <w:spacing w:val="59"/>
          <w:sz w:val="24"/>
          <w:szCs w:val="24"/>
        </w:rPr>
        <w:t xml:space="preserve"> </w:t>
      </w:r>
      <w:r w:rsidRPr="00AF55AD">
        <w:rPr>
          <w:sz w:val="24"/>
          <w:szCs w:val="24"/>
        </w:rPr>
        <w:t>esse</w:t>
      </w:r>
      <w:r w:rsidRPr="00AF55AD">
        <w:rPr>
          <w:spacing w:val="58"/>
          <w:sz w:val="24"/>
          <w:szCs w:val="24"/>
        </w:rPr>
        <w:t xml:space="preserve"> </w:t>
      </w:r>
      <w:r w:rsidRPr="00AF55AD">
        <w:rPr>
          <w:sz w:val="24"/>
          <w:szCs w:val="24"/>
        </w:rPr>
        <w:t>período,</w:t>
      </w:r>
      <w:r w:rsidRPr="00AF55AD">
        <w:rPr>
          <w:spacing w:val="1"/>
          <w:sz w:val="24"/>
          <w:szCs w:val="24"/>
        </w:rPr>
        <w:t xml:space="preserve"> </w:t>
      </w:r>
      <w:r w:rsidRPr="00AF55AD">
        <w:rPr>
          <w:sz w:val="24"/>
          <w:szCs w:val="24"/>
        </w:rPr>
        <w:t>o</w:t>
      </w:r>
      <w:r w:rsidRPr="00AF55AD">
        <w:rPr>
          <w:spacing w:val="58"/>
          <w:sz w:val="24"/>
          <w:szCs w:val="24"/>
        </w:rPr>
        <w:t xml:space="preserve"> </w:t>
      </w:r>
      <w:r w:rsidRPr="00AF55AD">
        <w:rPr>
          <w:sz w:val="24"/>
          <w:szCs w:val="24"/>
        </w:rPr>
        <w:t>licitante</w:t>
      </w:r>
      <w:r w:rsidRPr="00AF55AD">
        <w:rPr>
          <w:spacing w:val="58"/>
          <w:sz w:val="24"/>
          <w:szCs w:val="24"/>
        </w:rPr>
        <w:t xml:space="preserve"> </w:t>
      </w:r>
      <w:r w:rsidRPr="00AF55AD">
        <w:rPr>
          <w:sz w:val="24"/>
          <w:szCs w:val="24"/>
        </w:rPr>
        <w:t>poderá</w:t>
      </w:r>
      <w:r w:rsidRPr="00AF55AD">
        <w:rPr>
          <w:spacing w:val="58"/>
          <w:sz w:val="24"/>
          <w:szCs w:val="24"/>
        </w:rPr>
        <w:t xml:space="preserve"> </w:t>
      </w:r>
      <w:r w:rsidRPr="00AF55AD">
        <w:rPr>
          <w:sz w:val="24"/>
          <w:szCs w:val="24"/>
        </w:rPr>
        <w:t>incluir</w:t>
      </w:r>
      <w:r w:rsidRPr="00AF55AD">
        <w:rPr>
          <w:spacing w:val="58"/>
          <w:sz w:val="24"/>
          <w:szCs w:val="24"/>
        </w:rPr>
        <w:t xml:space="preserve"> </w:t>
      </w:r>
      <w:r w:rsidRPr="00AF55AD">
        <w:rPr>
          <w:sz w:val="24"/>
          <w:szCs w:val="24"/>
        </w:rPr>
        <w:t>ou</w:t>
      </w:r>
      <w:r w:rsidRPr="00AF55AD">
        <w:rPr>
          <w:spacing w:val="58"/>
          <w:sz w:val="24"/>
          <w:szCs w:val="24"/>
        </w:rPr>
        <w:t xml:space="preserve"> </w:t>
      </w:r>
      <w:r w:rsidRPr="00AF55AD">
        <w:rPr>
          <w:sz w:val="24"/>
          <w:szCs w:val="24"/>
        </w:rPr>
        <w:t>excluir</w:t>
      </w:r>
      <w:r w:rsidRPr="00AF55AD">
        <w:rPr>
          <w:spacing w:val="58"/>
          <w:sz w:val="24"/>
          <w:szCs w:val="24"/>
        </w:rPr>
        <w:t xml:space="preserve"> </w:t>
      </w:r>
      <w:r w:rsidRPr="00AF55AD">
        <w:rPr>
          <w:sz w:val="24"/>
          <w:szCs w:val="24"/>
        </w:rPr>
        <w:t>sua</w:t>
      </w:r>
      <w:r w:rsidR="00DC563C" w:rsidRPr="00AF55AD">
        <w:rPr>
          <w:sz w:val="24"/>
          <w:szCs w:val="24"/>
        </w:rPr>
        <w:t xml:space="preserve"> </w:t>
      </w:r>
      <w:r w:rsidRPr="00AF55AD">
        <w:rPr>
          <w:sz w:val="24"/>
          <w:szCs w:val="24"/>
        </w:rPr>
        <w:t>proposta.</w:t>
      </w:r>
    </w:p>
    <w:p w14:paraId="083C265B" w14:textId="7AF76226" w:rsidR="00F146F1" w:rsidRPr="0000277E" w:rsidRDefault="00F146F1" w:rsidP="00CB26E8">
      <w:pPr>
        <w:pStyle w:val="Nivel2"/>
        <w:spacing w:line="240" w:lineRule="auto"/>
        <w:ind w:left="0" w:firstLine="0"/>
        <w:rPr>
          <w:rFonts w:ascii="Times New Roman" w:hAnsi="Times New Roman" w:cs="Times New Roman"/>
          <w:b/>
          <w:color w:val="FF0066"/>
          <w:sz w:val="24"/>
          <w:szCs w:val="24"/>
        </w:rPr>
      </w:pPr>
      <w:r w:rsidRPr="00AF55AD">
        <w:rPr>
          <w:rFonts w:ascii="Times New Roman" w:hAnsi="Times New Roman" w:cs="Times New Roman"/>
          <w:b/>
          <w:sz w:val="24"/>
          <w:szCs w:val="24"/>
        </w:rPr>
        <w:t>ADEQUAÇÃO ORÇAMENTÁRIA</w:t>
      </w:r>
      <w:r w:rsidR="000E6AF6" w:rsidRPr="0000277E">
        <w:rPr>
          <w:rFonts w:ascii="Times New Roman" w:hAnsi="Times New Roman" w:cs="Times New Roman"/>
          <w:b/>
          <w:sz w:val="24"/>
          <w:szCs w:val="24"/>
        </w:rPr>
        <w:t xml:space="preserve"> </w:t>
      </w:r>
    </w:p>
    <w:p w14:paraId="16D26107" w14:textId="69B3023F" w:rsidR="00F146F1" w:rsidRPr="00CB26E8" w:rsidRDefault="00F146F1" w:rsidP="00CB26E8">
      <w:pPr>
        <w:pStyle w:val="Nivel2"/>
        <w:spacing w:line="240" w:lineRule="auto"/>
        <w:ind w:left="0" w:firstLine="0"/>
        <w:rPr>
          <w:rFonts w:ascii="Times New Roman" w:hAnsi="Times New Roman" w:cs="Times New Roman"/>
          <w:color w:val="00000A"/>
          <w:kern w:val="1"/>
          <w:sz w:val="24"/>
          <w:szCs w:val="24"/>
          <w:lang w:eastAsia="zh-CN"/>
        </w:rPr>
      </w:pPr>
      <w:r w:rsidRPr="0000277E">
        <w:rPr>
          <w:rFonts w:ascii="Times New Roman" w:hAnsi="Times New Roman" w:cs="Times New Roman"/>
          <w:color w:val="00000A"/>
          <w:kern w:val="1"/>
          <w:sz w:val="24"/>
          <w:szCs w:val="24"/>
          <w:lang w:eastAsia="zh-CN"/>
        </w:rPr>
        <w:t>As despesas decorrentes da presente contratação correrão à conta de recursos específicos consignados no Orçamento Geral do Município</w:t>
      </w:r>
      <w:r w:rsidR="00E51483" w:rsidRPr="0000277E">
        <w:rPr>
          <w:rFonts w:ascii="Times New Roman" w:hAnsi="Times New Roman" w:cs="Times New Roman"/>
          <w:color w:val="00000A"/>
          <w:kern w:val="1"/>
          <w:sz w:val="24"/>
          <w:szCs w:val="24"/>
          <w:lang w:eastAsia="zh-CN"/>
        </w:rPr>
        <w:t xml:space="preserve">, </w:t>
      </w:r>
      <w:r w:rsidRPr="0000277E">
        <w:rPr>
          <w:rFonts w:ascii="Times New Roman" w:hAnsi="Times New Roman" w:cs="Times New Roman"/>
          <w:color w:val="00000A"/>
          <w:kern w:val="1"/>
          <w:sz w:val="24"/>
          <w:szCs w:val="24"/>
          <w:lang w:eastAsia="zh-CN"/>
        </w:rPr>
        <w:t>sendo:</w:t>
      </w:r>
      <w:r w:rsidR="00C60551" w:rsidRPr="0000277E">
        <w:rPr>
          <w:rFonts w:ascii="Times New Roman" w:hAnsi="Times New Roman" w:cs="Times New Roman"/>
          <w:color w:val="00000A"/>
          <w:kern w:val="1"/>
          <w:sz w:val="24"/>
          <w:szCs w:val="24"/>
          <w:lang w:eastAsia="zh-CN"/>
        </w:rPr>
        <w:t xml:space="preserve"> </w:t>
      </w:r>
      <w:r w:rsidR="0000277E" w:rsidRPr="0000277E">
        <w:rPr>
          <w:rFonts w:ascii="Times New Roman" w:hAnsi="Times New Roman" w:cs="Times New Roman"/>
          <w:color w:val="00000A"/>
          <w:kern w:val="1"/>
          <w:sz w:val="24"/>
          <w:szCs w:val="24"/>
          <w:lang w:eastAsia="zh-CN"/>
        </w:rPr>
        <w:t>02.201.23.695.0098.2.017</w:t>
      </w:r>
      <w:r w:rsidR="005B3CA0" w:rsidRPr="0000277E">
        <w:rPr>
          <w:rFonts w:ascii="Times New Roman" w:hAnsi="Times New Roman" w:cs="Times New Roman"/>
          <w:color w:val="00000A"/>
          <w:kern w:val="1"/>
          <w:sz w:val="24"/>
          <w:szCs w:val="24"/>
          <w:lang w:eastAsia="zh-CN"/>
        </w:rPr>
        <w:t>,</w:t>
      </w:r>
      <w:r w:rsidRPr="0000277E">
        <w:rPr>
          <w:rFonts w:ascii="Times New Roman" w:hAnsi="Times New Roman" w:cs="Times New Roman"/>
          <w:color w:val="00000A"/>
          <w:kern w:val="1"/>
          <w:sz w:val="24"/>
          <w:szCs w:val="24"/>
          <w:lang w:eastAsia="zh-CN"/>
        </w:rPr>
        <w:t xml:space="preserve"> ND: 3390.3</w:t>
      </w:r>
      <w:r w:rsidR="00C60551" w:rsidRPr="0000277E">
        <w:rPr>
          <w:rFonts w:ascii="Times New Roman" w:hAnsi="Times New Roman" w:cs="Times New Roman"/>
          <w:color w:val="00000A"/>
          <w:kern w:val="1"/>
          <w:sz w:val="24"/>
          <w:szCs w:val="24"/>
          <w:lang w:eastAsia="zh-CN"/>
        </w:rPr>
        <w:t>9</w:t>
      </w:r>
      <w:r w:rsidRPr="0000277E">
        <w:rPr>
          <w:rFonts w:ascii="Times New Roman" w:hAnsi="Times New Roman" w:cs="Times New Roman"/>
          <w:color w:val="00000A"/>
          <w:kern w:val="1"/>
          <w:sz w:val="24"/>
          <w:szCs w:val="24"/>
          <w:lang w:eastAsia="zh-CN"/>
        </w:rPr>
        <w:t>.00</w:t>
      </w:r>
      <w:r w:rsidR="0000277E" w:rsidRPr="0000277E">
        <w:rPr>
          <w:rFonts w:ascii="Times New Roman" w:hAnsi="Times New Roman" w:cs="Times New Roman"/>
          <w:color w:val="00000A"/>
          <w:kern w:val="1"/>
          <w:sz w:val="24"/>
          <w:szCs w:val="24"/>
          <w:lang w:eastAsia="zh-CN"/>
        </w:rPr>
        <w:t>, conta 229</w:t>
      </w:r>
      <w:r w:rsidR="005B3CA0" w:rsidRPr="0000277E">
        <w:rPr>
          <w:rFonts w:ascii="Times New Roman" w:hAnsi="Times New Roman" w:cs="Times New Roman"/>
          <w:color w:val="00000A"/>
          <w:kern w:val="1"/>
          <w:sz w:val="24"/>
          <w:szCs w:val="24"/>
          <w:lang w:eastAsia="zh-CN"/>
        </w:rPr>
        <w:t>.</w:t>
      </w:r>
    </w:p>
    <w:p w14:paraId="79961E4C" w14:textId="77777777" w:rsidR="00DB1FD4" w:rsidRPr="00CB26E8" w:rsidRDefault="00280E5C" w:rsidP="00CB26E8">
      <w:pPr>
        <w:spacing w:before="120" w:after="120"/>
        <w:jc w:val="both"/>
        <w:rPr>
          <w:sz w:val="24"/>
          <w:szCs w:val="24"/>
        </w:rPr>
      </w:pPr>
      <w:r w:rsidRPr="00CB26E8">
        <w:rPr>
          <w:b/>
          <w:sz w:val="24"/>
          <w:szCs w:val="24"/>
        </w:rPr>
        <w:t>D</w:t>
      </w:r>
      <w:r w:rsidR="005E113F" w:rsidRPr="00CB26E8">
        <w:rPr>
          <w:b/>
          <w:sz w:val="24"/>
          <w:szCs w:val="24"/>
        </w:rPr>
        <w:t>O</w:t>
      </w:r>
      <w:r w:rsidR="005E113F" w:rsidRPr="00CB26E8">
        <w:rPr>
          <w:b/>
          <w:spacing w:val="1"/>
          <w:sz w:val="24"/>
          <w:szCs w:val="24"/>
        </w:rPr>
        <w:t xml:space="preserve"> </w:t>
      </w:r>
      <w:r w:rsidR="005E113F" w:rsidRPr="00CB26E8">
        <w:rPr>
          <w:b/>
          <w:sz w:val="24"/>
          <w:szCs w:val="24"/>
        </w:rPr>
        <w:t>OBJETO</w:t>
      </w:r>
    </w:p>
    <w:p w14:paraId="3FD175E5" w14:textId="5C8FA176" w:rsidR="006D0C80" w:rsidRPr="00CB26E8" w:rsidRDefault="00C60551" w:rsidP="00CB26E8">
      <w:pPr>
        <w:tabs>
          <w:tab w:val="left" w:pos="426"/>
        </w:tabs>
        <w:spacing w:before="120" w:after="120"/>
        <w:jc w:val="both"/>
        <w:rPr>
          <w:b/>
          <w:sz w:val="24"/>
          <w:szCs w:val="24"/>
        </w:rPr>
      </w:pPr>
      <w:r w:rsidRPr="00AB2B5F">
        <w:rPr>
          <w:b/>
          <w:sz w:val="24"/>
          <w:szCs w:val="24"/>
        </w:rPr>
        <w:t xml:space="preserve">1 </w:t>
      </w:r>
      <w:r w:rsidR="006D0C80" w:rsidRPr="00CB26E8">
        <w:rPr>
          <w:sz w:val="24"/>
          <w:szCs w:val="24"/>
        </w:rPr>
        <w:t xml:space="preserve">– </w:t>
      </w:r>
      <w:r w:rsidR="006D0C80" w:rsidRPr="00CB26E8">
        <w:rPr>
          <w:b/>
          <w:sz w:val="24"/>
          <w:szCs w:val="24"/>
        </w:rPr>
        <w:t>DEFINIÇÃO DO OBJETO</w:t>
      </w:r>
    </w:p>
    <w:p w14:paraId="61A4A68F" w14:textId="3EF0D244" w:rsidR="0064143E" w:rsidRPr="00CB26E8" w:rsidRDefault="00C60551" w:rsidP="00CB26E8">
      <w:pPr>
        <w:pStyle w:val="PargrafodaLista"/>
        <w:widowControl w:val="0"/>
        <w:tabs>
          <w:tab w:val="left" w:pos="426"/>
        </w:tabs>
        <w:suppressAutoHyphens w:val="0"/>
        <w:autoSpaceDE w:val="0"/>
        <w:autoSpaceDN w:val="0"/>
        <w:spacing w:before="120" w:after="120"/>
        <w:ind w:left="0"/>
        <w:contextualSpacing/>
        <w:jc w:val="both"/>
      </w:pPr>
      <w:r w:rsidRPr="00CB26E8">
        <w:t xml:space="preserve">1.1 – </w:t>
      </w:r>
      <w:r w:rsidR="0064143E" w:rsidRPr="00CB26E8">
        <w:t xml:space="preserve">O objeto desta licitação é </w:t>
      </w:r>
      <w:r w:rsidR="00DC563C" w:rsidRPr="00DC563C">
        <w:t>Contratação de Serviços Pessoal de Apoio de Palco e Evento, para o Aniversár</w:t>
      </w:r>
      <w:r w:rsidR="00C3663B">
        <w:t>io de 131 anos de Emancipação Po</w:t>
      </w:r>
      <w:r w:rsidR="00DC563C" w:rsidRPr="00DC563C">
        <w:t>lítico-Administrativa do Município de Bom Jardim 2024, atendendo à demanda da Secretaria Municipal de Turismo, Cultura, Esporte, Lazer e Des. Econômico – SMTCELDE</w:t>
      </w:r>
      <w:r w:rsidR="0064143E" w:rsidRPr="00CB26E8">
        <w:t>, cujas especificações</w:t>
      </w:r>
      <w:r w:rsidR="0064143E" w:rsidRPr="00CB26E8">
        <w:rPr>
          <w:spacing w:val="1"/>
        </w:rPr>
        <w:t xml:space="preserve"> </w:t>
      </w:r>
      <w:r w:rsidR="0064143E" w:rsidRPr="00CB26E8">
        <w:t>encontram-se</w:t>
      </w:r>
      <w:r w:rsidR="0064143E" w:rsidRPr="00CB26E8">
        <w:rPr>
          <w:spacing w:val="-2"/>
        </w:rPr>
        <w:t xml:space="preserve"> </w:t>
      </w:r>
      <w:r w:rsidR="0064143E" w:rsidRPr="00CB26E8">
        <w:t>detalhadas</w:t>
      </w:r>
      <w:r w:rsidR="0064143E" w:rsidRPr="00CB26E8">
        <w:rPr>
          <w:spacing w:val="2"/>
        </w:rPr>
        <w:t xml:space="preserve"> </w:t>
      </w:r>
      <w:r w:rsidR="0064143E" w:rsidRPr="00CB26E8">
        <w:t>no Termo</w:t>
      </w:r>
      <w:r w:rsidR="0064143E" w:rsidRPr="00CB26E8">
        <w:rPr>
          <w:spacing w:val="-1"/>
        </w:rPr>
        <w:t xml:space="preserve"> </w:t>
      </w:r>
      <w:r w:rsidR="0064143E" w:rsidRPr="00CB26E8">
        <w:t>de</w:t>
      </w:r>
      <w:r w:rsidR="0064143E" w:rsidRPr="00CB26E8">
        <w:rPr>
          <w:spacing w:val="-2"/>
        </w:rPr>
        <w:t xml:space="preserve"> </w:t>
      </w:r>
      <w:r w:rsidR="0064143E" w:rsidRPr="00CB26E8">
        <w:t>Referência,</w:t>
      </w:r>
      <w:r w:rsidR="0064143E" w:rsidRPr="00CB26E8">
        <w:rPr>
          <w:spacing w:val="1"/>
        </w:rPr>
        <w:t xml:space="preserve"> </w:t>
      </w:r>
      <w:r w:rsidR="0064143E" w:rsidRPr="00CB26E8">
        <w:t>constante do</w:t>
      </w:r>
      <w:r w:rsidR="0064143E" w:rsidRPr="00CB26E8">
        <w:rPr>
          <w:spacing w:val="1"/>
        </w:rPr>
        <w:t xml:space="preserve"> </w:t>
      </w:r>
      <w:r w:rsidR="0064143E" w:rsidRPr="00CB26E8">
        <w:rPr>
          <w:b/>
        </w:rPr>
        <w:t>ANEXO I</w:t>
      </w:r>
      <w:r w:rsidR="0064143E" w:rsidRPr="00CB26E8">
        <w:t>.</w:t>
      </w:r>
    </w:p>
    <w:p w14:paraId="1E9FF8F5" w14:textId="1246CCF8" w:rsidR="00AB49EE" w:rsidRPr="00DC563C" w:rsidRDefault="00C60551" w:rsidP="00DC563C">
      <w:pPr>
        <w:widowControl w:val="0"/>
        <w:tabs>
          <w:tab w:val="left" w:pos="426"/>
          <w:tab w:val="left" w:pos="766"/>
        </w:tabs>
        <w:autoSpaceDE w:val="0"/>
        <w:autoSpaceDN w:val="0"/>
        <w:spacing w:before="120" w:after="120"/>
        <w:jc w:val="both"/>
        <w:rPr>
          <w:sz w:val="24"/>
        </w:rPr>
      </w:pPr>
      <w:r w:rsidRPr="00CB26E8">
        <w:rPr>
          <w:sz w:val="24"/>
          <w:szCs w:val="24"/>
        </w:rPr>
        <w:t>1.2 –</w:t>
      </w:r>
      <w:r w:rsidR="00DC563C">
        <w:rPr>
          <w:sz w:val="24"/>
          <w:szCs w:val="24"/>
        </w:rPr>
        <w:t xml:space="preserve"> </w:t>
      </w:r>
      <w:r w:rsidR="00AB49EE" w:rsidRPr="00DC563C">
        <w:rPr>
          <w:sz w:val="24"/>
        </w:rPr>
        <w:t xml:space="preserve">A licitação será </w:t>
      </w:r>
      <w:r w:rsidR="00CB26E8" w:rsidRPr="00DC563C">
        <w:rPr>
          <w:sz w:val="24"/>
        </w:rPr>
        <w:t xml:space="preserve">composta </w:t>
      </w:r>
      <w:r w:rsidR="00AB49EE" w:rsidRPr="00DC563C">
        <w:rPr>
          <w:sz w:val="24"/>
        </w:rPr>
        <w:t>por um ite</w:t>
      </w:r>
      <w:r w:rsidR="00CB26E8" w:rsidRPr="00DC563C">
        <w:rPr>
          <w:sz w:val="24"/>
        </w:rPr>
        <w:t>m</w:t>
      </w:r>
      <w:r w:rsidR="00AB49EE" w:rsidRPr="00DC563C">
        <w:rPr>
          <w:sz w:val="24"/>
        </w:rPr>
        <w:t xml:space="preserve">, conforme tabela constante no item </w:t>
      </w:r>
      <w:r w:rsidR="00460A08" w:rsidRPr="00DC563C">
        <w:rPr>
          <w:sz w:val="24"/>
        </w:rPr>
        <w:t>1.</w:t>
      </w:r>
      <w:r w:rsidR="00AB2B5F">
        <w:rPr>
          <w:sz w:val="24"/>
        </w:rPr>
        <w:t>4</w:t>
      </w:r>
      <w:r w:rsidR="00D71E87" w:rsidRPr="00DC563C">
        <w:rPr>
          <w:sz w:val="24"/>
        </w:rPr>
        <w:t>.</w:t>
      </w:r>
    </w:p>
    <w:p w14:paraId="016C043F" w14:textId="0BF9930D" w:rsidR="006D0C80" w:rsidRPr="00CB26E8" w:rsidRDefault="006D0C80" w:rsidP="00922F66">
      <w:pPr>
        <w:pStyle w:val="PargrafodaLista"/>
        <w:numPr>
          <w:ilvl w:val="1"/>
          <w:numId w:val="30"/>
        </w:numPr>
        <w:spacing w:before="120" w:after="120"/>
        <w:jc w:val="both"/>
        <w:rPr>
          <w:b/>
        </w:rPr>
      </w:pPr>
      <w:r w:rsidRPr="00CB26E8">
        <w:rPr>
          <w:b/>
        </w:rPr>
        <w:t>– DETALHAMENTO DO OBJETO</w:t>
      </w:r>
    </w:p>
    <w:p w14:paraId="27EB89D4" w14:textId="1D94B16B" w:rsidR="00584AFC" w:rsidRPr="00CB26E8" w:rsidRDefault="00CB26E8" w:rsidP="00CB26E8">
      <w:pPr>
        <w:spacing w:before="120" w:after="120"/>
        <w:jc w:val="both"/>
        <w:rPr>
          <w:b/>
          <w:sz w:val="24"/>
          <w:szCs w:val="24"/>
          <w:u w:val="single"/>
        </w:rPr>
      </w:pPr>
      <w:r w:rsidRPr="00CB26E8">
        <w:rPr>
          <w:b/>
          <w:sz w:val="24"/>
          <w:szCs w:val="24"/>
        </w:rPr>
        <w:t xml:space="preserve"> </w:t>
      </w:r>
      <w:r w:rsidR="000E59EE">
        <w:rPr>
          <w:b/>
          <w:sz w:val="24"/>
          <w:szCs w:val="24"/>
          <w:u w:val="single"/>
        </w:rPr>
        <w:t>Vide Termo de Referência</w:t>
      </w:r>
    </w:p>
    <w:p w14:paraId="1213528D" w14:textId="59DD9118" w:rsidR="004A67C7" w:rsidRPr="00CB26E8" w:rsidRDefault="00CB26E8" w:rsidP="00922F66">
      <w:pPr>
        <w:pStyle w:val="PargrafodaLista"/>
        <w:numPr>
          <w:ilvl w:val="1"/>
          <w:numId w:val="30"/>
        </w:numPr>
        <w:tabs>
          <w:tab w:val="left" w:pos="426"/>
        </w:tabs>
        <w:spacing w:before="120" w:after="120"/>
        <w:ind w:left="0" w:firstLine="0"/>
        <w:jc w:val="both"/>
        <w:rPr>
          <w:b/>
        </w:rPr>
      </w:pPr>
      <w:r w:rsidRPr="00CB26E8">
        <w:rPr>
          <w:b/>
        </w:rPr>
        <w:t>–</w:t>
      </w:r>
      <w:r w:rsidR="00584AFC" w:rsidRPr="00CB26E8">
        <w:rPr>
          <w:b/>
        </w:rPr>
        <w:t xml:space="preserve"> DA PLANIL</w:t>
      </w:r>
      <w:r w:rsidR="00B61F85" w:rsidRPr="00CB26E8">
        <w:rPr>
          <w:b/>
        </w:rPr>
        <w:t>H</w:t>
      </w:r>
      <w:r w:rsidR="00584AFC" w:rsidRPr="00CB26E8">
        <w:rPr>
          <w:b/>
        </w:rPr>
        <w:t>A DE CUSTO ESTIMADADO</w:t>
      </w:r>
      <w:r w:rsidR="008F65AE" w:rsidRPr="00CB26E8">
        <w:rPr>
          <w:b/>
        </w:rPr>
        <w:t xml:space="preserve"> </w:t>
      </w:r>
    </w:p>
    <w:p w14:paraId="0A52A39C" w14:textId="4A906FD3" w:rsidR="00143A81" w:rsidRPr="00CB26E8" w:rsidRDefault="00CB26E8" w:rsidP="00922F66">
      <w:pPr>
        <w:pStyle w:val="Nivel2"/>
        <w:numPr>
          <w:ilvl w:val="2"/>
          <w:numId w:val="30"/>
        </w:numPr>
        <w:tabs>
          <w:tab w:val="left" w:pos="426"/>
        </w:tabs>
        <w:spacing w:line="240" w:lineRule="auto"/>
        <w:ind w:left="0" w:firstLine="0"/>
        <w:rPr>
          <w:rFonts w:ascii="Times New Roman" w:hAnsi="Times New Roman" w:cs="Times New Roman"/>
          <w:sz w:val="24"/>
          <w:szCs w:val="24"/>
        </w:rPr>
      </w:pPr>
      <w:r w:rsidRPr="00CB26E8">
        <w:rPr>
          <w:rFonts w:ascii="Times New Roman" w:hAnsi="Times New Roman" w:cs="Times New Roman"/>
          <w:sz w:val="24"/>
          <w:szCs w:val="24"/>
        </w:rPr>
        <w:t>–</w:t>
      </w:r>
      <w:r w:rsidR="00143A81" w:rsidRPr="00CB26E8">
        <w:rPr>
          <w:rFonts w:ascii="Times New Roman" w:hAnsi="Times New Roman" w:cs="Times New Roman"/>
          <w:sz w:val="24"/>
          <w:szCs w:val="24"/>
        </w:rPr>
        <w:t xml:space="preserve"> O custo estimado total da contratação é </w:t>
      </w:r>
      <w:r w:rsidR="00DC30EA" w:rsidRPr="00CB26E8">
        <w:rPr>
          <w:rFonts w:ascii="Times New Roman" w:hAnsi="Times New Roman" w:cs="Times New Roman"/>
          <w:sz w:val="24"/>
          <w:szCs w:val="24"/>
        </w:rPr>
        <w:t>de</w:t>
      </w:r>
      <w:r w:rsidR="00A45761" w:rsidRPr="00A45761">
        <w:rPr>
          <w:rFonts w:ascii="Times New Roman" w:hAnsi="Times New Roman" w:cs="Times New Roman"/>
          <w:b/>
          <w:i/>
          <w:sz w:val="24"/>
          <w:szCs w:val="24"/>
        </w:rPr>
        <w:t xml:space="preserve"> </w:t>
      </w:r>
      <w:r w:rsidR="00A45761">
        <w:rPr>
          <w:rFonts w:ascii="Times New Roman" w:hAnsi="Times New Roman" w:cs="Times New Roman"/>
          <w:b/>
          <w:i/>
          <w:sz w:val="24"/>
          <w:szCs w:val="24"/>
        </w:rPr>
        <w:t xml:space="preserve">R$ </w:t>
      </w:r>
      <w:r w:rsidR="00A45761" w:rsidRPr="0038229A">
        <w:rPr>
          <w:rFonts w:ascii="Times New Roman" w:hAnsi="Times New Roman" w:cs="Times New Roman"/>
          <w:b/>
          <w:i/>
          <w:sz w:val="24"/>
          <w:szCs w:val="24"/>
        </w:rPr>
        <w:t xml:space="preserve">66.023,80 </w:t>
      </w:r>
      <w:r w:rsidR="00A45761" w:rsidRPr="00FA3712">
        <w:rPr>
          <w:rFonts w:ascii="Times New Roman" w:hAnsi="Times New Roman" w:cs="Times New Roman"/>
          <w:b/>
          <w:sz w:val="24"/>
          <w:szCs w:val="24"/>
        </w:rPr>
        <w:t>(</w:t>
      </w:r>
      <w:r w:rsidR="00A45761" w:rsidRPr="0038229A">
        <w:rPr>
          <w:rFonts w:ascii="Times New Roman" w:hAnsi="Times New Roman" w:cs="Times New Roman"/>
          <w:b/>
          <w:sz w:val="24"/>
          <w:szCs w:val="24"/>
          <w:shd w:val="clear" w:color="auto" w:fill="F8F9FA"/>
        </w:rPr>
        <w:t>sessenta e seis mil e vinte e três reais e oitenta centavos</w:t>
      </w:r>
      <w:r w:rsidR="00A45761" w:rsidRPr="00FA3712">
        <w:rPr>
          <w:rFonts w:ascii="Times New Roman" w:hAnsi="Times New Roman" w:cs="Times New Roman"/>
          <w:b/>
          <w:sz w:val="24"/>
          <w:szCs w:val="24"/>
        </w:rPr>
        <w:t>)</w:t>
      </w:r>
      <w:r w:rsidR="007B2492" w:rsidRPr="00CB26E8">
        <w:rPr>
          <w:rFonts w:ascii="Times New Roman" w:hAnsi="Times New Roman" w:cs="Times New Roman"/>
          <w:b/>
          <w:i/>
          <w:color w:val="000000" w:themeColor="text1"/>
          <w:sz w:val="24"/>
          <w:szCs w:val="24"/>
        </w:rPr>
        <w:t>.</w:t>
      </w:r>
    </w:p>
    <w:p w14:paraId="5F55B260" w14:textId="134EC87E" w:rsidR="00143A81" w:rsidRPr="00CB26E8" w:rsidRDefault="00DB5321" w:rsidP="00CB26E8">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.3.1 </w:t>
      </w:r>
      <w:r w:rsidR="00CB26E8" w:rsidRPr="00CB26E8">
        <w:rPr>
          <w:sz w:val="24"/>
          <w:szCs w:val="24"/>
        </w:rPr>
        <w:t xml:space="preserve">– </w:t>
      </w:r>
      <w:r w:rsidR="00143A81" w:rsidRPr="00CB26E8">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E8FC4AD" w:rsidR="00143A81" w:rsidRPr="00CB26E8" w:rsidRDefault="00DB5321" w:rsidP="00CB26E8">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.3.2 </w:t>
      </w:r>
      <w:r w:rsidR="00CB26E8" w:rsidRPr="00CB26E8">
        <w:rPr>
          <w:sz w:val="24"/>
          <w:szCs w:val="24"/>
        </w:rPr>
        <w:t xml:space="preserve">– </w:t>
      </w:r>
      <w:r w:rsidR="00143A81" w:rsidRPr="00CB26E8">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25B50073" w:rsidR="00143A81" w:rsidRPr="00CB26E8" w:rsidRDefault="00DB5321" w:rsidP="00CB26E8">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.3.3 </w:t>
      </w:r>
      <w:r w:rsidR="00CB26E8" w:rsidRPr="00CB26E8">
        <w:rPr>
          <w:sz w:val="24"/>
          <w:szCs w:val="24"/>
        </w:rPr>
        <w:t xml:space="preserve">– </w:t>
      </w:r>
      <w:r w:rsidR="00143A81" w:rsidRPr="00CB26E8">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63A591ED" w14:textId="6A916BFD" w:rsidR="00143A81" w:rsidRDefault="00DB5321" w:rsidP="00CB26E8">
      <w:pPr>
        <w:spacing w:before="120" w:after="120"/>
        <w:jc w:val="both"/>
        <w:rPr>
          <w:sz w:val="24"/>
          <w:szCs w:val="24"/>
        </w:rPr>
      </w:pPr>
      <w:r w:rsidRPr="00CB26E8">
        <w:rPr>
          <w:sz w:val="24"/>
          <w:szCs w:val="24"/>
        </w:rPr>
        <w:t>1.</w:t>
      </w:r>
      <w:r w:rsidR="00A45761">
        <w:rPr>
          <w:sz w:val="24"/>
          <w:szCs w:val="24"/>
        </w:rPr>
        <w:t>4</w:t>
      </w:r>
      <w:r w:rsidR="00143A81" w:rsidRPr="00CB26E8">
        <w:rPr>
          <w:sz w:val="24"/>
          <w:szCs w:val="24"/>
        </w:rPr>
        <w:t xml:space="preserve">.3.4 </w:t>
      </w:r>
      <w:r w:rsidR="00CB26E8" w:rsidRPr="00CB26E8">
        <w:rPr>
          <w:sz w:val="24"/>
          <w:szCs w:val="24"/>
        </w:rPr>
        <w:t xml:space="preserve">– </w:t>
      </w:r>
      <w:r w:rsidR="00143A81" w:rsidRPr="00CB26E8">
        <w:rPr>
          <w:sz w:val="24"/>
          <w:szCs w:val="24"/>
        </w:rPr>
        <w:t>poderão ser repactuados, a pedido do interessado, conforme critérios definidos para a contratação</w:t>
      </w:r>
      <w:r w:rsidR="00A45761">
        <w:rPr>
          <w:sz w:val="24"/>
          <w:szCs w:val="24"/>
        </w:rPr>
        <w:t>.</w:t>
      </w:r>
    </w:p>
    <w:p w14:paraId="61DC2250" w14:textId="540101CE" w:rsidR="00AB49EE" w:rsidRPr="00CB26E8" w:rsidRDefault="00AB49EE" w:rsidP="00CB26E8">
      <w:pPr>
        <w:spacing w:before="120" w:after="120"/>
        <w:jc w:val="both"/>
        <w:rPr>
          <w:b/>
          <w:color w:val="FF0066"/>
          <w:sz w:val="24"/>
          <w:szCs w:val="24"/>
        </w:rPr>
      </w:pPr>
      <w:r w:rsidRPr="00CB26E8">
        <w:rPr>
          <w:b/>
          <w:sz w:val="24"/>
          <w:szCs w:val="24"/>
        </w:rPr>
        <w:lastRenderedPageBreak/>
        <w:t>1</w:t>
      </w:r>
      <w:r w:rsidR="00DB5321" w:rsidRPr="00CB26E8">
        <w:rPr>
          <w:b/>
          <w:sz w:val="24"/>
          <w:szCs w:val="24"/>
        </w:rPr>
        <w:t>.</w:t>
      </w:r>
      <w:r w:rsidR="00A45761">
        <w:rPr>
          <w:b/>
          <w:sz w:val="24"/>
          <w:szCs w:val="24"/>
        </w:rPr>
        <w:t>4</w:t>
      </w:r>
      <w:r w:rsidR="00E51483" w:rsidRPr="00CB26E8">
        <w:rPr>
          <w:b/>
          <w:sz w:val="24"/>
          <w:szCs w:val="24"/>
        </w:rPr>
        <w:t>.4</w:t>
      </w:r>
      <w:r w:rsidRPr="00CB26E8">
        <w:rPr>
          <w:b/>
          <w:sz w:val="24"/>
          <w:szCs w:val="24"/>
        </w:rPr>
        <w:t xml:space="preserve"> – PLANILHA DE CUSTO ESTIMADO UNITÁRIO/GRUPO</w:t>
      </w:r>
      <w:r w:rsidR="00ED146C" w:rsidRPr="00CB26E8">
        <w:rPr>
          <w:b/>
          <w:sz w:val="24"/>
          <w:szCs w:val="24"/>
        </w:rPr>
        <w:t xml:space="preserve"> </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446"/>
        <w:gridCol w:w="1247"/>
        <w:gridCol w:w="1247"/>
        <w:gridCol w:w="1247"/>
      </w:tblGrid>
      <w:tr w:rsidR="00D34204" w:rsidRPr="00DC30EA" w14:paraId="627067EC" w14:textId="77B13266" w:rsidTr="00712015">
        <w:tc>
          <w:tcPr>
            <w:tcW w:w="851" w:type="dxa"/>
            <w:shd w:val="clear" w:color="auto" w:fill="B4C6E7"/>
            <w:vAlign w:val="center"/>
          </w:tcPr>
          <w:p w14:paraId="13015811" w14:textId="77777777" w:rsidR="00D34204" w:rsidRPr="00CB26E8" w:rsidRDefault="00D34204" w:rsidP="008F65AE">
            <w:pPr>
              <w:jc w:val="center"/>
              <w:rPr>
                <w:b/>
                <w:sz w:val="20"/>
              </w:rPr>
            </w:pPr>
            <w:r w:rsidRPr="00CB26E8">
              <w:rPr>
                <w:b/>
                <w:sz w:val="20"/>
              </w:rPr>
              <w:t>ITEM</w:t>
            </w:r>
          </w:p>
        </w:tc>
        <w:tc>
          <w:tcPr>
            <w:tcW w:w="3685" w:type="dxa"/>
            <w:shd w:val="clear" w:color="auto" w:fill="B4C6E7"/>
            <w:vAlign w:val="center"/>
          </w:tcPr>
          <w:p w14:paraId="5B17359A" w14:textId="3A0A0F3F" w:rsidR="00D34204" w:rsidRPr="00CB26E8" w:rsidRDefault="00CB26E8" w:rsidP="008F65AE">
            <w:pPr>
              <w:tabs>
                <w:tab w:val="left" w:pos="0"/>
              </w:tabs>
              <w:jc w:val="center"/>
              <w:rPr>
                <w:b/>
                <w:sz w:val="20"/>
              </w:rPr>
            </w:pPr>
            <w:r w:rsidRPr="00CB26E8">
              <w:rPr>
                <w:b/>
                <w:sz w:val="20"/>
              </w:rPr>
              <w:t xml:space="preserve">DESCRIÇÃO </w:t>
            </w:r>
          </w:p>
        </w:tc>
        <w:tc>
          <w:tcPr>
            <w:tcW w:w="1446" w:type="dxa"/>
            <w:shd w:val="clear" w:color="auto" w:fill="B4C6E7"/>
            <w:vAlign w:val="center"/>
          </w:tcPr>
          <w:p w14:paraId="2470445E" w14:textId="77777777" w:rsidR="00D34204" w:rsidRPr="00CB26E8" w:rsidRDefault="00D34204" w:rsidP="00CB26E8">
            <w:pPr>
              <w:jc w:val="center"/>
              <w:rPr>
                <w:b/>
                <w:sz w:val="20"/>
              </w:rPr>
            </w:pPr>
            <w:r w:rsidRPr="00CB26E8">
              <w:rPr>
                <w:b/>
                <w:sz w:val="20"/>
              </w:rPr>
              <w:t>UNIDADEDE</w:t>
            </w:r>
          </w:p>
          <w:p w14:paraId="01FB8173" w14:textId="77777777" w:rsidR="00D34204" w:rsidRPr="00CB26E8" w:rsidRDefault="00D34204" w:rsidP="00CB26E8">
            <w:pPr>
              <w:jc w:val="center"/>
              <w:rPr>
                <w:b/>
                <w:sz w:val="20"/>
              </w:rPr>
            </w:pPr>
            <w:r w:rsidRPr="00CB26E8">
              <w:rPr>
                <w:b/>
                <w:sz w:val="20"/>
              </w:rPr>
              <w:t>MEDIDA</w:t>
            </w:r>
          </w:p>
        </w:tc>
        <w:tc>
          <w:tcPr>
            <w:tcW w:w="1247" w:type="dxa"/>
            <w:shd w:val="clear" w:color="auto" w:fill="B4C6E7"/>
            <w:vAlign w:val="center"/>
          </w:tcPr>
          <w:p w14:paraId="28A1CE34" w14:textId="77777777" w:rsidR="00D34204" w:rsidRPr="00CB26E8" w:rsidRDefault="00D34204" w:rsidP="00CB26E8">
            <w:pPr>
              <w:jc w:val="center"/>
              <w:rPr>
                <w:b/>
                <w:sz w:val="20"/>
              </w:rPr>
            </w:pPr>
            <w:r w:rsidRPr="00CB26E8">
              <w:rPr>
                <w:b/>
                <w:sz w:val="20"/>
              </w:rPr>
              <w:t>QUANT. MÁXIMA</w:t>
            </w:r>
          </w:p>
        </w:tc>
        <w:tc>
          <w:tcPr>
            <w:tcW w:w="1247" w:type="dxa"/>
            <w:shd w:val="clear" w:color="auto" w:fill="B4C6E7"/>
            <w:vAlign w:val="center"/>
          </w:tcPr>
          <w:p w14:paraId="55F45EB2" w14:textId="77777777" w:rsidR="00D34204" w:rsidRPr="00CB26E8" w:rsidRDefault="00B008D5" w:rsidP="00712015">
            <w:pPr>
              <w:jc w:val="center"/>
              <w:rPr>
                <w:b/>
                <w:sz w:val="20"/>
              </w:rPr>
            </w:pPr>
            <w:r w:rsidRPr="00CB26E8">
              <w:rPr>
                <w:b/>
                <w:sz w:val="20"/>
              </w:rPr>
              <w:t>VALOR</w:t>
            </w:r>
          </w:p>
          <w:p w14:paraId="5858D144" w14:textId="77777777" w:rsidR="00B008D5" w:rsidRPr="00CB26E8" w:rsidRDefault="00B008D5" w:rsidP="00712015">
            <w:pPr>
              <w:jc w:val="center"/>
              <w:rPr>
                <w:b/>
                <w:sz w:val="20"/>
              </w:rPr>
            </w:pPr>
            <w:r w:rsidRPr="00CB26E8">
              <w:rPr>
                <w:b/>
                <w:sz w:val="20"/>
              </w:rPr>
              <w:t>UNITÁRIO</w:t>
            </w:r>
          </w:p>
          <w:p w14:paraId="2A0A8933" w14:textId="626111EA" w:rsidR="00B008D5" w:rsidRPr="00CB26E8" w:rsidRDefault="00B008D5" w:rsidP="00712015">
            <w:pPr>
              <w:jc w:val="center"/>
              <w:rPr>
                <w:b/>
                <w:sz w:val="20"/>
              </w:rPr>
            </w:pPr>
            <w:r w:rsidRPr="00CB26E8">
              <w:rPr>
                <w:b/>
                <w:sz w:val="20"/>
              </w:rPr>
              <w:t>R$</w:t>
            </w:r>
          </w:p>
        </w:tc>
        <w:tc>
          <w:tcPr>
            <w:tcW w:w="1247" w:type="dxa"/>
            <w:shd w:val="clear" w:color="auto" w:fill="B4C6E7"/>
            <w:vAlign w:val="center"/>
          </w:tcPr>
          <w:p w14:paraId="333F2186" w14:textId="1B97D7D0" w:rsidR="00D34204" w:rsidRPr="00CB26E8" w:rsidRDefault="00B008D5" w:rsidP="00712015">
            <w:pPr>
              <w:jc w:val="center"/>
              <w:rPr>
                <w:b/>
                <w:sz w:val="20"/>
              </w:rPr>
            </w:pPr>
            <w:r w:rsidRPr="00CB26E8">
              <w:rPr>
                <w:b/>
                <w:sz w:val="20"/>
              </w:rPr>
              <w:t>VALOR</w:t>
            </w:r>
          </w:p>
          <w:p w14:paraId="511F7610" w14:textId="77777777" w:rsidR="00B008D5" w:rsidRPr="00CB26E8" w:rsidRDefault="00B008D5" w:rsidP="00712015">
            <w:pPr>
              <w:jc w:val="center"/>
              <w:rPr>
                <w:b/>
                <w:sz w:val="20"/>
              </w:rPr>
            </w:pPr>
            <w:r w:rsidRPr="00CB26E8">
              <w:rPr>
                <w:b/>
                <w:sz w:val="20"/>
              </w:rPr>
              <w:t>TOTAL</w:t>
            </w:r>
          </w:p>
          <w:p w14:paraId="63E75ECD" w14:textId="3F0133C1" w:rsidR="00B008D5" w:rsidRPr="00CB26E8" w:rsidRDefault="00B008D5" w:rsidP="00712015">
            <w:pPr>
              <w:jc w:val="center"/>
              <w:rPr>
                <w:b/>
                <w:sz w:val="20"/>
              </w:rPr>
            </w:pPr>
            <w:r w:rsidRPr="00CB26E8">
              <w:rPr>
                <w:b/>
                <w:sz w:val="20"/>
              </w:rPr>
              <w:t>R$</w:t>
            </w:r>
          </w:p>
        </w:tc>
      </w:tr>
      <w:tr w:rsidR="00B008D5" w:rsidRPr="00DC30EA" w14:paraId="18F7CA2B" w14:textId="3E2CC01B" w:rsidTr="00712015">
        <w:trPr>
          <w:trHeight w:val="2605"/>
        </w:trPr>
        <w:tc>
          <w:tcPr>
            <w:tcW w:w="851" w:type="dxa"/>
            <w:shd w:val="clear" w:color="auto" w:fill="auto"/>
            <w:vAlign w:val="center"/>
          </w:tcPr>
          <w:p w14:paraId="0D4FC113" w14:textId="46CD2131" w:rsidR="00B008D5" w:rsidRPr="00A45761" w:rsidRDefault="00CB26E8" w:rsidP="00A45761">
            <w:pPr>
              <w:jc w:val="center"/>
              <w:rPr>
                <w:sz w:val="22"/>
                <w:szCs w:val="22"/>
              </w:rPr>
            </w:pPr>
            <w:r w:rsidRPr="00A45761">
              <w:rPr>
                <w:sz w:val="22"/>
                <w:szCs w:val="22"/>
              </w:rPr>
              <w:t>01</w:t>
            </w:r>
          </w:p>
        </w:tc>
        <w:tc>
          <w:tcPr>
            <w:tcW w:w="3685" w:type="dxa"/>
            <w:shd w:val="clear" w:color="auto" w:fill="auto"/>
          </w:tcPr>
          <w:p w14:paraId="14094527" w14:textId="77777777" w:rsidR="00A45761" w:rsidRPr="00A45761" w:rsidRDefault="00A45761" w:rsidP="00A45761">
            <w:pPr>
              <w:spacing w:after="120"/>
              <w:jc w:val="both"/>
              <w:rPr>
                <w:sz w:val="22"/>
                <w:szCs w:val="22"/>
              </w:rPr>
            </w:pPr>
            <w:r w:rsidRPr="00A45761">
              <w:rPr>
                <w:b/>
                <w:sz w:val="22"/>
                <w:szCs w:val="22"/>
              </w:rPr>
              <w:t>PESSOAL DE APOIO</w:t>
            </w:r>
            <w:r w:rsidRPr="00A45761">
              <w:rPr>
                <w:sz w:val="22"/>
                <w:szCs w:val="22"/>
              </w:rPr>
              <w:t xml:space="preserve"> de palco e evento.</w:t>
            </w:r>
          </w:p>
          <w:p w14:paraId="42AEAF60" w14:textId="77777777" w:rsidR="00A45761" w:rsidRPr="00A45761" w:rsidRDefault="00A45761" w:rsidP="00A45761">
            <w:pPr>
              <w:spacing w:after="120"/>
              <w:jc w:val="both"/>
              <w:rPr>
                <w:sz w:val="22"/>
                <w:szCs w:val="22"/>
              </w:rPr>
            </w:pPr>
            <w:r w:rsidRPr="00A45761">
              <w:rPr>
                <w:sz w:val="22"/>
                <w:szCs w:val="22"/>
              </w:rPr>
              <w:t>Duração média de 7 horas</w:t>
            </w:r>
          </w:p>
          <w:p w14:paraId="428AD748" w14:textId="77777777" w:rsidR="00A45761" w:rsidRPr="00A45761" w:rsidRDefault="00A45761" w:rsidP="00A45761">
            <w:pPr>
              <w:spacing w:after="120"/>
              <w:jc w:val="both"/>
              <w:rPr>
                <w:b/>
                <w:sz w:val="22"/>
                <w:szCs w:val="22"/>
                <w:u w:val="single"/>
              </w:rPr>
            </w:pPr>
            <w:r w:rsidRPr="00A45761">
              <w:rPr>
                <w:b/>
                <w:sz w:val="22"/>
                <w:szCs w:val="22"/>
                <w:u w:val="single"/>
              </w:rPr>
              <w:t xml:space="preserve">ANIVERÁRIO DA CIDADE: 01 a 03/03/2024 </w:t>
            </w:r>
          </w:p>
          <w:p w14:paraId="6371C417" w14:textId="77777777" w:rsidR="00A45761" w:rsidRPr="00A45761" w:rsidRDefault="00A45761" w:rsidP="00A45761">
            <w:pPr>
              <w:spacing w:after="120"/>
              <w:jc w:val="both"/>
              <w:rPr>
                <w:sz w:val="22"/>
                <w:szCs w:val="22"/>
              </w:rPr>
            </w:pPr>
            <w:r w:rsidRPr="00A45761">
              <w:rPr>
                <w:sz w:val="22"/>
                <w:szCs w:val="22"/>
              </w:rPr>
              <w:t>Incluso no serviço custos como transporte para local do evento, alimentação, uniforme e demais custos indiretos.</w:t>
            </w:r>
          </w:p>
          <w:p w14:paraId="47AE9E70" w14:textId="1E7C8584" w:rsidR="00B008D5" w:rsidRPr="00A45761" w:rsidRDefault="00A45761" w:rsidP="00A45761">
            <w:pPr>
              <w:spacing w:before="120" w:after="120"/>
              <w:jc w:val="both"/>
              <w:rPr>
                <w:b/>
                <w:bCs/>
                <w:sz w:val="22"/>
                <w:szCs w:val="22"/>
              </w:rPr>
            </w:pPr>
            <w:r w:rsidRPr="00A45761">
              <w:rPr>
                <w:sz w:val="22"/>
                <w:szCs w:val="22"/>
              </w:rPr>
              <w:t>A distribuição do efetivo se dará conforme as necessidades inerentes ao local da festa.</w:t>
            </w:r>
          </w:p>
        </w:tc>
        <w:tc>
          <w:tcPr>
            <w:tcW w:w="1446" w:type="dxa"/>
            <w:shd w:val="clear" w:color="auto" w:fill="auto"/>
            <w:vAlign w:val="center"/>
          </w:tcPr>
          <w:p w14:paraId="69FA09F0" w14:textId="77777777" w:rsidR="00A45761" w:rsidRPr="00A45761" w:rsidRDefault="00A45761" w:rsidP="00A45761">
            <w:pPr>
              <w:tabs>
                <w:tab w:val="left" w:pos="0"/>
              </w:tabs>
              <w:jc w:val="center"/>
              <w:rPr>
                <w:sz w:val="22"/>
              </w:rPr>
            </w:pPr>
            <w:r w:rsidRPr="00A45761">
              <w:rPr>
                <w:sz w:val="22"/>
              </w:rPr>
              <w:t>Diária</w:t>
            </w:r>
          </w:p>
          <w:p w14:paraId="713AC2FF" w14:textId="385C1C06" w:rsidR="00B008D5" w:rsidRPr="00CB26E8" w:rsidRDefault="00A45761" w:rsidP="00A45761">
            <w:pPr>
              <w:tabs>
                <w:tab w:val="left" w:pos="0"/>
              </w:tabs>
              <w:jc w:val="center"/>
              <w:rPr>
                <w:sz w:val="22"/>
                <w:szCs w:val="24"/>
              </w:rPr>
            </w:pPr>
            <w:r w:rsidRPr="00A45761">
              <w:rPr>
                <w:sz w:val="22"/>
              </w:rPr>
              <w:t>per capta</w:t>
            </w:r>
          </w:p>
        </w:tc>
        <w:tc>
          <w:tcPr>
            <w:tcW w:w="1247" w:type="dxa"/>
            <w:shd w:val="clear" w:color="auto" w:fill="auto"/>
            <w:vAlign w:val="center"/>
          </w:tcPr>
          <w:p w14:paraId="7605883E" w14:textId="77777777" w:rsidR="00A45761" w:rsidRPr="00A45761" w:rsidRDefault="00A45761" w:rsidP="00A45761">
            <w:pPr>
              <w:jc w:val="center"/>
              <w:rPr>
                <w:sz w:val="24"/>
                <w:szCs w:val="24"/>
              </w:rPr>
            </w:pPr>
            <w:r w:rsidRPr="00A45761">
              <w:rPr>
                <w:sz w:val="24"/>
                <w:szCs w:val="24"/>
              </w:rPr>
              <w:t>230</w:t>
            </w:r>
          </w:p>
          <w:p w14:paraId="765794E3" w14:textId="4D48AEAE" w:rsidR="00B008D5" w:rsidRPr="00DC30EA" w:rsidRDefault="00A45761" w:rsidP="00A45761">
            <w:pPr>
              <w:jc w:val="center"/>
              <w:rPr>
                <w:sz w:val="24"/>
                <w:szCs w:val="24"/>
              </w:rPr>
            </w:pPr>
            <w:r w:rsidRPr="00A45761">
              <w:rPr>
                <w:sz w:val="24"/>
                <w:szCs w:val="24"/>
              </w:rPr>
              <w:t>pessoas</w:t>
            </w:r>
          </w:p>
        </w:tc>
        <w:tc>
          <w:tcPr>
            <w:tcW w:w="1247" w:type="dxa"/>
            <w:vAlign w:val="center"/>
          </w:tcPr>
          <w:p w14:paraId="7A3E5AC0" w14:textId="7DBEA898" w:rsidR="00B008D5" w:rsidRPr="00712015" w:rsidRDefault="00A45761" w:rsidP="00712015">
            <w:pPr>
              <w:jc w:val="center"/>
              <w:rPr>
                <w:b/>
                <w:sz w:val="24"/>
                <w:szCs w:val="24"/>
              </w:rPr>
            </w:pPr>
            <w:r w:rsidRPr="00A45761">
              <w:rPr>
                <w:b/>
                <w:sz w:val="24"/>
                <w:szCs w:val="24"/>
              </w:rPr>
              <w:t>287,06</w:t>
            </w:r>
          </w:p>
        </w:tc>
        <w:tc>
          <w:tcPr>
            <w:tcW w:w="1247" w:type="dxa"/>
            <w:vAlign w:val="center"/>
          </w:tcPr>
          <w:p w14:paraId="55D29949" w14:textId="7CF89229" w:rsidR="00B008D5" w:rsidRPr="00712015" w:rsidRDefault="00A45761" w:rsidP="00712015">
            <w:pPr>
              <w:jc w:val="center"/>
              <w:rPr>
                <w:b/>
                <w:sz w:val="24"/>
                <w:szCs w:val="24"/>
              </w:rPr>
            </w:pPr>
            <w:r w:rsidRPr="00A45761">
              <w:rPr>
                <w:b/>
                <w:sz w:val="24"/>
                <w:szCs w:val="24"/>
              </w:rPr>
              <w:t>66.023,80</w:t>
            </w:r>
          </w:p>
        </w:tc>
      </w:tr>
    </w:tbl>
    <w:p w14:paraId="22137FA1" w14:textId="447DA340" w:rsidR="005E113F" w:rsidRPr="00712015" w:rsidRDefault="005E113F" w:rsidP="00712015">
      <w:pPr>
        <w:tabs>
          <w:tab w:val="left" w:pos="426"/>
        </w:tabs>
        <w:spacing w:before="120" w:after="120"/>
        <w:jc w:val="both"/>
        <w:rPr>
          <w:b/>
          <w:sz w:val="24"/>
          <w:szCs w:val="24"/>
        </w:rPr>
      </w:pPr>
      <w:r w:rsidRPr="00712015">
        <w:rPr>
          <w:b/>
          <w:sz w:val="24"/>
          <w:szCs w:val="24"/>
        </w:rPr>
        <w:t>2</w:t>
      </w:r>
      <w:r w:rsidRPr="00712015">
        <w:rPr>
          <w:b/>
          <w:spacing w:val="-2"/>
          <w:sz w:val="24"/>
          <w:szCs w:val="24"/>
        </w:rPr>
        <w:t xml:space="preserve"> </w:t>
      </w:r>
      <w:r w:rsidR="00712015" w:rsidRPr="00712015">
        <w:rPr>
          <w:b/>
          <w:sz w:val="24"/>
          <w:szCs w:val="24"/>
        </w:rPr>
        <w:t>–</w:t>
      </w:r>
      <w:r w:rsidRPr="00712015">
        <w:rPr>
          <w:b/>
          <w:spacing w:val="-2"/>
          <w:sz w:val="24"/>
          <w:szCs w:val="24"/>
        </w:rPr>
        <w:t xml:space="preserve"> </w:t>
      </w:r>
      <w:r w:rsidRPr="00712015">
        <w:rPr>
          <w:b/>
          <w:sz w:val="24"/>
          <w:szCs w:val="24"/>
        </w:rPr>
        <w:t>DAS</w:t>
      </w:r>
      <w:r w:rsidRPr="00712015">
        <w:rPr>
          <w:b/>
          <w:spacing w:val="-1"/>
          <w:sz w:val="24"/>
          <w:szCs w:val="24"/>
        </w:rPr>
        <w:t xml:space="preserve"> </w:t>
      </w:r>
      <w:r w:rsidRPr="00712015">
        <w:rPr>
          <w:b/>
          <w:sz w:val="24"/>
          <w:szCs w:val="24"/>
        </w:rPr>
        <w:t>CONDIÇÕES</w:t>
      </w:r>
      <w:r w:rsidRPr="00712015">
        <w:rPr>
          <w:b/>
          <w:spacing w:val="-1"/>
          <w:sz w:val="24"/>
          <w:szCs w:val="24"/>
        </w:rPr>
        <w:t xml:space="preserve"> </w:t>
      </w:r>
      <w:r w:rsidRPr="00712015">
        <w:rPr>
          <w:b/>
          <w:sz w:val="24"/>
          <w:szCs w:val="24"/>
        </w:rPr>
        <w:t>DE</w:t>
      </w:r>
      <w:r w:rsidRPr="00712015">
        <w:rPr>
          <w:b/>
          <w:spacing w:val="-1"/>
          <w:sz w:val="24"/>
          <w:szCs w:val="24"/>
        </w:rPr>
        <w:t xml:space="preserve"> </w:t>
      </w:r>
      <w:r w:rsidRPr="00712015">
        <w:rPr>
          <w:b/>
          <w:sz w:val="24"/>
          <w:szCs w:val="24"/>
        </w:rPr>
        <w:t>PARTICIPAÇÃO</w:t>
      </w:r>
    </w:p>
    <w:p w14:paraId="61140BF1" w14:textId="43F14925" w:rsidR="00CD3AAC" w:rsidRPr="00712015" w:rsidRDefault="00712015" w:rsidP="00712015">
      <w:pPr>
        <w:pStyle w:val="Nivel2"/>
        <w:tabs>
          <w:tab w:val="left" w:pos="426"/>
        </w:tabs>
        <w:spacing w:line="240" w:lineRule="auto"/>
        <w:ind w:left="0" w:firstLine="0"/>
        <w:rPr>
          <w:rFonts w:ascii="Times New Roman" w:hAnsi="Times New Roman" w:cs="Times New Roman"/>
          <w:sz w:val="24"/>
          <w:szCs w:val="24"/>
        </w:rPr>
      </w:pPr>
      <w:bookmarkStart w:id="0" w:name="_Hlk135302270"/>
      <w:r w:rsidRPr="00712015">
        <w:rPr>
          <w:rFonts w:ascii="Times New Roman" w:hAnsi="Times New Roman" w:cs="Times New Roman"/>
          <w:sz w:val="24"/>
          <w:szCs w:val="24"/>
        </w:rPr>
        <w:t xml:space="preserve">2.1 – </w:t>
      </w:r>
      <w:r w:rsidR="00CD3AAC" w:rsidRPr="00712015">
        <w:rPr>
          <w:rFonts w:ascii="Times New Roman" w:hAnsi="Times New Roman" w:cs="Times New Roman"/>
          <w:sz w:val="24"/>
          <w:szCs w:val="24"/>
        </w:rPr>
        <w:t xml:space="preserve">Poderão participar deste Pregão os interessados que estiverem previamente </w:t>
      </w:r>
      <w:r w:rsidR="00ED146C" w:rsidRPr="00712015">
        <w:rPr>
          <w:rFonts w:ascii="Times New Roman" w:hAnsi="Times New Roman" w:cs="Times New Roman"/>
          <w:sz w:val="24"/>
          <w:szCs w:val="24"/>
        </w:rPr>
        <w:t>credenciados na</w:t>
      </w:r>
      <w:r w:rsidR="00B61F85" w:rsidRPr="00712015">
        <w:rPr>
          <w:rFonts w:ascii="Times New Roman" w:hAnsi="Times New Roman" w:cs="Times New Roman"/>
          <w:sz w:val="24"/>
          <w:szCs w:val="24"/>
        </w:rPr>
        <w:t xml:space="preserve"> Plataforma LICITANET</w:t>
      </w:r>
      <w:bookmarkEnd w:id="0"/>
      <w:r w:rsidR="00B61F85" w:rsidRPr="00712015">
        <w:rPr>
          <w:rFonts w:ascii="Times New Roman" w:hAnsi="Times New Roman" w:cs="Times New Roman"/>
          <w:sz w:val="24"/>
          <w:szCs w:val="24"/>
        </w:rPr>
        <w:t>.</w:t>
      </w:r>
    </w:p>
    <w:p w14:paraId="591B0F31" w14:textId="1AF38897" w:rsidR="00CD3AAC" w:rsidRPr="00712015" w:rsidRDefault="00712015" w:rsidP="00712015">
      <w:pPr>
        <w:pStyle w:val="Nivel3"/>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2.2 – </w:t>
      </w:r>
      <w:r w:rsidR="00CD3AAC" w:rsidRPr="00712015">
        <w:rPr>
          <w:rFonts w:ascii="Times New Roman" w:hAnsi="Times New Roman" w:cs="Times New Roman"/>
          <w:sz w:val="24"/>
          <w:szCs w:val="24"/>
        </w:rPr>
        <w:t>O</w:t>
      </w:r>
      <w:bookmarkStart w:id="1" w:name="_Hlk135304247"/>
      <w:r w:rsidR="00CD3AAC" w:rsidRPr="00712015">
        <w:rPr>
          <w:rFonts w:ascii="Times New Roman" w:hAnsi="Times New Roman" w:cs="Times New Roman"/>
          <w:sz w:val="24"/>
          <w:szCs w:val="24"/>
        </w:rPr>
        <w:t>s interessados deverão atender às condições exigidas no cadastramento n</w:t>
      </w:r>
      <w:r w:rsidR="005E113F" w:rsidRPr="00712015">
        <w:rPr>
          <w:rFonts w:ascii="Times New Roman" w:hAnsi="Times New Roman" w:cs="Times New Roman"/>
          <w:sz w:val="24"/>
          <w:szCs w:val="24"/>
        </w:rPr>
        <w:t>a Plataforma Licitanet</w:t>
      </w:r>
      <w:r w:rsidR="00CD3AAC" w:rsidRPr="00712015">
        <w:rPr>
          <w:rFonts w:ascii="Times New Roman" w:hAnsi="Times New Roman" w:cs="Times New Roman"/>
          <w:sz w:val="24"/>
          <w:szCs w:val="24"/>
        </w:rPr>
        <w:t>.</w:t>
      </w:r>
    </w:p>
    <w:bookmarkEnd w:id="1"/>
    <w:p w14:paraId="7E22A131" w14:textId="245A6A29" w:rsidR="00CD3AAC" w:rsidRPr="00712015" w:rsidRDefault="00712015" w:rsidP="00922F66">
      <w:pPr>
        <w:pStyle w:val="Nivel2"/>
        <w:numPr>
          <w:ilvl w:val="1"/>
          <w:numId w:val="31"/>
        </w:numPr>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 </w:t>
      </w:r>
      <w:r w:rsidR="00CD3AAC" w:rsidRPr="00712015">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8EBF34" w14:textId="641E3AB3" w:rsidR="00CD3AAC" w:rsidRPr="00A726BD" w:rsidRDefault="00712015" w:rsidP="00922F66">
      <w:pPr>
        <w:pStyle w:val="Nivel2"/>
        <w:numPr>
          <w:ilvl w:val="1"/>
          <w:numId w:val="31"/>
        </w:numPr>
        <w:tabs>
          <w:tab w:val="left" w:pos="426"/>
        </w:tabs>
        <w:spacing w:line="240" w:lineRule="auto"/>
        <w:ind w:left="0" w:firstLine="0"/>
        <w:rPr>
          <w:rFonts w:ascii="Times New Roman" w:hAnsi="Times New Roman" w:cs="Times New Roman"/>
          <w:sz w:val="24"/>
          <w:szCs w:val="24"/>
        </w:rPr>
      </w:pPr>
      <w:r w:rsidRPr="00712015">
        <w:rPr>
          <w:rFonts w:ascii="Times New Roman" w:hAnsi="Times New Roman" w:cs="Times New Roman"/>
          <w:sz w:val="24"/>
          <w:szCs w:val="24"/>
        </w:rPr>
        <w:t xml:space="preserve">– </w:t>
      </w:r>
      <w:r w:rsidR="00CD3AAC" w:rsidRPr="00712015">
        <w:rPr>
          <w:rFonts w:ascii="Times New Roman" w:hAnsi="Times New Roman" w:cs="Times New Roman"/>
          <w:sz w:val="24"/>
          <w:szCs w:val="24"/>
        </w:rPr>
        <w:t xml:space="preserve">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w:t>
      </w:r>
      <w:r w:rsidR="00CD3AAC" w:rsidRPr="00A726BD">
        <w:rPr>
          <w:rFonts w:ascii="Times New Roman" w:hAnsi="Times New Roman" w:cs="Times New Roman"/>
          <w:sz w:val="24"/>
          <w:szCs w:val="24"/>
        </w:rPr>
        <w:t>identifique incorreção ou aqueles se tornem desatualizados.</w:t>
      </w:r>
    </w:p>
    <w:p w14:paraId="2C49DEAC" w14:textId="7B0E76B5" w:rsidR="00CD3AAC" w:rsidRPr="00A726BD" w:rsidRDefault="00712015" w:rsidP="00922F66">
      <w:pPr>
        <w:pStyle w:val="Nivel2"/>
        <w:numPr>
          <w:ilvl w:val="1"/>
          <w:numId w:val="31"/>
        </w:numPr>
        <w:tabs>
          <w:tab w:val="left" w:pos="426"/>
        </w:tabs>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 não observância do disposto no item anterior poderá ensejar desclassificação no momento da habilitação.</w:t>
      </w:r>
    </w:p>
    <w:p w14:paraId="28F0297A" w14:textId="11B6E4BC" w:rsidR="00CD3AAC" w:rsidRDefault="00712015" w:rsidP="00922F66">
      <w:pPr>
        <w:pStyle w:val="Nivel2"/>
        <w:numPr>
          <w:ilvl w:val="1"/>
          <w:numId w:val="31"/>
        </w:numPr>
        <w:tabs>
          <w:tab w:val="left" w:pos="426"/>
        </w:tabs>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A726BD">
          <w:rPr>
            <w:rFonts w:ascii="Times New Roman" w:hAnsi="Times New Roman" w:cs="Times New Roman"/>
            <w:sz w:val="24"/>
            <w:szCs w:val="24"/>
          </w:rPr>
          <w:t>artigo 16 da Lei nº 14.133, de 2021</w:t>
        </w:r>
      </w:hyperlink>
      <w:r w:rsidR="00CD3AAC" w:rsidRPr="00A726BD">
        <w:rPr>
          <w:rFonts w:ascii="Times New Roman" w:hAnsi="Times New Roman" w:cs="Times New Roman"/>
          <w:sz w:val="24"/>
          <w:szCs w:val="24"/>
        </w:rPr>
        <w:t xml:space="preserve">, para o agricultor familiar, o produtor rural pessoa física e para o microempreendedor individual - MEI, nos limites </w:t>
      </w:r>
      <w:r w:rsidR="00CD3AAC" w:rsidRPr="00A726BD">
        <w:rPr>
          <w:rFonts w:ascii="Times New Roman" w:hAnsi="Times New Roman" w:cs="Times New Roman"/>
          <w:color w:val="auto"/>
          <w:sz w:val="24"/>
          <w:szCs w:val="24"/>
        </w:rPr>
        <w:t xml:space="preserve">previstos da </w:t>
      </w:r>
      <w:hyperlink r:id="rId21">
        <w:r w:rsidR="00CD3AAC" w:rsidRPr="00A726BD">
          <w:rPr>
            <w:rFonts w:ascii="Times New Roman" w:hAnsi="Times New Roman" w:cs="Times New Roman"/>
            <w:color w:val="auto"/>
            <w:sz w:val="24"/>
            <w:szCs w:val="24"/>
          </w:rPr>
          <w:t>Lei Complementar nº 123, de 2006</w:t>
        </w:r>
      </w:hyperlink>
      <w:r w:rsidR="00CD3AAC" w:rsidRPr="00A726BD">
        <w:rPr>
          <w:rFonts w:ascii="Times New Roman" w:hAnsi="Times New Roman" w:cs="Times New Roman"/>
          <w:color w:val="auto"/>
          <w:sz w:val="24"/>
          <w:szCs w:val="24"/>
        </w:rPr>
        <w:t xml:space="preserve"> e do Decreto n.º 8.538, de 2015.</w:t>
      </w:r>
      <w:r w:rsidR="00B61F85" w:rsidRPr="00A726BD">
        <w:rPr>
          <w:rFonts w:ascii="Times New Roman" w:hAnsi="Times New Roman" w:cs="Times New Roman"/>
          <w:color w:val="auto"/>
          <w:sz w:val="24"/>
          <w:szCs w:val="24"/>
        </w:rPr>
        <w:t xml:space="preserve"> </w:t>
      </w:r>
    </w:p>
    <w:p w14:paraId="71AEEDA5" w14:textId="2EF54CCF" w:rsidR="002F4FCF" w:rsidRPr="00A726BD" w:rsidRDefault="00712015" w:rsidP="00922F66">
      <w:pPr>
        <w:pStyle w:val="Nivel2"/>
        <w:numPr>
          <w:ilvl w:val="1"/>
          <w:numId w:val="31"/>
        </w:numPr>
        <w:spacing w:line="240" w:lineRule="auto"/>
        <w:rPr>
          <w:rFonts w:ascii="Times New Roman" w:hAnsi="Times New Roman" w:cs="Times New Roman"/>
          <w:color w:val="auto"/>
          <w:sz w:val="24"/>
          <w:szCs w:val="24"/>
        </w:rPr>
      </w:pPr>
      <w:r w:rsidRPr="00A726BD">
        <w:rPr>
          <w:rFonts w:ascii="Times New Roman" w:hAnsi="Times New Roman" w:cs="Times New Roman"/>
          <w:b/>
          <w:bCs/>
          <w:color w:val="auto"/>
          <w:sz w:val="24"/>
          <w:szCs w:val="24"/>
        </w:rPr>
        <w:t xml:space="preserve"> </w:t>
      </w:r>
      <w:r w:rsidRPr="00A726BD">
        <w:rPr>
          <w:rFonts w:ascii="Times New Roman" w:hAnsi="Times New Roman" w:cs="Times New Roman"/>
          <w:sz w:val="24"/>
          <w:szCs w:val="24"/>
        </w:rPr>
        <w:t>–</w:t>
      </w:r>
      <w:r w:rsidR="003A700E" w:rsidRPr="00A726BD">
        <w:rPr>
          <w:rFonts w:ascii="Times New Roman" w:hAnsi="Times New Roman" w:cs="Times New Roman"/>
          <w:sz w:val="24"/>
          <w:szCs w:val="24"/>
        </w:rPr>
        <w:t xml:space="preserve"> </w:t>
      </w:r>
      <w:r w:rsidR="008D1187" w:rsidRPr="00A726BD">
        <w:rPr>
          <w:rFonts w:ascii="Times New Roman" w:hAnsi="Times New Roman" w:cs="Times New Roman"/>
          <w:b/>
          <w:bCs/>
          <w:color w:val="auto"/>
          <w:sz w:val="24"/>
          <w:szCs w:val="24"/>
        </w:rPr>
        <w:t>DA PARTICIPAÇÃO DE CONSÓRCIOS DE EMPRESAS</w:t>
      </w:r>
      <w:r w:rsidR="008D1187" w:rsidRPr="00A726BD">
        <w:rPr>
          <w:rFonts w:ascii="Times New Roman" w:hAnsi="Times New Roman" w:cs="Times New Roman"/>
          <w:color w:val="auto"/>
          <w:sz w:val="24"/>
          <w:szCs w:val="24"/>
        </w:rPr>
        <w:t>.</w:t>
      </w:r>
    </w:p>
    <w:p w14:paraId="3AEB1A7F" w14:textId="123AE46E" w:rsidR="00B33475" w:rsidRPr="00A726BD" w:rsidRDefault="003A700E" w:rsidP="00A726BD">
      <w:pPr>
        <w:pStyle w:val="Default"/>
        <w:spacing w:before="120" w:after="120"/>
        <w:jc w:val="both"/>
        <w:rPr>
          <w:color w:val="auto"/>
        </w:rPr>
      </w:pPr>
      <w:r w:rsidRPr="00A726BD">
        <w:rPr>
          <w:color w:val="auto"/>
        </w:rPr>
        <w:t>2.7</w:t>
      </w:r>
      <w:r w:rsidR="008D1187" w:rsidRPr="00A726BD">
        <w:rPr>
          <w:color w:val="auto"/>
        </w:rPr>
        <w:t xml:space="preserve">.1 </w:t>
      </w:r>
      <w:r w:rsidRPr="00A726BD">
        <w:t>–</w:t>
      </w:r>
      <w:r w:rsidR="008D1187" w:rsidRPr="00A726BD">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A726BD">
        <w:rPr>
          <w:color w:val="auto"/>
        </w:rPr>
        <w:t>, explicitando:</w:t>
      </w:r>
    </w:p>
    <w:p w14:paraId="6F4E11F7" w14:textId="1DCD4E65" w:rsidR="00B33475" w:rsidRPr="00A726BD" w:rsidRDefault="00B33475" w:rsidP="00A726BD">
      <w:pPr>
        <w:pStyle w:val="Default"/>
        <w:spacing w:before="120" w:after="120"/>
        <w:rPr>
          <w:color w:val="auto"/>
        </w:rPr>
      </w:pPr>
      <w:r w:rsidRPr="00A726BD">
        <w:rPr>
          <w:color w:val="auto"/>
        </w:rPr>
        <w:t xml:space="preserve">a) </w:t>
      </w:r>
      <w:r w:rsidR="008D1187" w:rsidRPr="00A726BD">
        <w:rPr>
          <w:color w:val="auto"/>
        </w:rPr>
        <w:t xml:space="preserve"> </w:t>
      </w:r>
      <w:r w:rsidRPr="00A726BD">
        <w:rPr>
          <w:color w:val="auto"/>
        </w:rPr>
        <w:t xml:space="preserve">a composição e o percentual de participação de cada empresa integrante; </w:t>
      </w:r>
    </w:p>
    <w:p w14:paraId="211410F1" w14:textId="77777777" w:rsidR="00B33475" w:rsidRPr="00A726BD" w:rsidRDefault="00B33475" w:rsidP="00A726BD">
      <w:pPr>
        <w:pStyle w:val="Default"/>
        <w:spacing w:before="120" w:after="120"/>
        <w:rPr>
          <w:color w:val="auto"/>
        </w:rPr>
      </w:pPr>
      <w:r w:rsidRPr="00A726BD">
        <w:rPr>
          <w:color w:val="auto"/>
        </w:rPr>
        <w:t xml:space="preserve">b) o objetivo da consorciação; </w:t>
      </w:r>
    </w:p>
    <w:p w14:paraId="19DAA9B9" w14:textId="77777777" w:rsidR="00B33475" w:rsidRPr="00A726BD" w:rsidRDefault="00B33475" w:rsidP="00A726BD">
      <w:pPr>
        <w:pStyle w:val="Default"/>
        <w:spacing w:before="120" w:after="120"/>
      </w:pPr>
      <w:r w:rsidRPr="00A726BD">
        <w:t xml:space="preserve">c) o prazo de duração do consórcio não inferior ao da duração do contrato; </w:t>
      </w:r>
    </w:p>
    <w:p w14:paraId="74ADCC36" w14:textId="77777777" w:rsidR="00B33475" w:rsidRPr="00A726BD" w:rsidRDefault="00B33475" w:rsidP="00A726BD">
      <w:pPr>
        <w:pStyle w:val="Default"/>
        <w:spacing w:before="120" w:after="120"/>
      </w:pPr>
      <w:r w:rsidRPr="00A726BD">
        <w:t xml:space="preserve">d) a indicação da empresa líder do consórcio e de poderes expressos para a empresa líder se relacionar com a administração, receber citação e responder administrativa e/ou judicialmente pelas </w:t>
      </w:r>
      <w:r w:rsidRPr="00A726BD">
        <w:lastRenderedPageBreak/>
        <w:t xml:space="preserve">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77777777" w:rsidR="00B33475" w:rsidRPr="00A726BD" w:rsidRDefault="00B33475" w:rsidP="00A726BD">
      <w:pPr>
        <w:pStyle w:val="Default"/>
        <w:spacing w:before="120" w:after="120"/>
      </w:pPr>
      <w:r w:rsidRPr="00A726BD">
        <w:t xml:space="preserve">e) a declaração de responsabilidade solidária das consorciadas pelos atos praticados sob consórcio em relação à presente licitação, e ao eventual contrato dela decorrente; </w:t>
      </w:r>
    </w:p>
    <w:p w14:paraId="30993055" w14:textId="77777777" w:rsidR="00B33475" w:rsidRPr="00A726BD" w:rsidRDefault="00B33475" w:rsidP="00A726BD">
      <w:pPr>
        <w:pStyle w:val="Default"/>
        <w:spacing w:before="120" w:after="120"/>
      </w:pPr>
      <w:r w:rsidRPr="00A726BD">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A726BD" w:rsidRDefault="00B33475" w:rsidP="00A726BD">
      <w:pPr>
        <w:pStyle w:val="Default"/>
        <w:spacing w:before="120" w:after="120"/>
      </w:pPr>
      <w:r w:rsidRPr="00A726BD">
        <w:t xml:space="preserve">g) que o consórcio não terá sua constituição ou composição alterada sem a prévia e expressa anuência da contratante; </w:t>
      </w:r>
    </w:p>
    <w:p w14:paraId="5162E786" w14:textId="77777777" w:rsidR="00B33475" w:rsidRPr="00A726BD" w:rsidRDefault="00B33475" w:rsidP="00A726BD">
      <w:pPr>
        <w:pStyle w:val="Default"/>
        <w:spacing w:before="120" w:after="120"/>
      </w:pPr>
      <w:r w:rsidRPr="00A726BD">
        <w:t xml:space="preserve">h) a designação do representante legal do consórcio. </w:t>
      </w:r>
    </w:p>
    <w:p w14:paraId="3B2626BF" w14:textId="678E30C4" w:rsidR="008D1187" w:rsidRPr="00A726BD" w:rsidRDefault="00B33475" w:rsidP="00A726BD">
      <w:pPr>
        <w:autoSpaceDE w:val="0"/>
        <w:autoSpaceDN w:val="0"/>
        <w:adjustRightInd w:val="0"/>
        <w:spacing w:before="120" w:after="120"/>
        <w:jc w:val="both"/>
        <w:rPr>
          <w:color w:val="000000"/>
          <w:sz w:val="24"/>
          <w:szCs w:val="24"/>
        </w:rPr>
      </w:pPr>
      <w:r w:rsidRPr="00A726BD">
        <w:rPr>
          <w:color w:val="000000"/>
          <w:sz w:val="24"/>
          <w:szCs w:val="24"/>
        </w:rPr>
        <w:t>2</w:t>
      </w:r>
      <w:r w:rsidR="008D1187" w:rsidRPr="00A726BD">
        <w:rPr>
          <w:color w:val="000000"/>
          <w:sz w:val="24"/>
          <w:szCs w:val="24"/>
        </w:rPr>
        <w:t>.</w:t>
      </w:r>
      <w:r w:rsidR="003A700E" w:rsidRPr="00A726BD">
        <w:rPr>
          <w:color w:val="000000"/>
          <w:sz w:val="24"/>
          <w:szCs w:val="24"/>
        </w:rPr>
        <w:t>7</w:t>
      </w:r>
      <w:r w:rsidR="00C81A15" w:rsidRPr="00A726BD">
        <w:rPr>
          <w:color w:val="000000"/>
          <w:sz w:val="24"/>
          <w:szCs w:val="24"/>
        </w:rPr>
        <w:t>.1</w:t>
      </w:r>
      <w:r w:rsidR="008D1187" w:rsidRPr="00A726BD">
        <w:rPr>
          <w:color w:val="000000"/>
          <w:sz w:val="24"/>
          <w:szCs w:val="24"/>
        </w:rPr>
        <w:t xml:space="preserve">.1 </w:t>
      </w:r>
      <w:r w:rsidR="003A700E" w:rsidRPr="00A726BD">
        <w:rPr>
          <w:sz w:val="24"/>
          <w:szCs w:val="24"/>
        </w:rPr>
        <w:t>–</w:t>
      </w:r>
      <w:r w:rsidR="008D1187" w:rsidRPr="00A726BD">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.3 </w:t>
      </w:r>
      <w:r w:rsidR="003A700E" w:rsidRPr="00A726BD">
        <w:rPr>
          <w:sz w:val="24"/>
          <w:szCs w:val="24"/>
        </w:rPr>
        <w:t>–</w:t>
      </w:r>
      <w:r w:rsidR="00A726BD" w:rsidRPr="00A726BD">
        <w:rPr>
          <w:sz w:val="24"/>
          <w:szCs w:val="24"/>
        </w:rPr>
        <w:t xml:space="preserve"> </w:t>
      </w:r>
      <w:r w:rsidR="008D1187" w:rsidRPr="00A726BD">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3A700E" w:rsidRPr="00A726BD">
        <w:rPr>
          <w:color w:val="000000"/>
          <w:sz w:val="24"/>
          <w:szCs w:val="24"/>
        </w:rPr>
        <w:t>7</w:t>
      </w:r>
      <w:r w:rsidR="008D1187" w:rsidRPr="00A726BD">
        <w:rPr>
          <w:color w:val="000000"/>
          <w:sz w:val="24"/>
          <w:szCs w:val="24"/>
        </w:rPr>
        <w:t xml:space="preserve">.4 </w:t>
      </w:r>
      <w:r w:rsidR="003A700E" w:rsidRPr="00A726BD">
        <w:rPr>
          <w:sz w:val="24"/>
          <w:szCs w:val="24"/>
        </w:rPr>
        <w:t>–</w:t>
      </w:r>
      <w:r w:rsidR="008D1187" w:rsidRPr="00A726BD">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64439FEF"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A726BD" w:rsidRPr="00A726BD">
        <w:rPr>
          <w:color w:val="000000"/>
          <w:sz w:val="24"/>
          <w:szCs w:val="24"/>
        </w:rPr>
        <w:t>7</w:t>
      </w:r>
      <w:r w:rsidR="008D1187" w:rsidRPr="00A726BD">
        <w:rPr>
          <w:color w:val="000000"/>
          <w:sz w:val="24"/>
          <w:szCs w:val="24"/>
        </w:rPr>
        <w:t xml:space="preserve">.5 – Fica impedida de a empresa consorciada participar, na mesma licitação, de mais de um consórcio ou de forma isolada; </w:t>
      </w:r>
    </w:p>
    <w:p w14:paraId="71587E66" w14:textId="54F9E497" w:rsidR="008D1187" w:rsidRPr="00A726BD" w:rsidRDefault="00540880" w:rsidP="00A726BD">
      <w:pPr>
        <w:autoSpaceDE w:val="0"/>
        <w:autoSpaceDN w:val="0"/>
        <w:adjustRightInd w:val="0"/>
        <w:spacing w:before="120" w:after="120"/>
        <w:jc w:val="both"/>
        <w:rPr>
          <w:color w:val="000000"/>
          <w:sz w:val="24"/>
          <w:szCs w:val="24"/>
        </w:rPr>
      </w:pPr>
      <w:r w:rsidRPr="00A726BD">
        <w:rPr>
          <w:color w:val="000000"/>
          <w:sz w:val="24"/>
          <w:szCs w:val="24"/>
        </w:rPr>
        <w:t>2.</w:t>
      </w:r>
      <w:r w:rsidR="00A726BD" w:rsidRPr="00A726BD">
        <w:rPr>
          <w:color w:val="000000"/>
          <w:sz w:val="24"/>
          <w:szCs w:val="24"/>
        </w:rPr>
        <w:t>7</w:t>
      </w:r>
      <w:r w:rsidR="008D1187" w:rsidRPr="00A726BD">
        <w:rPr>
          <w:color w:val="000000"/>
          <w:sz w:val="24"/>
          <w:szCs w:val="24"/>
        </w:rPr>
        <w:t xml:space="preserve">.6 </w:t>
      </w:r>
      <w:r w:rsidR="00A726BD" w:rsidRPr="00A726BD">
        <w:rPr>
          <w:sz w:val="24"/>
          <w:szCs w:val="24"/>
        </w:rPr>
        <w:t>–</w:t>
      </w:r>
      <w:r w:rsidR="008D1187" w:rsidRPr="00A726BD">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 </w:t>
      </w:r>
    </w:p>
    <w:p w14:paraId="2074019E" w14:textId="0F1B478D" w:rsidR="00CD3AAC" w:rsidRPr="00A726BD" w:rsidRDefault="00A726BD" w:rsidP="00922F66">
      <w:pPr>
        <w:pStyle w:val="PargrafodaLista"/>
        <w:numPr>
          <w:ilvl w:val="1"/>
          <w:numId w:val="32"/>
        </w:numPr>
        <w:autoSpaceDE w:val="0"/>
        <w:autoSpaceDN w:val="0"/>
        <w:adjustRightInd w:val="0"/>
        <w:spacing w:before="120" w:after="120"/>
        <w:jc w:val="both"/>
        <w:rPr>
          <w:color w:val="000000"/>
        </w:rPr>
      </w:pPr>
      <w:bookmarkStart w:id="2" w:name="_Ref117000692"/>
      <w:r w:rsidRPr="00A726BD">
        <w:rPr>
          <w:b/>
        </w:rPr>
        <w:t xml:space="preserve"> – </w:t>
      </w:r>
      <w:r w:rsidR="005E113F" w:rsidRPr="00A726BD">
        <w:rPr>
          <w:b/>
        </w:rPr>
        <w:t>NÃO PODERÃO DISPUTAR ESTA LICITAÇÃO:</w:t>
      </w:r>
      <w:bookmarkEnd w:id="2"/>
    </w:p>
    <w:p w14:paraId="1D6ECB24" w14:textId="170AFB14"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3" w:name="_Ref113883338"/>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aquele que não atenda às condições deste Edital e seu(s) anexo(s);</w:t>
      </w:r>
    </w:p>
    <w:p w14:paraId="3E73D528" w14:textId="65904B63"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4" w:name="_Ref114659912"/>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5" w:name="_Ref114659913"/>
      <w:bookmarkStart w:id="6" w:name="_Ref113883339"/>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A726BD">
        <w:rPr>
          <w:rFonts w:ascii="Times New Roman" w:hAnsi="Times New Roman" w:cs="Times New Roman"/>
          <w:sz w:val="24"/>
          <w:szCs w:val="24"/>
        </w:rPr>
        <w:t xml:space="preserve"> </w:t>
      </w:r>
      <w:bookmarkEnd w:id="6"/>
    </w:p>
    <w:p w14:paraId="351164DE" w14:textId="55665B1E"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7" w:name="_Ref113883003"/>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bookmarkStart w:id="8" w:name="_Ref113883579"/>
      <w:r w:rsidRPr="00A726BD">
        <w:rPr>
          <w:rFonts w:ascii="Times New Roman" w:hAnsi="Times New Roman" w:cs="Times New Roman"/>
          <w:sz w:val="24"/>
          <w:szCs w:val="24"/>
        </w:rPr>
        <w:lastRenderedPageBreak/>
        <w:t xml:space="preserve">– </w:t>
      </w:r>
      <w:r w:rsidR="00CD3AAC" w:rsidRPr="00A726BD">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F05E277" w:rsidR="00CD3AAC" w:rsidRPr="00A726BD" w:rsidRDefault="00A726BD" w:rsidP="00922F66">
      <w:pPr>
        <w:pStyle w:val="Nivel3"/>
        <w:numPr>
          <w:ilvl w:val="2"/>
          <w:numId w:val="3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3D5DFAEF" w:rsidR="002D52A9" w:rsidRPr="00A726BD" w:rsidRDefault="00A726BD" w:rsidP="00922F66">
      <w:pPr>
        <w:pStyle w:val="Nivel3"/>
        <w:numPr>
          <w:ilvl w:val="2"/>
          <w:numId w:val="32"/>
        </w:numPr>
        <w:spacing w:line="240" w:lineRule="auto"/>
        <w:rPr>
          <w:rFonts w:ascii="Times New Roman" w:hAnsi="Times New Roman" w:cs="Times New Roman"/>
          <w:color w:val="auto"/>
          <w:sz w:val="24"/>
          <w:szCs w:val="24"/>
        </w:rPr>
      </w:pPr>
      <w:bookmarkStart w:id="9" w:name="_Ref113962336"/>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agente público do órgão ou entidade licitante;</w:t>
      </w:r>
      <w:bookmarkEnd w:id="9"/>
    </w:p>
    <w:p w14:paraId="032C6629" w14:textId="4D0C24AD" w:rsidR="00CD3AAC" w:rsidRPr="00A726BD" w:rsidRDefault="00A726BD" w:rsidP="00922F66">
      <w:pPr>
        <w:pStyle w:val="Nivel3"/>
        <w:numPr>
          <w:ilvl w:val="2"/>
          <w:numId w:val="32"/>
        </w:numPr>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A726BD">
          <w:rPr>
            <w:rStyle w:val="Hyperlink"/>
            <w:rFonts w:ascii="Times New Roman" w:hAnsi="Times New Roman" w:cs="Times New Roman"/>
            <w:color w:val="auto"/>
            <w:sz w:val="24"/>
            <w:szCs w:val="24"/>
          </w:rPr>
          <w:t>§ 1º do art. 9º da Lei nº 14.133, de 2021</w:t>
        </w:r>
      </w:hyperlink>
      <w:r w:rsidR="00CD3AAC" w:rsidRPr="00A726BD">
        <w:rPr>
          <w:rFonts w:ascii="Times New Roman" w:hAnsi="Times New Roman" w:cs="Times New Roman"/>
          <w:color w:val="auto"/>
          <w:sz w:val="24"/>
          <w:szCs w:val="24"/>
        </w:rPr>
        <w:t>.</w:t>
      </w:r>
    </w:p>
    <w:p w14:paraId="5957E22C" w14:textId="0D1BE853"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O impedimento de que trata o item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_Ref113883003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745A2D">
        <w:rPr>
          <w:rFonts w:ascii="Times New Roman" w:hAnsi="Times New Roman" w:cs="Times New Roman"/>
          <w:color w:val="auto"/>
          <w:sz w:val="24"/>
          <w:szCs w:val="24"/>
        </w:rPr>
        <w:t>2.9.4</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2D841BD3"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0" w:name="art14§2"/>
      <w:bookmarkEnd w:id="10"/>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_Ref114659912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745A2D">
        <w:rPr>
          <w:rFonts w:ascii="Times New Roman" w:hAnsi="Times New Roman" w:cs="Times New Roman"/>
          <w:color w:val="auto"/>
          <w:sz w:val="24"/>
          <w:szCs w:val="24"/>
        </w:rPr>
        <w:t>2.9.2</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e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_Ref114659913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745A2D">
        <w:rPr>
          <w:rFonts w:ascii="Times New Roman" w:hAnsi="Times New Roman" w:cs="Times New Roman"/>
          <w:color w:val="auto"/>
          <w:sz w:val="24"/>
          <w:szCs w:val="24"/>
        </w:rPr>
        <w:t>2.9.3</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7D667D96" w14:textId="7983E633"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1" w:name="art14§3"/>
      <w:bookmarkEnd w:id="11"/>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Equiparam-se aos autores do projeto as empresas integrantes do mesmo grupo econômico.</w:t>
      </w:r>
    </w:p>
    <w:p w14:paraId="5FECE065" w14:textId="66CDF120"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2" w:name="art14§4"/>
      <w:bookmarkEnd w:id="12"/>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O disposto nos itens </w:t>
      </w:r>
      <w:r w:rsidR="007A7F58" w:rsidRPr="00A726BD">
        <w:rPr>
          <w:rFonts w:ascii="Times New Roman" w:hAnsi="Times New Roman" w:cs="Times New Roman"/>
          <w:color w:val="auto"/>
          <w:sz w:val="24"/>
          <w:szCs w:val="24"/>
        </w:rPr>
        <w:fldChar w:fldCharType="begin"/>
      </w:r>
      <w:r w:rsidR="007A7F58" w:rsidRPr="00A726BD">
        <w:rPr>
          <w:rFonts w:ascii="Times New Roman" w:hAnsi="Times New Roman" w:cs="Times New Roman"/>
          <w:color w:val="auto"/>
          <w:sz w:val="24"/>
          <w:szCs w:val="24"/>
        </w:rPr>
        <w:instrText xml:space="preserve"> REF _Ref114659912 \r \h  \* MERGEFORMAT </w:instrText>
      </w:r>
      <w:r w:rsidR="007A7F58" w:rsidRPr="00A726BD">
        <w:rPr>
          <w:rFonts w:ascii="Times New Roman" w:hAnsi="Times New Roman" w:cs="Times New Roman"/>
          <w:color w:val="auto"/>
          <w:sz w:val="24"/>
          <w:szCs w:val="24"/>
        </w:rPr>
      </w:r>
      <w:r w:rsidR="007A7F58" w:rsidRPr="00A726BD">
        <w:rPr>
          <w:rFonts w:ascii="Times New Roman" w:hAnsi="Times New Roman" w:cs="Times New Roman"/>
          <w:color w:val="auto"/>
          <w:sz w:val="24"/>
          <w:szCs w:val="24"/>
        </w:rPr>
        <w:fldChar w:fldCharType="separate"/>
      </w:r>
      <w:r w:rsidR="00745A2D">
        <w:rPr>
          <w:rFonts w:ascii="Times New Roman" w:hAnsi="Times New Roman" w:cs="Times New Roman"/>
          <w:color w:val="auto"/>
          <w:sz w:val="24"/>
          <w:szCs w:val="24"/>
        </w:rPr>
        <w:t>2.9.2</w:t>
      </w:r>
      <w:r w:rsidR="007A7F58" w:rsidRPr="00A726BD">
        <w:rPr>
          <w:rFonts w:ascii="Times New Roman" w:hAnsi="Times New Roman" w:cs="Times New Roman"/>
          <w:color w:val="auto"/>
          <w:sz w:val="24"/>
          <w:szCs w:val="24"/>
        </w:rPr>
        <w:fldChar w:fldCharType="end"/>
      </w:r>
      <w:r w:rsidR="007A7F58" w:rsidRPr="00A726BD">
        <w:rPr>
          <w:rFonts w:ascii="Times New Roman" w:hAnsi="Times New Roman" w:cs="Times New Roman"/>
          <w:color w:val="auto"/>
          <w:sz w:val="24"/>
          <w:szCs w:val="24"/>
        </w:rPr>
        <w:t xml:space="preserve"> e </w:t>
      </w:r>
      <w:r w:rsidR="007A7F58" w:rsidRPr="00A726BD">
        <w:rPr>
          <w:rFonts w:ascii="Times New Roman" w:hAnsi="Times New Roman" w:cs="Times New Roman"/>
          <w:color w:val="auto"/>
          <w:sz w:val="24"/>
          <w:szCs w:val="24"/>
        </w:rPr>
        <w:fldChar w:fldCharType="begin"/>
      </w:r>
      <w:r w:rsidR="007A7F58" w:rsidRPr="00A726BD">
        <w:rPr>
          <w:rFonts w:ascii="Times New Roman" w:hAnsi="Times New Roman" w:cs="Times New Roman"/>
          <w:color w:val="auto"/>
          <w:sz w:val="24"/>
          <w:szCs w:val="24"/>
        </w:rPr>
        <w:instrText xml:space="preserve"> REF _Ref114659913 \r \h  \* MERGEFORMAT </w:instrText>
      </w:r>
      <w:r w:rsidR="007A7F58" w:rsidRPr="00A726BD">
        <w:rPr>
          <w:rFonts w:ascii="Times New Roman" w:hAnsi="Times New Roman" w:cs="Times New Roman"/>
          <w:color w:val="auto"/>
          <w:sz w:val="24"/>
          <w:szCs w:val="24"/>
        </w:rPr>
      </w:r>
      <w:r w:rsidR="007A7F58" w:rsidRPr="00A726BD">
        <w:rPr>
          <w:rFonts w:ascii="Times New Roman" w:hAnsi="Times New Roman" w:cs="Times New Roman"/>
          <w:color w:val="auto"/>
          <w:sz w:val="24"/>
          <w:szCs w:val="24"/>
        </w:rPr>
        <w:fldChar w:fldCharType="separate"/>
      </w:r>
      <w:r w:rsidR="00745A2D">
        <w:rPr>
          <w:rFonts w:ascii="Times New Roman" w:hAnsi="Times New Roman" w:cs="Times New Roman"/>
          <w:color w:val="auto"/>
          <w:sz w:val="24"/>
          <w:szCs w:val="24"/>
        </w:rPr>
        <w:t>2.9.3</w:t>
      </w:r>
      <w:r w:rsidR="007A7F58"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A726BD">
        <w:rPr>
          <w:rFonts w:ascii="Times New Roman" w:hAnsi="Times New Roman" w:cs="Times New Roman"/>
          <w:color w:val="auto"/>
          <w:sz w:val="24"/>
          <w:szCs w:val="24"/>
        </w:rPr>
        <w:t xml:space="preserve"> </w:t>
      </w:r>
    </w:p>
    <w:p w14:paraId="1D697B1B" w14:textId="230ED519" w:rsidR="00CD3AAC" w:rsidRPr="00A726BD" w:rsidRDefault="00A726BD" w:rsidP="00922F66">
      <w:pPr>
        <w:pStyle w:val="Nivel2"/>
        <w:numPr>
          <w:ilvl w:val="1"/>
          <w:numId w:val="32"/>
        </w:numPr>
        <w:spacing w:line="240" w:lineRule="auto"/>
        <w:ind w:left="0" w:firstLine="0"/>
        <w:rPr>
          <w:rFonts w:ascii="Times New Roman" w:hAnsi="Times New Roman" w:cs="Times New Roman"/>
          <w:color w:val="auto"/>
          <w:sz w:val="24"/>
          <w:szCs w:val="24"/>
        </w:rPr>
      </w:pPr>
      <w:bookmarkStart w:id="13" w:name="art14§5"/>
      <w:bookmarkEnd w:id="13"/>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A726BD">
          <w:rPr>
            <w:rStyle w:val="Hyperlink"/>
            <w:rFonts w:ascii="Times New Roman" w:hAnsi="Times New Roman" w:cs="Times New Roman"/>
            <w:color w:val="auto"/>
            <w:sz w:val="24"/>
            <w:szCs w:val="24"/>
          </w:rPr>
          <w:t>Lei nº 14.133/2021</w:t>
        </w:r>
      </w:hyperlink>
      <w:r w:rsidR="00CD3AAC" w:rsidRPr="00A726BD">
        <w:rPr>
          <w:rFonts w:ascii="Times New Roman" w:hAnsi="Times New Roman" w:cs="Times New Roman"/>
          <w:color w:val="auto"/>
          <w:sz w:val="24"/>
          <w:szCs w:val="24"/>
        </w:rPr>
        <w:t>.</w:t>
      </w:r>
    </w:p>
    <w:p w14:paraId="72A46A4F" w14:textId="4C810713" w:rsidR="00CD3AAC" w:rsidRPr="00A726BD" w:rsidRDefault="00A726BD" w:rsidP="00922F66">
      <w:pPr>
        <w:pStyle w:val="Nivel2"/>
        <w:numPr>
          <w:ilvl w:val="1"/>
          <w:numId w:val="32"/>
        </w:numPr>
        <w:spacing w:line="240" w:lineRule="auto"/>
        <w:ind w:left="0" w:firstLine="0"/>
        <w:rPr>
          <w:rFonts w:ascii="Times New Roman" w:hAnsi="Times New Roman" w:cs="Times New Roman"/>
          <w:sz w:val="24"/>
          <w:szCs w:val="24"/>
        </w:rPr>
      </w:pPr>
      <w:r w:rsidRPr="00A726BD">
        <w:rPr>
          <w:rFonts w:ascii="Times New Roman" w:hAnsi="Times New Roman" w:cs="Times New Roman"/>
          <w:sz w:val="24"/>
          <w:szCs w:val="24"/>
        </w:rPr>
        <w:t xml:space="preserve">– </w:t>
      </w:r>
      <w:r w:rsidR="00CD3AAC" w:rsidRPr="00A726BD">
        <w:rPr>
          <w:rFonts w:ascii="Times New Roman" w:hAnsi="Times New Roman" w:cs="Times New Roman"/>
          <w:color w:val="auto"/>
          <w:sz w:val="24"/>
          <w:szCs w:val="24"/>
        </w:rPr>
        <w:t xml:space="preserve">A vedação de que trata o item </w:t>
      </w:r>
      <w:r w:rsidR="00CD3AAC" w:rsidRPr="00A726BD">
        <w:rPr>
          <w:rFonts w:ascii="Times New Roman" w:hAnsi="Times New Roman" w:cs="Times New Roman"/>
          <w:color w:val="auto"/>
          <w:sz w:val="24"/>
          <w:szCs w:val="24"/>
        </w:rPr>
        <w:fldChar w:fldCharType="begin"/>
      </w:r>
      <w:r w:rsidR="00CD3AAC" w:rsidRPr="00A726BD">
        <w:rPr>
          <w:rFonts w:ascii="Times New Roman" w:hAnsi="Times New Roman" w:cs="Times New Roman"/>
          <w:color w:val="auto"/>
          <w:sz w:val="24"/>
          <w:szCs w:val="24"/>
        </w:rPr>
        <w:instrText xml:space="preserve"> REF _Ref113962336 \r \h  \* MERGEFORMAT </w:instrText>
      </w:r>
      <w:r w:rsidR="00CD3AAC" w:rsidRPr="00A726BD">
        <w:rPr>
          <w:rFonts w:ascii="Times New Roman" w:hAnsi="Times New Roman" w:cs="Times New Roman"/>
          <w:color w:val="auto"/>
          <w:sz w:val="24"/>
          <w:szCs w:val="24"/>
        </w:rPr>
      </w:r>
      <w:r w:rsidR="00CD3AAC" w:rsidRPr="00A726BD">
        <w:rPr>
          <w:rFonts w:ascii="Times New Roman" w:hAnsi="Times New Roman" w:cs="Times New Roman"/>
          <w:color w:val="auto"/>
          <w:sz w:val="24"/>
          <w:szCs w:val="24"/>
        </w:rPr>
        <w:fldChar w:fldCharType="separate"/>
      </w:r>
      <w:r w:rsidR="00745A2D">
        <w:rPr>
          <w:rFonts w:ascii="Times New Roman" w:hAnsi="Times New Roman" w:cs="Times New Roman"/>
          <w:color w:val="auto"/>
          <w:sz w:val="24"/>
          <w:szCs w:val="24"/>
        </w:rPr>
        <w:t>2.9.8</w:t>
      </w:r>
      <w:r w:rsidR="00CD3AAC" w:rsidRPr="00A726BD">
        <w:rPr>
          <w:rFonts w:ascii="Times New Roman" w:hAnsi="Times New Roman" w:cs="Times New Roman"/>
          <w:color w:val="auto"/>
          <w:sz w:val="24"/>
          <w:szCs w:val="24"/>
        </w:rPr>
        <w:fldChar w:fldCharType="end"/>
      </w:r>
      <w:r w:rsidR="00CD3AAC" w:rsidRPr="00A726BD">
        <w:rPr>
          <w:rFonts w:ascii="Times New Roman" w:hAnsi="Times New Roman" w:cs="Times New Roman"/>
          <w:color w:val="auto"/>
          <w:sz w:val="24"/>
          <w:szCs w:val="24"/>
        </w:rPr>
        <w:t xml:space="preserve"> estende-se a terceiro </w:t>
      </w:r>
      <w:r w:rsidR="00CD3AAC" w:rsidRPr="00A726BD">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7ABF2C8E" w14:textId="0C02D058" w:rsidR="00F21362" w:rsidRPr="00DC30EA" w:rsidRDefault="009147B3" w:rsidP="009147B3">
      <w:pPr>
        <w:pStyle w:val="PargrafodaLista"/>
        <w:tabs>
          <w:tab w:val="left" w:pos="426"/>
        </w:tabs>
        <w:spacing w:before="120" w:after="120"/>
        <w:ind w:left="0"/>
        <w:jc w:val="both"/>
        <w:rPr>
          <w:b/>
        </w:rPr>
      </w:pPr>
      <w:r>
        <w:rPr>
          <w:b/>
          <w:spacing w:val="-1"/>
        </w:rPr>
        <w:t>3</w:t>
      </w:r>
      <w:r w:rsidR="00A97DB3" w:rsidRPr="00DC30EA">
        <w:rPr>
          <w:b/>
          <w:spacing w:val="-1"/>
        </w:rPr>
        <w:t>-</w:t>
      </w:r>
      <w:r w:rsidR="00F21362" w:rsidRPr="00DC30EA">
        <w:rPr>
          <w:b/>
          <w:spacing w:val="-1"/>
        </w:rPr>
        <w:t xml:space="preserve"> </w:t>
      </w:r>
      <w:r w:rsidR="00F21362" w:rsidRPr="00DC30EA">
        <w:rPr>
          <w:b/>
        </w:rPr>
        <w:t>DA</w:t>
      </w:r>
      <w:r w:rsidR="00F21362" w:rsidRPr="00DC30EA">
        <w:rPr>
          <w:b/>
          <w:spacing w:val="-2"/>
        </w:rPr>
        <w:t xml:space="preserve"> </w:t>
      </w:r>
      <w:r w:rsidR="00F21362" w:rsidRPr="00DC30EA">
        <w:rPr>
          <w:b/>
        </w:rPr>
        <w:t>IMPUGNAÇÃO</w:t>
      </w:r>
      <w:r w:rsidR="00F21362" w:rsidRPr="00DC30EA">
        <w:rPr>
          <w:b/>
          <w:spacing w:val="2"/>
        </w:rPr>
        <w:t xml:space="preserve"> </w:t>
      </w:r>
      <w:r w:rsidR="00F21362" w:rsidRPr="00DC30EA">
        <w:rPr>
          <w:b/>
        </w:rPr>
        <w:t>DO</w:t>
      </w:r>
      <w:r w:rsidR="00F21362" w:rsidRPr="00DC30EA">
        <w:rPr>
          <w:b/>
          <w:spacing w:val="-1"/>
        </w:rPr>
        <w:t xml:space="preserve"> </w:t>
      </w:r>
      <w:r w:rsidR="00F21362" w:rsidRPr="00DC30EA">
        <w:rPr>
          <w:b/>
        </w:rPr>
        <w:t>ATO CONVOCATÓRIO</w:t>
      </w:r>
    </w:p>
    <w:p w14:paraId="62BBE534" w14:textId="62FF66C8" w:rsidR="002003AA" w:rsidRPr="00DC30EA" w:rsidRDefault="009147B3" w:rsidP="009147B3">
      <w:pPr>
        <w:pStyle w:val="Nivel2"/>
        <w:tabs>
          <w:tab w:val="left" w:pos="426"/>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3.1 </w:t>
      </w:r>
      <w:r w:rsidR="002003AA" w:rsidRPr="00DC30EA">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DC30EA">
          <w:rPr>
            <w:rStyle w:val="Hyperlink"/>
            <w:rFonts w:ascii="Times New Roman" w:hAnsi="Times New Roman" w:cs="Times New Roman"/>
            <w:sz w:val="24"/>
            <w:szCs w:val="24"/>
          </w:rPr>
          <w:t>Lei nº 14.133, de 2021</w:t>
        </w:r>
      </w:hyperlink>
      <w:r w:rsidR="002003AA" w:rsidRPr="00DC30EA">
        <w:rPr>
          <w:rFonts w:ascii="Times New Roman" w:hAnsi="Times New Roman" w:cs="Times New Roman"/>
          <w:sz w:val="24"/>
          <w:szCs w:val="24"/>
        </w:rPr>
        <w:t>, devendo protocolar o pedido até 3 (três) dias úteis antes da data da abertura do certame.</w:t>
      </w:r>
    </w:p>
    <w:p w14:paraId="5D54DE0C" w14:textId="06FF8282" w:rsidR="002003AA" w:rsidRPr="00DC30EA" w:rsidRDefault="002003AA" w:rsidP="00922F66">
      <w:pPr>
        <w:pStyle w:val="Nivel2"/>
        <w:numPr>
          <w:ilvl w:val="1"/>
          <w:numId w:val="36"/>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2D485590" w14:textId="071866A8" w:rsidR="00DB1FD4" w:rsidRPr="009147B3" w:rsidRDefault="00BB447C" w:rsidP="00922F66">
      <w:pPr>
        <w:pStyle w:val="PargrafodaLista"/>
        <w:widowControl w:val="0"/>
        <w:numPr>
          <w:ilvl w:val="1"/>
          <w:numId w:val="36"/>
        </w:numPr>
        <w:tabs>
          <w:tab w:val="left" w:pos="426"/>
          <w:tab w:val="left" w:pos="924"/>
        </w:tabs>
        <w:autoSpaceDE w:val="0"/>
        <w:autoSpaceDN w:val="0"/>
        <w:spacing w:before="120" w:after="120"/>
        <w:ind w:left="0" w:firstLine="0"/>
        <w:jc w:val="both"/>
        <w:rPr>
          <w:b/>
          <w:color w:val="auto"/>
        </w:rPr>
      </w:pPr>
      <w:r w:rsidRPr="00DC30EA">
        <w:t xml:space="preserve">- </w:t>
      </w:r>
      <w:r w:rsidR="00DB1FD4" w:rsidRPr="00DC30EA">
        <w:t>Caso seja acolhida a impugnação contra o ato convocatório, será designada nova data</w:t>
      </w:r>
      <w:r w:rsidR="00DB1FD4" w:rsidRPr="009147B3">
        <w:rPr>
          <w:spacing w:val="1"/>
        </w:rPr>
        <w:t xml:space="preserve"> </w:t>
      </w:r>
      <w:r w:rsidR="00DB1FD4" w:rsidRPr="00DC30EA">
        <w:t>para</w:t>
      </w:r>
      <w:r w:rsidR="00DB1FD4" w:rsidRPr="009147B3">
        <w:rPr>
          <w:spacing w:val="12"/>
        </w:rPr>
        <w:t xml:space="preserve"> </w:t>
      </w:r>
      <w:r w:rsidR="00DB1FD4" w:rsidRPr="00DC30EA">
        <w:t>a</w:t>
      </w:r>
      <w:r w:rsidR="00DB1FD4" w:rsidRPr="009147B3">
        <w:rPr>
          <w:spacing w:val="12"/>
        </w:rPr>
        <w:t xml:space="preserve"> </w:t>
      </w:r>
      <w:r w:rsidR="00DB1FD4" w:rsidRPr="00DC30EA">
        <w:t>realização</w:t>
      </w:r>
      <w:r w:rsidR="00DB1FD4" w:rsidRPr="009147B3">
        <w:rPr>
          <w:spacing w:val="14"/>
        </w:rPr>
        <w:t xml:space="preserve"> </w:t>
      </w:r>
      <w:r w:rsidR="00DB1FD4" w:rsidRPr="00DC30EA">
        <w:t>do</w:t>
      </w:r>
      <w:r w:rsidR="00DB1FD4" w:rsidRPr="009147B3">
        <w:rPr>
          <w:spacing w:val="13"/>
        </w:rPr>
        <w:t xml:space="preserve"> </w:t>
      </w:r>
      <w:r w:rsidR="00DB1FD4" w:rsidRPr="00DC30EA">
        <w:t>certame,</w:t>
      </w:r>
      <w:r w:rsidR="00DB1FD4" w:rsidRPr="009147B3">
        <w:rPr>
          <w:spacing w:val="16"/>
        </w:rPr>
        <w:t xml:space="preserve"> </w:t>
      </w:r>
      <w:r w:rsidR="00DB1FD4" w:rsidRPr="009147B3">
        <w:rPr>
          <w:b/>
        </w:rPr>
        <w:t>exceto</w:t>
      </w:r>
      <w:r w:rsidR="00DB1FD4" w:rsidRPr="009147B3">
        <w:rPr>
          <w:b/>
          <w:spacing w:val="13"/>
        </w:rPr>
        <w:t xml:space="preserve"> </w:t>
      </w:r>
      <w:r w:rsidR="00DB1FD4" w:rsidRPr="009147B3">
        <w:rPr>
          <w:b/>
        </w:rPr>
        <w:t>quando,</w:t>
      </w:r>
      <w:r w:rsidR="00DB1FD4" w:rsidRPr="009147B3">
        <w:rPr>
          <w:b/>
          <w:spacing w:val="15"/>
        </w:rPr>
        <w:t xml:space="preserve"> </w:t>
      </w:r>
      <w:r w:rsidR="00DB1FD4" w:rsidRPr="009147B3">
        <w:rPr>
          <w:b/>
        </w:rPr>
        <w:t>inquestionavelmente,</w:t>
      </w:r>
      <w:r w:rsidR="00DB1FD4" w:rsidRPr="009147B3">
        <w:rPr>
          <w:b/>
          <w:spacing w:val="15"/>
        </w:rPr>
        <w:t xml:space="preserve"> </w:t>
      </w:r>
      <w:r w:rsidR="00DB1FD4" w:rsidRPr="009147B3">
        <w:rPr>
          <w:b/>
        </w:rPr>
        <w:t>a</w:t>
      </w:r>
      <w:r w:rsidR="00DB1FD4" w:rsidRPr="009147B3">
        <w:rPr>
          <w:b/>
          <w:spacing w:val="12"/>
        </w:rPr>
        <w:t xml:space="preserve"> </w:t>
      </w:r>
      <w:r w:rsidR="00DB1FD4" w:rsidRPr="009147B3">
        <w:rPr>
          <w:b/>
        </w:rPr>
        <w:t>alteração</w:t>
      </w:r>
      <w:r w:rsidR="00DB1FD4" w:rsidRPr="009147B3">
        <w:rPr>
          <w:b/>
          <w:spacing w:val="15"/>
        </w:rPr>
        <w:t xml:space="preserve"> </w:t>
      </w:r>
      <w:r w:rsidR="00DB1FD4" w:rsidRPr="009147B3">
        <w:rPr>
          <w:b/>
        </w:rPr>
        <w:t>não</w:t>
      </w:r>
      <w:r w:rsidR="00DB1FD4" w:rsidRPr="009147B3">
        <w:rPr>
          <w:b/>
          <w:spacing w:val="13"/>
        </w:rPr>
        <w:t xml:space="preserve"> </w:t>
      </w:r>
      <w:r w:rsidR="00DB1FD4" w:rsidRPr="009147B3">
        <w:rPr>
          <w:b/>
        </w:rPr>
        <w:t>afetar</w:t>
      </w:r>
      <w:r w:rsidR="00DB1FD4" w:rsidRPr="009147B3">
        <w:rPr>
          <w:b/>
          <w:spacing w:val="-58"/>
        </w:rPr>
        <w:t xml:space="preserve"> </w:t>
      </w:r>
      <w:r w:rsidR="00DB1FD4" w:rsidRPr="009147B3">
        <w:rPr>
          <w:b/>
        </w:rPr>
        <w:t>a</w:t>
      </w:r>
      <w:r w:rsidR="00DB1FD4" w:rsidRPr="009147B3">
        <w:rPr>
          <w:b/>
          <w:spacing w:val="-1"/>
        </w:rPr>
        <w:t xml:space="preserve"> </w:t>
      </w:r>
      <w:r w:rsidR="00DB1FD4" w:rsidRPr="009147B3">
        <w:rPr>
          <w:b/>
        </w:rPr>
        <w:t xml:space="preserve">formulação das </w:t>
      </w:r>
      <w:r w:rsidR="00DB1FD4" w:rsidRPr="009147B3">
        <w:rPr>
          <w:b/>
          <w:color w:val="auto"/>
        </w:rPr>
        <w:t>propostas</w:t>
      </w:r>
      <w:r w:rsidR="00F43E52" w:rsidRPr="009147B3">
        <w:rPr>
          <w:color w:val="auto"/>
        </w:rPr>
        <w:t xml:space="preserve"> (art. 55,§1º, da Lei 14.133/2021)</w:t>
      </w:r>
      <w:r w:rsidR="00DB1FD4" w:rsidRPr="009147B3">
        <w:rPr>
          <w:b/>
          <w:color w:val="auto"/>
        </w:rPr>
        <w:t>.</w:t>
      </w:r>
    </w:p>
    <w:p w14:paraId="4B0746C2" w14:textId="5D46FF19" w:rsidR="00DB1FD4" w:rsidRPr="009147B3" w:rsidRDefault="00DB1FD4" w:rsidP="00922F66">
      <w:pPr>
        <w:pStyle w:val="PargrafodaLista"/>
        <w:widowControl w:val="0"/>
        <w:numPr>
          <w:ilvl w:val="1"/>
          <w:numId w:val="36"/>
        </w:numPr>
        <w:tabs>
          <w:tab w:val="left" w:pos="426"/>
          <w:tab w:val="left" w:pos="751"/>
        </w:tabs>
        <w:autoSpaceDE w:val="0"/>
        <w:autoSpaceDN w:val="0"/>
        <w:spacing w:before="120" w:after="120"/>
        <w:ind w:left="0" w:firstLine="0"/>
        <w:jc w:val="both"/>
      </w:pPr>
      <w:r w:rsidRPr="009147B3">
        <w:t>Decairá do direito de impugnar os termos deste edital, por falhas ou irregularidades, o</w:t>
      </w:r>
      <w:r w:rsidRPr="009147B3">
        <w:rPr>
          <w:spacing w:val="1"/>
        </w:rPr>
        <w:t xml:space="preserve"> </w:t>
      </w:r>
      <w:r w:rsidRPr="009147B3">
        <w:t>licitante que não o fizer até o terceiro dia útil que anteceder à data de realização da sessão</w:t>
      </w:r>
      <w:r w:rsidRPr="009147B3">
        <w:rPr>
          <w:spacing w:val="1"/>
        </w:rPr>
        <w:t xml:space="preserve"> </w:t>
      </w:r>
      <w:r w:rsidRPr="009147B3">
        <w:t>pública</w:t>
      </w:r>
      <w:r w:rsidRPr="009147B3">
        <w:rPr>
          <w:spacing w:val="-2"/>
        </w:rPr>
        <w:t xml:space="preserve"> </w:t>
      </w:r>
      <w:r w:rsidRPr="009147B3">
        <w:t>do</w:t>
      </w:r>
      <w:r w:rsidRPr="009147B3">
        <w:rPr>
          <w:spacing w:val="-1"/>
        </w:rPr>
        <w:t xml:space="preserve"> </w:t>
      </w:r>
      <w:r w:rsidRPr="009147B3">
        <w:t>pregão</w:t>
      </w:r>
      <w:r w:rsidRPr="009147B3">
        <w:rPr>
          <w:spacing w:val="2"/>
        </w:rPr>
        <w:t xml:space="preserve"> </w:t>
      </w:r>
      <w:r w:rsidRPr="009147B3">
        <w:t>eletrônico,</w:t>
      </w:r>
      <w:r w:rsidRPr="009147B3">
        <w:rPr>
          <w:spacing w:val="-1"/>
        </w:rPr>
        <w:t xml:space="preserve"> </w:t>
      </w:r>
      <w:r w:rsidRPr="009147B3">
        <w:t>hipótese</w:t>
      </w:r>
      <w:r w:rsidRPr="009147B3">
        <w:rPr>
          <w:spacing w:val="-1"/>
        </w:rPr>
        <w:t xml:space="preserve"> </w:t>
      </w:r>
      <w:r w:rsidRPr="009147B3">
        <w:t>em</w:t>
      </w:r>
      <w:r w:rsidRPr="009147B3">
        <w:rPr>
          <w:spacing w:val="-1"/>
        </w:rPr>
        <w:t xml:space="preserve"> </w:t>
      </w:r>
      <w:r w:rsidRPr="009147B3">
        <w:t>que tal</w:t>
      </w:r>
      <w:r w:rsidRPr="009147B3">
        <w:rPr>
          <w:spacing w:val="-1"/>
        </w:rPr>
        <w:t xml:space="preserve"> </w:t>
      </w:r>
      <w:r w:rsidRPr="009147B3">
        <w:t>comunicação</w:t>
      </w:r>
      <w:r w:rsidRPr="009147B3">
        <w:rPr>
          <w:spacing w:val="-1"/>
        </w:rPr>
        <w:t xml:space="preserve"> </w:t>
      </w:r>
      <w:r w:rsidRPr="009147B3">
        <w:t>não terá</w:t>
      </w:r>
      <w:r w:rsidRPr="009147B3">
        <w:rPr>
          <w:spacing w:val="-1"/>
        </w:rPr>
        <w:t xml:space="preserve"> </w:t>
      </w:r>
      <w:r w:rsidRPr="009147B3">
        <w:t>efeito de</w:t>
      </w:r>
      <w:r w:rsidRPr="009147B3">
        <w:rPr>
          <w:spacing w:val="-1"/>
        </w:rPr>
        <w:t xml:space="preserve"> </w:t>
      </w:r>
      <w:r w:rsidRPr="009147B3">
        <w:t>recurso.</w:t>
      </w:r>
    </w:p>
    <w:p w14:paraId="71326B52" w14:textId="77777777" w:rsidR="00DB1FD4" w:rsidRPr="00DC30EA" w:rsidRDefault="00DB1FD4" w:rsidP="00922F66">
      <w:pPr>
        <w:widowControl w:val="0"/>
        <w:numPr>
          <w:ilvl w:val="1"/>
          <w:numId w:val="36"/>
        </w:numPr>
        <w:tabs>
          <w:tab w:val="left" w:pos="426"/>
          <w:tab w:val="left" w:pos="780"/>
        </w:tabs>
        <w:autoSpaceDE w:val="0"/>
        <w:autoSpaceDN w:val="0"/>
        <w:spacing w:before="120" w:after="120"/>
        <w:ind w:left="0" w:firstLine="0"/>
        <w:jc w:val="both"/>
        <w:rPr>
          <w:sz w:val="24"/>
          <w:szCs w:val="24"/>
        </w:rPr>
      </w:pPr>
      <w:r w:rsidRPr="00DC30EA">
        <w:rPr>
          <w:sz w:val="24"/>
          <w:szCs w:val="24"/>
        </w:rPr>
        <w:t>A impugnação</w:t>
      </w:r>
      <w:r w:rsidRPr="00DC30EA">
        <w:rPr>
          <w:spacing w:val="1"/>
          <w:sz w:val="24"/>
          <w:szCs w:val="24"/>
        </w:rPr>
        <w:t xml:space="preserve"> </w:t>
      </w:r>
      <w:r w:rsidRPr="00DC30EA">
        <w:rPr>
          <w:sz w:val="24"/>
          <w:szCs w:val="24"/>
        </w:rPr>
        <w:t>feita tempestivamente</w:t>
      </w:r>
      <w:r w:rsidRPr="00DC30EA">
        <w:rPr>
          <w:spacing w:val="1"/>
          <w:sz w:val="24"/>
          <w:szCs w:val="24"/>
        </w:rPr>
        <w:t xml:space="preserve"> </w:t>
      </w:r>
      <w:r w:rsidRPr="00DC30EA">
        <w:rPr>
          <w:sz w:val="24"/>
          <w:szCs w:val="24"/>
        </w:rPr>
        <w:t>pelo</w:t>
      </w:r>
      <w:r w:rsidRPr="00DC30EA">
        <w:rPr>
          <w:spacing w:val="1"/>
          <w:sz w:val="24"/>
          <w:szCs w:val="24"/>
        </w:rPr>
        <w:t xml:space="preserve"> </w:t>
      </w:r>
      <w:r w:rsidRPr="00DC30EA">
        <w:rPr>
          <w:sz w:val="24"/>
          <w:szCs w:val="24"/>
        </w:rPr>
        <w:t>licitante não</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impedirá de</w:t>
      </w:r>
      <w:r w:rsidRPr="00DC30EA">
        <w:rPr>
          <w:spacing w:val="1"/>
          <w:sz w:val="24"/>
          <w:szCs w:val="24"/>
        </w:rPr>
        <w:t xml:space="preserve"> </w:t>
      </w:r>
      <w:r w:rsidRPr="00DC30EA">
        <w:rPr>
          <w:sz w:val="24"/>
          <w:szCs w:val="24"/>
        </w:rPr>
        <w:t>participar do</w:t>
      </w:r>
      <w:r w:rsidRPr="00DC30EA">
        <w:rPr>
          <w:spacing w:val="1"/>
          <w:sz w:val="24"/>
          <w:szCs w:val="24"/>
        </w:rPr>
        <w:t xml:space="preserve"> </w:t>
      </w:r>
      <w:r w:rsidRPr="00DC30EA">
        <w:rPr>
          <w:sz w:val="24"/>
          <w:szCs w:val="24"/>
        </w:rPr>
        <w:t>processo</w:t>
      </w:r>
      <w:r w:rsidRPr="00DC30EA">
        <w:rPr>
          <w:spacing w:val="-1"/>
          <w:sz w:val="24"/>
          <w:szCs w:val="24"/>
        </w:rPr>
        <w:t xml:space="preserve"> </w:t>
      </w:r>
      <w:r w:rsidRPr="00DC30EA">
        <w:rPr>
          <w:sz w:val="24"/>
          <w:szCs w:val="24"/>
        </w:rPr>
        <w:lastRenderedPageBreak/>
        <w:t>licitatório.</w:t>
      </w:r>
    </w:p>
    <w:p w14:paraId="364C29BE" w14:textId="77777777" w:rsidR="00DB1FD4" w:rsidRPr="00DC30EA" w:rsidRDefault="00DB1FD4" w:rsidP="00922F66">
      <w:pPr>
        <w:widowControl w:val="0"/>
        <w:numPr>
          <w:ilvl w:val="1"/>
          <w:numId w:val="36"/>
        </w:numPr>
        <w:tabs>
          <w:tab w:val="left" w:pos="426"/>
          <w:tab w:val="left" w:pos="734"/>
        </w:tabs>
        <w:autoSpaceDE w:val="0"/>
        <w:autoSpaceDN w:val="0"/>
        <w:spacing w:before="120" w:after="120"/>
        <w:ind w:left="0" w:firstLine="0"/>
        <w:jc w:val="both"/>
        <w:rPr>
          <w:sz w:val="24"/>
          <w:szCs w:val="24"/>
        </w:rPr>
      </w:pPr>
      <w:r w:rsidRPr="00DC30EA">
        <w:rPr>
          <w:sz w:val="24"/>
          <w:szCs w:val="24"/>
        </w:rPr>
        <w:t>Não será aceita em hipótese alguma petição contra o ato convocatório sem assinatura do</w:t>
      </w:r>
      <w:r w:rsidRPr="00DC30EA">
        <w:rPr>
          <w:spacing w:val="1"/>
          <w:sz w:val="24"/>
          <w:szCs w:val="24"/>
        </w:rPr>
        <w:t xml:space="preserve"> </w:t>
      </w:r>
      <w:r w:rsidRPr="00DC30EA">
        <w:rPr>
          <w:sz w:val="24"/>
          <w:szCs w:val="24"/>
        </w:rPr>
        <w:t>responsável</w:t>
      </w:r>
      <w:r w:rsidRPr="00DC30EA">
        <w:rPr>
          <w:spacing w:val="-1"/>
          <w:sz w:val="24"/>
          <w:szCs w:val="24"/>
        </w:rPr>
        <w:t xml:space="preserve"> </w:t>
      </w:r>
      <w:r w:rsidRPr="00DC30EA">
        <w:rPr>
          <w:sz w:val="24"/>
          <w:szCs w:val="24"/>
        </w:rPr>
        <w:t>legal ou preposto da empresa.</w:t>
      </w:r>
    </w:p>
    <w:p w14:paraId="22EA28BB" w14:textId="52655612" w:rsidR="00DB1FD4" w:rsidRPr="00DC30EA" w:rsidRDefault="00ED146C" w:rsidP="00922F66">
      <w:pPr>
        <w:widowControl w:val="0"/>
        <w:numPr>
          <w:ilvl w:val="1"/>
          <w:numId w:val="36"/>
        </w:numPr>
        <w:tabs>
          <w:tab w:val="left" w:pos="426"/>
          <w:tab w:val="left" w:pos="729"/>
        </w:tabs>
        <w:autoSpaceDE w:val="0"/>
        <w:autoSpaceDN w:val="0"/>
        <w:spacing w:before="120" w:after="120"/>
        <w:ind w:left="0" w:firstLine="0"/>
        <w:jc w:val="both"/>
        <w:rPr>
          <w:sz w:val="24"/>
          <w:szCs w:val="24"/>
        </w:rPr>
      </w:pPr>
      <w:r w:rsidRPr="00DC30EA">
        <w:rPr>
          <w:sz w:val="24"/>
          <w:szCs w:val="24"/>
        </w:rPr>
        <w:t>O</w:t>
      </w:r>
      <w:r w:rsidRPr="00DC30EA">
        <w:rPr>
          <w:spacing w:val="5"/>
          <w:sz w:val="24"/>
          <w:szCs w:val="24"/>
        </w:rPr>
        <w:t>s pedidos de impugnação, bem como a sua decisão, deverão</w:t>
      </w:r>
      <w:r w:rsidR="00DB1FD4" w:rsidRPr="00DC30EA">
        <w:rPr>
          <w:spacing w:val="8"/>
          <w:sz w:val="24"/>
          <w:szCs w:val="24"/>
        </w:rPr>
        <w:t xml:space="preserve"> </w:t>
      </w:r>
      <w:r w:rsidR="00DB1FD4" w:rsidRPr="00DC30EA">
        <w:rPr>
          <w:sz w:val="24"/>
          <w:szCs w:val="24"/>
        </w:rPr>
        <w:t>ser</w:t>
      </w:r>
      <w:r w:rsidR="00DB1FD4" w:rsidRPr="00DC30EA">
        <w:rPr>
          <w:spacing w:val="7"/>
          <w:sz w:val="24"/>
          <w:szCs w:val="24"/>
        </w:rPr>
        <w:t xml:space="preserve"> </w:t>
      </w:r>
      <w:r w:rsidR="00DB1FD4" w:rsidRPr="00DC30EA">
        <w:rPr>
          <w:sz w:val="24"/>
          <w:szCs w:val="24"/>
        </w:rPr>
        <w:t>no</w:t>
      </w:r>
      <w:r w:rsidR="00DB1FD4" w:rsidRPr="00DC30EA">
        <w:rPr>
          <w:spacing w:val="9"/>
          <w:sz w:val="24"/>
          <w:szCs w:val="24"/>
        </w:rPr>
        <w:t xml:space="preserve"> </w:t>
      </w:r>
      <w:r w:rsidR="00DB1FD4" w:rsidRPr="00DC30EA">
        <w:rPr>
          <w:sz w:val="24"/>
          <w:szCs w:val="24"/>
        </w:rPr>
        <w:t>sistema,</w:t>
      </w:r>
      <w:r w:rsidR="00DB1FD4" w:rsidRPr="00DC30EA">
        <w:rPr>
          <w:spacing w:val="5"/>
          <w:sz w:val="24"/>
          <w:szCs w:val="24"/>
        </w:rPr>
        <w:t xml:space="preserve"> </w:t>
      </w:r>
      <w:r w:rsidR="00DB1FD4" w:rsidRPr="00DC30EA">
        <w:rPr>
          <w:sz w:val="24"/>
          <w:szCs w:val="24"/>
        </w:rPr>
        <w:t>antes</w:t>
      </w:r>
      <w:r w:rsidR="00DB1FD4" w:rsidRPr="00DC30EA">
        <w:rPr>
          <w:spacing w:val="7"/>
          <w:sz w:val="24"/>
          <w:szCs w:val="24"/>
        </w:rPr>
        <w:t xml:space="preserve"> </w:t>
      </w:r>
      <w:r w:rsidR="00DB1FD4" w:rsidRPr="00DC30EA">
        <w:rPr>
          <w:sz w:val="24"/>
          <w:szCs w:val="24"/>
        </w:rPr>
        <w:t>da</w:t>
      </w:r>
      <w:r w:rsidR="00DB1FD4" w:rsidRPr="00DC30EA">
        <w:rPr>
          <w:spacing w:val="7"/>
          <w:sz w:val="24"/>
          <w:szCs w:val="24"/>
        </w:rPr>
        <w:t xml:space="preserve"> </w:t>
      </w:r>
      <w:r w:rsidR="00DB1FD4" w:rsidRPr="00DC30EA">
        <w:rPr>
          <w:sz w:val="24"/>
          <w:szCs w:val="24"/>
        </w:rPr>
        <w:t>data</w:t>
      </w:r>
      <w:r w:rsidR="00DB1FD4" w:rsidRPr="00DC30EA">
        <w:rPr>
          <w:spacing w:val="-57"/>
          <w:sz w:val="24"/>
          <w:szCs w:val="24"/>
        </w:rPr>
        <w:t xml:space="preserve"> </w:t>
      </w:r>
      <w:r w:rsidR="00DB1FD4" w:rsidRPr="00DC30EA">
        <w:rPr>
          <w:sz w:val="24"/>
          <w:szCs w:val="24"/>
        </w:rPr>
        <w:t>e</w:t>
      </w:r>
      <w:r w:rsidR="00DB1FD4" w:rsidRPr="00DC30EA">
        <w:rPr>
          <w:spacing w:val="1"/>
          <w:sz w:val="24"/>
          <w:szCs w:val="24"/>
        </w:rPr>
        <w:t xml:space="preserve"> </w:t>
      </w:r>
      <w:r w:rsidR="00DB1FD4" w:rsidRPr="00DC30EA">
        <w:rPr>
          <w:sz w:val="24"/>
          <w:szCs w:val="24"/>
        </w:rPr>
        <w:t>horários</w:t>
      </w:r>
      <w:r w:rsidR="00DB1FD4" w:rsidRPr="00DC30EA">
        <w:rPr>
          <w:spacing w:val="1"/>
          <w:sz w:val="24"/>
          <w:szCs w:val="24"/>
        </w:rPr>
        <w:t xml:space="preserve"> </w:t>
      </w:r>
      <w:r w:rsidR="00DB1FD4" w:rsidRPr="00DC30EA">
        <w:rPr>
          <w:sz w:val="24"/>
          <w:szCs w:val="24"/>
        </w:rPr>
        <w:t>previstos</w:t>
      </w:r>
      <w:r w:rsidR="00DB1FD4" w:rsidRPr="00DC30EA">
        <w:rPr>
          <w:spacing w:val="1"/>
          <w:sz w:val="24"/>
          <w:szCs w:val="24"/>
        </w:rPr>
        <w:t xml:space="preserve"> </w:t>
      </w:r>
      <w:r w:rsidR="00DB1FD4" w:rsidRPr="00DC30EA">
        <w:rPr>
          <w:sz w:val="24"/>
          <w:szCs w:val="24"/>
        </w:rPr>
        <w:t>para</w:t>
      </w:r>
      <w:r w:rsidR="00DB1FD4" w:rsidRPr="00DC30EA">
        <w:rPr>
          <w:spacing w:val="1"/>
          <w:sz w:val="24"/>
          <w:szCs w:val="24"/>
        </w:rPr>
        <w:t xml:space="preserve"> </w:t>
      </w:r>
      <w:r w:rsidR="00DB1FD4" w:rsidRPr="00DC30EA">
        <w:rPr>
          <w:sz w:val="24"/>
          <w:szCs w:val="24"/>
        </w:rPr>
        <w:t>abertura</w:t>
      </w:r>
      <w:r w:rsidR="00DB1FD4" w:rsidRPr="00DC30EA">
        <w:rPr>
          <w:spacing w:val="1"/>
          <w:sz w:val="24"/>
          <w:szCs w:val="24"/>
        </w:rPr>
        <w:t xml:space="preserve"> </w:t>
      </w:r>
      <w:r w:rsidR="00DB1FD4" w:rsidRPr="00DC30EA">
        <w:rPr>
          <w:sz w:val="24"/>
          <w:szCs w:val="24"/>
        </w:rPr>
        <w:t>da</w:t>
      </w:r>
      <w:r w:rsidR="00DB1FD4" w:rsidRPr="00DC30EA">
        <w:rPr>
          <w:spacing w:val="1"/>
          <w:sz w:val="24"/>
          <w:szCs w:val="24"/>
        </w:rPr>
        <w:t xml:space="preserve"> </w:t>
      </w:r>
      <w:r w:rsidR="00DB1FD4" w:rsidRPr="00DC30EA">
        <w:rPr>
          <w:sz w:val="24"/>
          <w:szCs w:val="24"/>
        </w:rPr>
        <w:t>sessão</w:t>
      </w:r>
      <w:r w:rsidR="00DB1FD4" w:rsidRPr="00DC30EA">
        <w:rPr>
          <w:spacing w:val="1"/>
          <w:sz w:val="24"/>
          <w:szCs w:val="24"/>
        </w:rPr>
        <w:t xml:space="preserve"> </w:t>
      </w:r>
      <w:r w:rsidR="00DB1FD4" w:rsidRPr="00DC30EA">
        <w:rPr>
          <w:sz w:val="24"/>
          <w:szCs w:val="24"/>
        </w:rPr>
        <w:t>pública</w:t>
      </w:r>
      <w:r w:rsidR="00DB1FD4" w:rsidRPr="00DC30EA">
        <w:rPr>
          <w:spacing w:val="1"/>
          <w:sz w:val="24"/>
          <w:szCs w:val="24"/>
        </w:rPr>
        <w:t xml:space="preserve"> </w:t>
      </w:r>
      <w:r w:rsidR="00DB1FD4" w:rsidRPr="00DC30EA">
        <w:rPr>
          <w:sz w:val="24"/>
          <w:szCs w:val="24"/>
        </w:rPr>
        <w:t>e</w:t>
      </w:r>
      <w:r w:rsidR="00DB1FD4" w:rsidRPr="00DC30EA">
        <w:rPr>
          <w:spacing w:val="1"/>
          <w:sz w:val="24"/>
          <w:szCs w:val="24"/>
        </w:rPr>
        <w:t xml:space="preserve"> </w:t>
      </w:r>
      <w:r w:rsidR="00DB1FD4" w:rsidRPr="00DC30EA">
        <w:rPr>
          <w:sz w:val="24"/>
          <w:szCs w:val="24"/>
        </w:rPr>
        <w:t>estarão</w:t>
      </w:r>
      <w:r w:rsidR="00DB1FD4" w:rsidRPr="00DC30EA">
        <w:rPr>
          <w:spacing w:val="1"/>
          <w:sz w:val="24"/>
          <w:szCs w:val="24"/>
        </w:rPr>
        <w:t xml:space="preserve"> </w:t>
      </w:r>
      <w:r w:rsidR="00DB1FD4" w:rsidRPr="00DC30EA">
        <w:rPr>
          <w:sz w:val="24"/>
          <w:szCs w:val="24"/>
        </w:rPr>
        <w:t>disponíveis</w:t>
      </w:r>
      <w:r w:rsidR="00DB1FD4" w:rsidRPr="00DC30EA">
        <w:rPr>
          <w:spacing w:val="1"/>
          <w:sz w:val="24"/>
          <w:szCs w:val="24"/>
        </w:rPr>
        <w:t xml:space="preserve"> </w:t>
      </w:r>
      <w:r w:rsidR="00DB1FD4" w:rsidRPr="00DC30EA">
        <w:rPr>
          <w:sz w:val="24"/>
          <w:szCs w:val="24"/>
        </w:rPr>
        <w:t>no</w:t>
      </w:r>
      <w:r w:rsidR="00DB1FD4" w:rsidRPr="00DC30EA">
        <w:rPr>
          <w:spacing w:val="1"/>
          <w:sz w:val="24"/>
          <w:szCs w:val="24"/>
        </w:rPr>
        <w:t xml:space="preserve"> </w:t>
      </w:r>
      <w:r w:rsidR="00DB1FD4" w:rsidRPr="00DC30EA">
        <w:rPr>
          <w:sz w:val="24"/>
          <w:szCs w:val="24"/>
        </w:rPr>
        <w:t>site</w:t>
      </w:r>
      <w:r w:rsidR="00DB1FD4" w:rsidRPr="00DC30EA">
        <w:rPr>
          <w:color w:val="0000FF"/>
          <w:spacing w:val="1"/>
          <w:sz w:val="24"/>
          <w:szCs w:val="24"/>
        </w:rPr>
        <w:t xml:space="preserve"> </w:t>
      </w:r>
      <w:hyperlink r:id="rId25">
        <w:r w:rsidR="00DB1FD4" w:rsidRPr="00DC30EA">
          <w:rPr>
            <w:color w:val="0000FF"/>
            <w:sz w:val="24"/>
            <w:szCs w:val="24"/>
            <w:u w:val="single" w:color="0000FF"/>
          </w:rPr>
          <w:t>https://www.licitanet.com.br/</w:t>
        </w:r>
      </w:hyperlink>
      <w:r w:rsidR="00DB1FD4" w:rsidRPr="00DC30EA">
        <w:rPr>
          <w:sz w:val="24"/>
          <w:szCs w:val="24"/>
        </w:rPr>
        <w:t>,</w:t>
      </w:r>
      <w:r w:rsidR="00DB1FD4" w:rsidRPr="00DC30EA">
        <w:rPr>
          <w:spacing w:val="-1"/>
          <w:sz w:val="24"/>
          <w:szCs w:val="24"/>
        </w:rPr>
        <w:t xml:space="preserve"> </w:t>
      </w:r>
      <w:r w:rsidR="00DB1FD4" w:rsidRPr="00DC30EA">
        <w:rPr>
          <w:sz w:val="24"/>
          <w:szCs w:val="24"/>
        </w:rPr>
        <w:t>para</w:t>
      </w:r>
      <w:r w:rsidR="00DB1FD4" w:rsidRPr="00DC30EA">
        <w:rPr>
          <w:spacing w:val="-2"/>
          <w:sz w:val="24"/>
          <w:szCs w:val="24"/>
        </w:rPr>
        <w:t xml:space="preserve"> </w:t>
      </w:r>
      <w:r w:rsidR="00DB1FD4" w:rsidRPr="00DC30EA">
        <w:rPr>
          <w:sz w:val="24"/>
          <w:szCs w:val="24"/>
        </w:rPr>
        <w:t>consulta dos fornecedores</w:t>
      </w:r>
      <w:r w:rsidR="00DB1FD4" w:rsidRPr="00DC30EA">
        <w:rPr>
          <w:spacing w:val="-1"/>
          <w:sz w:val="24"/>
          <w:szCs w:val="24"/>
        </w:rPr>
        <w:t xml:space="preserve"> </w:t>
      </w:r>
      <w:r w:rsidR="00DB1FD4" w:rsidRPr="00DC30EA">
        <w:rPr>
          <w:sz w:val="24"/>
          <w:szCs w:val="24"/>
        </w:rPr>
        <w:t>e da</w:t>
      </w:r>
      <w:r w:rsidR="00DB1FD4" w:rsidRPr="00DC30EA">
        <w:rPr>
          <w:spacing w:val="-1"/>
          <w:sz w:val="24"/>
          <w:szCs w:val="24"/>
        </w:rPr>
        <w:t xml:space="preserve"> </w:t>
      </w:r>
      <w:r w:rsidR="00DB1FD4" w:rsidRPr="00DC30EA">
        <w:rPr>
          <w:sz w:val="24"/>
          <w:szCs w:val="24"/>
        </w:rPr>
        <w:t>sociedade.</w:t>
      </w:r>
      <w:r w:rsidR="00A2529B" w:rsidRPr="00DC30EA">
        <w:rPr>
          <w:sz w:val="24"/>
          <w:szCs w:val="24"/>
        </w:rPr>
        <w:t xml:space="preserve"> </w:t>
      </w:r>
    </w:p>
    <w:p w14:paraId="264C047B" w14:textId="77777777" w:rsidR="002003AA" w:rsidRPr="00DC30EA" w:rsidRDefault="002003AA" w:rsidP="00922F66">
      <w:pPr>
        <w:pStyle w:val="Nivel2"/>
        <w:numPr>
          <w:ilvl w:val="1"/>
          <w:numId w:val="36"/>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As impugnações e pedidos de esclarecimentos não suspendem os prazos previstos no certame.</w:t>
      </w:r>
    </w:p>
    <w:p w14:paraId="25BD2D81" w14:textId="0CCB930C" w:rsidR="0087139D" w:rsidRPr="009147B3" w:rsidRDefault="009147B3" w:rsidP="009147B3">
      <w:pPr>
        <w:pStyle w:val="NormalWeb"/>
        <w:shd w:val="clear" w:color="auto" w:fill="FFFFFF"/>
        <w:tabs>
          <w:tab w:val="left" w:pos="426"/>
        </w:tabs>
        <w:spacing w:before="120" w:beforeAutospacing="0" w:after="120"/>
        <w:jc w:val="both"/>
        <w:textAlignment w:val="baseline"/>
      </w:pPr>
      <w:r>
        <w:t>3</w:t>
      </w:r>
      <w:r w:rsidR="00AF6A20" w:rsidRPr="00DC30EA">
        <w:t>.</w:t>
      </w:r>
      <w:r>
        <w:t>8</w:t>
      </w:r>
      <w:r w:rsidR="006F7566" w:rsidRPr="00DC30EA">
        <w:t>.</w:t>
      </w:r>
      <w:r w:rsidR="00AE6742">
        <w:t>1</w:t>
      </w:r>
      <w:r>
        <w:t xml:space="preserve"> – </w:t>
      </w:r>
      <w:r w:rsidR="006F7566" w:rsidRPr="00DC30EA">
        <w:t xml:space="preserve">A </w:t>
      </w:r>
      <w:r w:rsidR="0087139D" w:rsidRPr="00DC30EA">
        <w:t>impugnação não possui efeito suspensivo, sendo a sua concessão medida excepcional que deverá ser motivada pelo agente de contratação ou pela comissão de contratação, quando o substituir, nos autos do processo de licitaçã</w:t>
      </w:r>
      <w:r>
        <w:t>o.</w:t>
      </w:r>
    </w:p>
    <w:p w14:paraId="78020B40" w14:textId="1CDA5A70" w:rsidR="00A97DB3" w:rsidRPr="00DC30EA" w:rsidRDefault="00A97DB3" w:rsidP="00922F66">
      <w:pPr>
        <w:pStyle w:val="PargrafodaLista"/>
        <w:numPr>
          <w:ilvl w:val="0"/>
          <w:numId w:val="36"/>
        </w:numPr>
        <w:tabs>
          <w:tab w:val="left" w:pos="284"/>
          <w:tab w:val="left" w:pos="567"/>
        </w:tabs>
        <w:spacing w:before="120" w:after="120"/>
        <w:ind w:left="0" w:firstLine="0"/>
        <w:jc w:val="both"/>
        <w:rPr>
          <w:b/>
          <w:color w:val="auto"/>
        </w:rPr>
      </w:pPr>
      <w:r w:rsidRPr="00DC30EA">
        <w:rPr>
          <w:b/>
          <w:color w:val="auto"/>
        </w:rPr>
        <w:t>DO</w:t>
      </w:r>
      <w:r w:rsidRPr="00DC30EA">
        <w:rPr>
          <w:b/>
          <w:color w:val="auto"/>
          <w:spacing w:val="-1"/>
        </w:rPr>
        <w:t xml:space="preserve"> </w:t>
      </w:r>
      <w:r w:rsidRPr="00DC30EA">
        <w:rPr>
          <w:b/>
          <w:color w:val="auto"/>
        </w:rPr>
        <w:t>REGULAMENTO</w:t>
      </w:r>
      <w:r w:rsidRPr="00DC30EA">
        <w:rPr>
          <w:b/>
          <w:color w:val="auto"/>
          <w:spacing w:val="-2"/>
        </w:rPr>
        <w:t xml:space="preserve"> </w:t>
      </w:r>
      <w:r w:rsidRPr="00DC30EA">
        <w:rPr>
          <w:b/>
          <w:color w:val="auto"/>
        </w:rPr>
        <w:t>OPERACIONAL</w:t>
      </w:r>
      <w:r w:rsidRPr="00DC30EA">
        <w:rPr>
          <w:b/>
          <w:color w:val="auto"/>
          <w:spacing w:val="-1"/>
        </w:rPr>
        <w:t xml:space="preserve"> </w:t>
      </w:r>
      <w:r w:rsidRPr="00DC30EA">
        <w:rPr>
          <w:b/>
          <w:color w:val="auto"/>
        </w:rPr>
        <w:t>DO</w:t>
      </w:r>
      <w:r w:rsidRPr="00DC30EA">
        <w:rPr>
          <w:b/>
          <w:color w:val="auto"/>
          <w:spacing w:val="-1"/>
        </w:rPr>
        <w:t xml:space="preserve"> </w:t>
      </w:r>
      <w:r w:rsidRPr="00DC30EA">
        <w:rPr>
          <w:b/>
          <w:color w:val="auto"/>
        </w:rPr>
        <w:t>CERTAME</w:t>
      </w:r>
    </w:p>
    <w:p w14:paraId="01767B8F" w14:textId="19C072D9" w:rsidR="00DB1FD4" w:rsidRPr="009147B3" w:rsidRDefault="00DB1FD4" w:rsidP="00922F66">
      <w:pPr>
        <w:pStyle w:val="PargrafodaLista"/>
        <w:widowControl w:val="0"/>
        <w:numPr>
          <w:ilvl w:val="1"/>
          <w:numId w:val="37"/>
        </w:numPr>
        <w:tabs>
          <w:tab w:val="left" w:pos="284"/>
          <w:tab w:val="left" w:pos="567"/>
          <w:tab w:val="left" w:pos="783"/>
        </w:tabs>
        <w:autoSpaceDE w:val="0"/>
        <w:autoSpaceDN w:val="0"/>
        <w:spacing w:before="120" w:after="120"/>
        <w:ind w:left="0" w:firstLine="0"/>
        <w:jc w:val="both"/>
      </w:pPr>
      <w:r w:rsidRPr="009147B3">
        <w:t>O</w:t>
      </w:r>
      <w:r w:rsidRPr="009147B3">
        <w:rPr>
          <w:spacing w:val="-1"/>
        </w:rPr>
        <w:t xml:space="preserve"> </w:t>
      </w:r>
      <w:r w:rsidRPr="009147B3">
        <w:t>certame</w:t>
      </w:r>
      <w:r w:rsidRPr="009147B3">
        <w:rPr>
          <w:spacing w:val="-2"/>
        </w:rPr>
        <w:t xml:space="preserve"> </w:t>
      </w:r>
      <w:r w:rsidRPr="009147B3">
        <w:t>será</w:t>
      </w:r>
      <w:r w:rsidRPr="009147B3">
        <w:rPr>
          <w:spacing w:val="-2"/>
        </w:rPr>
        <w:t xml:space="preserve"> </w:t>
      </w:r>
      <w:r w:rsidRPr="009147B3">
        <w:t>conduzido</w:t>
      </w:r>
      <w:r w:rsidRPr="009147B3">
        <w:rPr>
          <w:spacing w:val="-1"/>
        </w:rPr>
        <w:t xml:space="preserve"> </w:t>
      </w:r>
      <w:r w:rsidRPr="009147B3">
        <w:t>pel</w:t>
      </w:r>
      <w:r w:rsidR="005F6867" w:rsidRPr="009147B3">
        <w:t>a</w:t>
      </w:r>
      <w:r w:rsidRPr="009147B3">
        <w:rPr>
          <w:spacing w:val="-1"/>
        </w:rPr>
        <w:t xml:space="preserve"> </w:t>
      </w:r>
      <w:r w:rsidRPr="009147B3">
        <w:t>pregoeir</w:t>
      </w:r>
      <w:r w:rsidR="005F6867" w:rsidRPr="009147B3">
        <w:t>a</w:t>
      </w:r>
      <w:r w:rsidRPr="009147B3">
        <w:t>,</w:t>
      </w:r>
      <w:r w:rsidRPr="009147B3">
        <w:rPr>
          <w:spacing w:val="-1"/>
        </w:rPr>
        <w:t xml:space="preserve"> </w:t>
      </w:r>
      <w:r w:rsidRPr="009147B3">
        <w:t>que terá,</w:t>
      </w:r>
      <w:r w:rsidRPr="009147B3">
        <w:rPr>
          <w:spacing w:val="-1"/>
        </w:rPr>
        <w:t xml:space="preserve"> </w:t>
      </w:r>
      <w:r w:rsidRPr="009147B3">
        <w:t>em</w:t>
      </w:r>
      <w:r w:rsidRPr="009147B3">
        <w:rPr>
          <w:spacing w:val="-1"/>
        </w:rPr>
        <w:t xml:space="preserve"> </w:t>
      </w:r>
      <w:r w:rsidRPr="009147B3">
        <w:t>especial,</w:t>
      </w:r>
      <w:r w:rsidRPr="009147B3">
        <w:rPr>
          <w:spacing w:val="-1"/>
        </w:rPr>
        <w:t xml:space="preserve"> </w:t>
      </w:r>
      <w:r w:rsidRPr="009147B3">
        <w:t>as</w:t>
      </w:r>
      <w:r w:rsidRPr="009147B3">
        <w:rPr>
          <w:spacing w:val="-1"/>
        </w:rPr>
        <w:t xml:space="preserve"> </w:t>
      </w:r>
      <w:r w:rsidRPr="009147B3">
        <w:t>seguintes</w:t>
      </w:r>
      <w:r w:rsidRPr="009147B3">
        <w:rPr>
          <w:spacing w:val="-1"/>
        </w:rPr>
        <w:t xml:space="preserve"> </w:t>
      </w:r>
      <w:r w:rsidRPr="009147B3">
        <w:t>atribuições:</w:t>
      </w:r>
    </w:p>
    <w:p w14:paraId="396EC03E" w14:textId="2BBB0EC2" w:rsidR="00DB1FD4" w:rsidRPr="009147B3" w:rsidRDefault="00DB1FD4" w:rsidP="00922F66">
      <w:pPr>
        <w:pStyle w:val="PargrafodaLista"/>
        <w:widowControl w:val="0"/>
        <w:numPr>
          <w:ilvl w:val="2"/>
          <w:numId w:val="37"/>
        </w:numPr>
        <w:tabs>
          <w:tab w:val="left" w:pos="284"/>
          <w:tab w:val="left" w:pos="567"/>
          <w:tab w:val="left" w:pos="902"/>
        </w:tabs>
        <w:autoSpaceDE w:val="0"/>
        <w:autoSpaceDN w:val="0"/>
        <w:spacing w:before="120" w:after="120"/>
        <w:ind w:left="0" w:firstLine="0"/>
        <w:jc w:val="both"/>
      </w:pPr>
      <w:r w:rsidRPr="009147B3">
        <w:t>Verificar</w:t>
      </w:r>
      <w:r w:rsidRPr="009147B3">
        <w:rPr>
          <w:spacing w:val="-3"/>
        </w:rPr>
        <w:t xml:space="preserve"> </w:t>
      </w:r>
      <w:r w:rsidRPr="009147B3">
        <w:t>a conformidade</w:t>
      </w:r>
      <w:r w:rsidRPr="009147B3">
        <w:rPr>
          <w:spacing w:val="-2"/>
        </w:rPr>
        <w:t xml:space="preserve"> </w:t>
      </w:r>
      <w:r w:rsidRPr="009147B3">
        <w:t>da</w:t>
      </w:r>
      <w:r w:rsidRPr="009147B3">
        <w:rPr>
          <w:spacing w:val="-2"/>
        </w:rPr>
        <w:t xml:space="preserve"> </w:t>
      </w:r>
      <w:r w:rsidRPr="009147B3">
        <w:t>proposta</w:t>
      </w:r>
      <w:r w:rsidRPr="009147B3">
        <w:rPr>
          <w:spacing w:val="-1"/>
        </w:rPr>
        <w:t xml:space="preserve"> </w:t>
      </w:r>
      <w:r w:rsidRPr="009147B3">
        <w:t>em</w:t>
      </w:r>
      <w:r w:rsidRPr="009147B3">
        <w:rPr>
          <w:spacing w:val="-1"/>
        </w:rPr>
        <w:t xml:space="preserve"> </w:t>
      </w:r>
      <w:r w:rsidRPr="009147B3">
        <w:t>relação</w:t>
      </w:r>
      <w:r w:rsidRPr="009147B3">
        <w:rPr>
          <w:spacing w:val="1"/>
        </w:rPr>
        <w:t xml:space="preserve"> </w:t>
      </w:r>
      <w:r w:rsidRPr="009147B3">
        <w:t>aos</w:t>
      </w:r>
      <w:r w:rsidRPr="009147B3">
        <w:rPr>
          <w:spacing w:val="-1"/>
        </w:rPr>
        <w:t xml:space="preserve"> </w:t>
      </w:r>
      <w:r w:rsidRPr="009147B3">
        <w:t>requisitos</w:t>
      </w:r>
      <w:r w:rsidRPr="009147B3">
        <w:rPr>
          <w:spacing w:val="-2"/>
        </w:rPr>
        <w:t xml:space="preserve"> </w:t>
      </w:r>
      <w:r w:rsidRPr="009147B3">
        <w:t>estabelecidos</w:t>
      </w:r>
      <w:r w:rsidRPr="009147B3">
        <w:rPr>
          <w:spacing w:val="-1"/>
        </w:rPr>
        <w:t xml:space="preserve"> </w:t>
      </w:r>
      <w:r w:rsidRPr="009147B3">
        <w:t>no</w:t>
      </w:r>
      <w:r w:rsidRPr="009147B3">
        <w:rPr>
          <w:spacing w:val="-1"/>
        </w:rPr>
        <w:t xml:space="preserve"> </w:t>
      </w:r>
      <w:r w:rsidRPr="009147B3">
        <w:t>edital;</w:t>
      </w:r>
    </w:p>
    <w:p w14:paraId="68D1D334"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Coordenar</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sessão</w:t>
      </w:r>
      <w:r w:rsidRPr="00DC30EA">
        <w:rPr>
          <w:spacing w:val="2"/>
          <w:sz w:val="24"/>
          <w:szCs w:val="24"/>
        </w:rPr>
        <w:t xml:space="preserve"> </w:t>
      </w:r>
      <w:r w:rsidRPr="00DC30EA">
        <w:rPr>
          <w:sz w:val="24"/>
          <w:szCs w:val="24"/>
        </w:rPr>
        <w:t>pública</w:t>
      </w:r>
      <w:r w:rsidRPr="00DC30EA">
        <w:rPr>
          <w:spacing w:val="-2"/>
          <w:sz w:val="24"/>
          <w:szCs w:val="24"/>
        </w:rPr>
        <w:t xml:space="preserve"> </w:t>
      </w:r>
      <w:r w:rsidRPr="00DC30EA">
        <w:rPr>
          <w:sz w:val="24"/>
          <w:szCs w:val="24"/>
        </w:rPr>
        <w:t>e</w:t>
      </w:r>
      <w:r w:rsidRPr="00DC30EA">
        <w:rPr>
          <w:spacing w:val="-2"/>
          <w:sz w:val="24"/>
          <w:szCs w:val="24"/>
        </w:rPr>
        <w:t xml:space="preserve"> </w:t>
      </w:r>
      <w:r w:rsidRPr="00DC30EA">
        <w:rPr>
          <w:sz w:val="24"/>
          <w:szCs w:val="24"/>
        </w:rPr>
        <w:t>o envio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lances;</w:t>
      </w:r>
    </w:p>
    <w:p w14:paraId="54A05E89"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Verificar</w:t>
      </w:r>
      <w:r w:rsidRPr="00DC30EA">
        <w:rPr>
          <w:spacing w:val="-2"/>
          <w:sz w:val="24"/>
          <w:szCs w:val="24"/>
        </w:rPr>
        <w:t xml:space="preserve"> </w:t>
      </w:r>
      <w:r w:rsidRPr="00DC30EA">
        <w:rPr>
          <w:sz w:val="24"/>
          <w:szCs w:val="24"/>
        </w:rPr>
        <w:t>e</w:t>
      </w:r>
      <w:r w:rsidRPr="00DC30EA">
        <w:rPr>
          <w:spacing w:val="-2"/>
          <w:sz w:val="24"/>
          <w:szCs w:val="24"/>
        </w:rPr>
        <w:t xml:space="preserve"> </w:t>
      </w:r>
      <w:r w:rsidRPr="00DC30EA">
        <w:rPr>
          <w:sz w:val="24"/>
          <w:szCs w:val="24"/>
        </w:rPr>
        <w:t>julgar</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condições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habilitação;</w:t>
      </w:r>
    </w:p>
    <w:p w14:paraId="27579625" w14:textId="77777777" w:rsidR="00DB1FD4" w:rsidRPr="00DC30EA" w:rsidRDefault="00DB1FD4" w:rsidP="00922F66">
      <w:pPr>
        <w:widowControl w:val="0"/>
        <w:numPr>
          <w:ilvl w:val="2"/>
          <w:numId w:val="37"/>
        </w:numPr>
        <w:tabs>
          <w:tab w:val="left" w:pos="284"/>
          <w:tab w:val="left" w:pos="567"/>
          <w:tab w:val="left" w:pos="917"/>
        </w:tabs>
        <w:autoSpaceDE w:val="0"/>
        <w:autoSpaceDN w:val="0"/>
        <w:spacing w:before="120" w:after="120"/>
        <w:ind w:left="0" w:firstLine="0"/>
        <w:jc w:val="both"/>
        <w:rPr>
          <w:sz w:val="24"/>
          <w:szCs w:val="24"/>
        </w:rPr>
      </w:pPr>
      <w:r w:rsidRPr="00DC30EA">
        <w:rPr>
          <w:sz w:val="24"/>
          <w:szCs w:val="24"/>
        </w:rPr>
        <w:t>Sanear</w:t>
      </w:r>
      <w:r w:rsidRPr="00DC30EA">
        <w:rPr>
          <w:spacing w:val="15"/>
          <w:sz w:val="24"/>
          <w:szCs w:val="24"/>
        </w:rPr>
        <w:t xml:space="preserve"> </w:t>
      </w:r>
      <w:r w:rsidRPr="00DC30EA">
        <w:rPr>
          <w:sz w:val="24"/>
          <w:szCs w:val="24"/>
        </w:rPr>
        <w:t>erros</w:t>
      </w:r>
      <w:r w:rsidRPr="00DC30EA">
        <w:rPr>
          <w:spacing w:val="15"/>
          <w:sz w:val="24"/>
          <w:szCs w:val="24"/>
        </w:rPr>
        <w:t xml:space="preserve"> </w:t>
      </w:r>
      <w:r w:rsidRPr="00DC30EA">
        <w:rPr>
          <w:sz w:val="24"/>
          <w:szCs w:val="24"/>
        </w:rPr>
        <w:t>ou</w:t>
      </w:r>
      <w:r w:rsidRPr="00DC30EA">
        <w:rPr>
          <w:spacing w:val="13"/>
          <w:sz w:val="24"/>
          <w:szCs w:val="24"/>
        </w:rPr>
        <w:t xml:space="preserve"> </w:t>
      </w:r>
      <w:r w:rsidRPr="00DC30EA">
        <w:rPr>
          <w:sz w:val="24"/>
          <w:szCs w:val="24"/>
        </w:rPr>
        <w:t>falhas</w:t>
      </w:r>
      <w:r w:rsidRPr="00DC30EA">
        <w:rPr>
          <w:spacing w:val="12"/>
          <w:sz w:val="24"/>
          <w:szCs w:val="24"/>
        </w:rPr>
        <w:t xml:space="preserve"> </w:t>
      </w:r>
      <w:r w:rsidRPr="00DC30EA">
        <w:rPr>
          <w:sz w:val="24"/>
          <w:szCs w:val="24"/>
        </w:rPr>
        <w:t>que</w:t>
      </w:r>
      <w:r w:rsidRPr="00DC30EA">
        <w:rPr>
          <w:spacing w:val="12"/>
          <w:sz w:val="24"/>
          <w:szCs w:val="24"/>
        </w:rPr>
        <w:t xml:space="preserve"> </w:t>
      </w:r>
      <w:r w:rsidRPr="00DC30EA">
        <w:rPr>
          <w:sz w:val="24"/>
          <w:szCs w:val="24"/>
        </w:rPr>
        <w:t>não</w:t>
      </w:r>
      <w:r w:rsidRPr="00DC30EA">
        <w:rPr>
          <w:spacing w:val="15"/>
          <w:sz w:val="24"/>
          <w:szCs w:val="24"/>
        </w:rPr>
        <w:t xml:space="preserve"> </w:t>
      </w:r>
      <w:r w:rsidRPr="00DC30EA">
        <w:rPr>
          <w:sz w:val="24"/>
          <w:szCs w:val="24"/>
        </w:rPr>
        <w:t>alterem</w:t>
      </w:r>
      <w:r w:rsidRPr="00DC30EA">
        <w:rPr>
          <w:spacing w:val="16"/>
          <w:sz w:val="24"/>
          <w:szCs w:val="24"/>
        </w:rPr>
        <w:t xml:space="preserve"> </w:t>
      </w:r>
      <w:r w:rsidRPr="00DC30EA">
        <w:rPr>
          <w:sz w:val="24"/>
          <w:szCs w:val="24"/>
        </w:rPr>
        <w:t>a</w:t>
      </w:r>
      <w:r w:rsidRPr="00DC30EA">
        <w:rPr>
          <w:spacing w:val="12"/>
          <w:sz w:val="24"/>
          <w:szCs w:val="24"/>
        </w:rPr>
        <w:t xml:space="preserve"> </w:t>
      </w:r>
      <w:r w:rsidRPr="00DC30EA">
        <w:rPr>
          <w:sz w:val="24"/>
          <w:szCs w:val="24"/>
        </w:rPr>
        <w:t>substância</w:t>
      </w:r>
      <w:r w:rsidRPr="00DC30EA">
        <w:rPr>
          <w:spacing w:val="12"/>
          <w:sz w:val="24"/>
          <w:szCs w:val="24"/>
        </w:rPr>
        <w:t xml:space="preserve"> </w:t>
      </w:r>
      <w:r w:rsidRPr="00DC30EA">
        <w:rPr>
          <w:sz w:val="24"/>
          <w:szCs w:val="24"/>
        </w:rPr>
        <w:t>das</w:t>
      </w:r>
      <w:r w:rsidRPr="00DC30EA">
        <w:rPr>
          <w:spacing w:val="13"/>
          <w:sz w:val="24"/>
          <w:szCs w:val="24"/>
        </w:rPr>
        <w:t xml:space="preserve"> </w:t>
      </w:r>
      <w:r w:rsidRPr="00DC30EA">
        <w:rPr>
          <w:sz w:val="24"/>
          <w:szCs w:val="24"/>
        </w:rPr>
        <w:t>propostas,</w:t>
      </w:r>
      <w:r w:rsidRPr="00DC30EA">
        <w:rPr>
          <w:spacing w:val="15"/>
          <w:sz w:val="24"/>
          <w:szCs w:val="24"/>
        </w:rPr>
        <w:t xml:space="preserve"> </w:t>
      </w:r>
      <w:r w:rsidRPr="00DC30EA">
        <w:rPr>
          <w:sz w:val="24"/>
          <w:szCs w:val="24"/>
        </w:rPr>
        <w:t>dos</w:t>
      </w:r>
      <w:r w:rsidRPr="00DC30EA">
        <w:rPr>
          <w:spacing w:val="13"/>
          <w:sz w:val="24"/>
          <w:szCs w:val="24"/>
        </w:rPr>
        <w:t xml:space="preserve"> </w:t>
      </w:r>
      <w:r w:rsidRPr="00DC30EA">
        <w:rPr>
          <w:sz w:val="24"/>
          <w:szCs w:val="24"/>
        </w:rPr>
        <w:t>documentos</w:t>
      </w:r>
      <w:r w:rsidRPr="00DC30EA">
        <w:rPr>
          <w:spacing w:val="13"/>
          <w:sz w:val="24"/>
          <w:szCs w:val="24"/>
        </w:rPr>
        <w:t xml:space="preserve"> </w:t>
      </w:r>
      <w:r w:rsidRPr="00DC30EA">
        <w:rPr>
          <w:sz w:val="24"/>
          <w:szCs w:val="24"/>
        </w:rPr>
        <w:t>de</w:t>
      </w:r>
      <w:r w:rsidRPr="00DC30EA">
        <w:rPr>
          <w:spacing w:val="-57"/>
          <w:sz w:val="24"/>
          <w:szCs w:val="24"/>
        </w:rPr>
        <w:t xml:space="preserve"> </w:t>
      </w:r>
      <w:r w:rsidRPr="00DC30EA">
        <w:rPr>
          <w:sz w:val="24"/>
          <w:szCs w:val="24"/>
        </w:rPr>
        <w:t>habilitação</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sua validade</w:t>
      </w:r>
      <w:r w:rsidRPr="00DC30EA">
        <w:rPr>
          <w:spacing w:val="-1"/>
          <w:sz w:val="24"/>
          <w:szCs w:val="24"/>
        </w:rPr>
        <w:t xml:space="preserve"> </w:t>
      </w:r>
      <w:r w:rsidRPr="00DC30EA">
        <w:rPr>
          <w:sz w:val="24"/>
          <w:szCs w:val="24"/>
        </w:rPr>
        <w:t>jurídica;</w:t>
      </w:r>
    </w:p>
    <w:p w14:paraId="6627E441" w14:textId="77777777" w:rsidR="00DB1FD4" w:rsidRPr="00DC30EA" w:rsidRDefault="00DB1FD4" w:rsidP="00922F66">
      <w:pPr>
        <w:widowControl w:val="0"/>
        <w:numPr>
          <w:ilvl w:val="2"/>
          <w:numId w:val="37"/>
        </w:numPr>
        <w:tabs>
          <w:tab w:val="left" w:pos="284"/>
          <w:tab w:val="left" w:pos="567"/>
          <w:tab w:val="left" w:pos="958"/>
        </w:tabs>
        <w:autoSpaceDE w:val="0"/>
        <w:autoSpaceDN w:val="0"/>
        <w:spacing w:before="120" w:after="120"/>
        <w:ind w:left="0" w:firstLine="0"/>
        <w:jc w:val="both"/>
        <w:rPr>
          <w:sz w:val="24"/>
          <w:szCs w:val="24"/>
        </w:rPr>
      </w:pPr>
      <w:r w:rsidRPr="00DC30EA">
        <w:rPr>
          <w:sz w:val="24"/>
          <w:szCs w:val="24"/>
        </w:rPr>
        <w:t>Receber,</w:t>
      </w:r>
      <w:r w:rsidRPr="00DC30EA">
        <w:rPr>
          <w:spacing w:val="56"/>
          <w:sz w:val="24"/>
          <w:szCs w:val="24"/>
        </w:rPr>
        <w:t xml:space="preserve"> </w:t>
      </w:r>
      <w:r w:rsidRPr="00DC30EA">
        <w:rPr>
          <w:sz w:val="24"/>
          <w:szCs w:val="24"/>
        </w:rPr>
        <w:t>examinar</w:t>
      </w:r>
      <w:r w:rsidRPr="00DC30EA">
        <w:rPr>
          <w:spacing w:val="54"/>
          <w:sz w:val="24"/>
          <w:szCs w:val="24"/>
        </w:rPr>
        <w:t xml:space="preserve"> </w:t>
      </w:r>
      <w:r w:rsidRPr="00DC30EA">
        <w:rPr>
          <w:sz w:val="24"/>
          <w:szCs w:val="24"/>
        </w:rPr>
        <w:t>e</w:t>
      </w:r>
      <w:r w:rsidRPr="00DC30EA">
        <w:rPr>
          <w:spacing w:val="53"/>
          <w:sz w:val="24"/>
          <w:szCs w:val="24"/>
        </w:rPr>
        <w:t xml:space="preserve"> </w:t>
      </w:r>
      <w:r w:rsidRPr="00DC30EA">
        <w:rPr>
          <w:sz w:val="24"/>
          <w:szCs w:val="24"/>
        </w:rPr>
        <w:t>decidir</w:t>
      </w:r>
      <w:r w:rsidRPr="00DC30EA">
        <w:rPr>
          <w:spacing w:val="54"/>
          <w:sz w:val="24"/>
          <w:szCs w:val="24"/>
        </w:rPr>
        <w:t xml:space="preserve"> </w:t>
      </w:r>
      <w:r w:rsidRPr="00DC30EA">
        <w:rPr>
          <w:sz w:val="24"/>
          <w:szCs w:val="24"/>
        </w:rPr>
        <w:t>os</w:t>
      </w:r>
      <w:r w:rsidRPr="00DC30EA">
        <w:rPr>
          <w:spacing w:val="56"/>
          <w:sz w:val="24"/>
          <w:szCs w:val="24"/>
        </w:rPr>
        <w:t xml:space="preserve"> </w:t>
      </w:r>
      <w:r w:rsidRPr="00DC30EA">
        <w:rPr>
          <w:sz w:val="24"/>
          <w:szCs w:val="24"/>
        </w:rPr>
        <w:t>recursos</w:t>
      </w:r>
      <w:r w:rsidRPr="00DC30EA">
        <w:rPr>
          <w:spacing w:val="57"/>
          <w:sz w:val="24"/>
          <w:szCs w:val="24"/>
        </w:rPr>
        <w:t xml:space="preserve"> </w:t>
      </w:r>
      <w:r w:rsidRPr="00DC30EA">
        <w:rPr>
          <w:sz w:val="24"/>
          <w:szCs w:val="24"/>
        </w:rPr>
        <w:t>e</w:t>
      </w:r>
      <w:r w:rsidRPr="00DC30EA">
        <w:rPr>
          <w:spacing w:val="54"/>
          <w:sz w:val="24"/>
          <w:szCs w:val="24"/>
        </w:rPr>
        <w:t xml:space="preserve"> </w:t>
      </w:r>
      <w:r w:rsidRPr="00DC30EA">
        <w:rPr>
          <w:sz w:val="24"/>
          <w:szCs w:val="24"/>
        </w:rPr>
        <w:t>encaminhá-los</w:t>
      </w:r>
      <w:r w:rsidRPr="00DC30EA">
        <w:rPr>
          <w:spacing w:val="54"/>
          <w:sz w:val="24"/>
          <w:szCs w:val="24"/>
        </w:rPr>
        <w:t xml:space="preserve"> </w:t>
      </w:r>
      <w:r w:rsidRPr="00DC30EA">
        <w:rPr>
          <w:sz w:val="24"/>
          <w:szCs w:val="24"/>
        </w:rPr>
        <w:t>à</w:t>
      </w:r>
      <w:r w:rsidRPr="00DC30EA">
        <w:rPr>
          <w:spacing w:val="56"/>
          <w:sz w:val="24"/>
          <w:szCs w:val="24"/>
        </w:rPr>
        <w:t xml:space="preserve"> </w:t>
      </w:r>
      <w:r w:rsidRPr="00DC30EA">
        <w:rPr>
          <w:sz w:val="24"/>
          <w:szCs w:val="24"/>
        </w:rPr>
        <w:t>autoridade</w:t>
      </w:r>
      <w:r w:rsidRPr="00DC30EA">
        <w:rPr>
          <w:spacing w:val="52"/>
          <w:sz w:val="24"/>
          <w:szCs w:val="24"/>
        </w:rPr>
        <w:t xml:space="preserve"> </w:t>
      </w:r>
      <w:r w:rsidRPr="00DC30EA">
        <w:rPr>
          <w:sz w:val="24"/>
          <w:szCs w:val="24"/>
        </w:rPr>
        <w:t>competente</w:t>
      </w:r>
      <w:r w:rsidRPr="00DC30EA">
        <w:rPr>
          <w:spacing w:val="-57"/>
          <w:sz w:val="24"/>
          <w:szCs w:val="24"/>
        </w:rPr>
        <w:t xml:space="preserve"> </w:t>
      </w:r>
      <w:r w:rsidRPr="00DC30EA">
        <w:rPr>
          <w:sz w:val="24"/>
          <w:szCs w:val="24"/>
        </w:rPr>
        <w:t>quando mantiver</w:t>
      </w:r>
      <w:r w:rsidRPr="00DC30EA">
        <w:rPr>
          <w:spacing w:val="-2"/>
          <w:sz w:val="24"/>
          <w:szCs w:val="24"/>
        </w:rPr>
        <w:t xml:space="preserve"> </w:t>
      </w:r>
      <w:r w:rsidRPr="00DC30EA">
        <w:rPr>
          <w:sz w:val="24"/>
          <w:szCs w:val="24"/>
        </w:rPr>
        <w:t>sua decisão;</w:t>
      </w:r>
    </w:p>
    <w:p w14:paraId="236C7126" w14:textId="77777777" w:rsidR="00DB1FD4" w:rsidRPr="00DC30EA" w:rsidRDefault="00DB1FD4" w:rsidP="00922F66">
      <w:pPr>
        <w:widowControl w:val="0"/>
        <w:numPr>
          <w:ilvl w:val="2"/>
          <w:numId w:val="37"/>
        </w:numPr>
        <w:tabs>
          <w:tab w:val="left" w:pos="284"/>
          <w:tab w:val="left" w:pos="567"/>
          <w:tab w:val="left" w:pos="905"/>
        </w:tabs>
        <w:autoSpaceDE w:val="0"/>
        <w:autoSpaceDN w:val="0"/>
        <w:spacing w:before="120" w:after="120"/>
        <w:ind w:left="0" w:firstLine="0"/>
        <w:jc w:val="both"/>
        <w:rPr>
          <w:sz w:val="24"/>
          <w:szCs w:val="24"/>
        </w:rPr>
      </w:pPr>
      <w:r w:rsidRPr="00DC30EA">
        <w:rPr>
          <w:sz w:val="24"/>
          <w:szCs w:val="24"/>
        </w:rPr>
        <w:t>Indicar</w:t>
      </w:r>
      <w:r w:rsidRPr="00DC30EA">
        <w:rPr>
          <w:spacing w:val="-3"/>
          <w:sz w:val="24"/>
          <w:szCs w:val="24"/>
        </w:rPr>
        <w:t xml:space="preserve"> </w:t>
      </w:r>
      <w:r w:rsidRPr="00DC30EA">
        <w:rPr>
          <w:sz w:val="24"/>
          <w:szCs w:val="24"/>
        </w:rPr>
        <w:t>o</w:t>
      </w:r>
      <w:r w:rsidRPr="00DC30EA">
        <w:rPr>
          <w:spacing w:val="-2"/>
          <w:sz w:val="24"/>
          <w:szCs w:val="24"/>
        </w:rPr>
        <w:t xml:space="preserve"> </w:t>
      </w:r>
      <w:r w:rsidRPr="00DC30EA">
        <w:rPr>
          <w:sz w:val="24"/>
          <w:szCs w:val="24"/>
        </w:rPr>
        <w:t>vencedor</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certame;</w:t>
      </w:r>
    </w:p>
    <w:p w14:paraId="123D88FD"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Adjudicar</w:t>
      </w:r>
      <w:r w:rsidRPr="00DC30EA">
        <w:rPr>
          <w:spacing w:val="-2"/>
          <w:sz w:val="24"/>
          <w:szCs w:val="24"/>
        </w:rPr>
        <w:t xml:space="preserve"> </w:t>
      </w:r>
      <w:r w:rsidRPr="00DC30EA">
        <w:rPr>
          <w:sz w:val="24"/>
          <w:szCs w:val="24"/>
        </w:rPr>
        <w:t>o objeto, quando não houver recurso;</w:t>
      </w:r>
    </w:p>
    <w:p w14:paraId="5DBCFEA4" w14:textId="77777777" w:rsidR="00DB1FD4" w:rsidRPr="00DC30EA" w:rsidRDefault="00DB1FD4" w:rsidP="00922F66">
      <w:pPr>
        <w:widowControl w:val="0"/>
        <w:numPr>
          <w:ilvl w:val="2"/>
          <w:numId w:val="37"/>
        </w:numPr>
        <w:tabs>
          <w:tab w:val="left" w:pos="284"/>
          <w:tab w:val="left" w:pos="567"/>
          <w:tab w:val="left" w:pos="902"/>
        </w:tabs>
        <w:autoSpaceDE w:val="0"/>
        <w:autoSpaceDN w:val="0"/>
        <w:spacing w:before="120" w:after="120"/>
        <w:ind w:left="0" w:firstLine="0"/>
        <w:jc w:val="both"/>
        <w:rPr>
          <w:sz w:val="24"/>
          <w:szCs w:val="24"/>
        </w:rPr>
      </w:pPr>
      <w:r w:rsidRPr="00DC30EA">
        <w:rPr>
          <w:sz w:val="24"/>
          <w:szCs w:val="24"/>
        </w:rPr>
        <w:t>Conduzir</w:t>
      </w:r>
      <w:r w:rsidRPr="00DC30EA">
        <w:rPr>
          <w:spacing w:val="-1"/>
          <w:sz w:val="24"/>
          <w:szCs w:val="24"/>
        </w:rPr>
        <w:t xml:space="preserve"> </w:t>
      </w:r>
      <w:r w:rsidRPr="00DC30EA">
        <w:rPr>
          <w:sz w:val="24"/>
          <w:szCs w:val="24"/>
        </w:rPr>
        <w:t>os trabalhos</w:t>
      </w:r>
      <w:r w:rsidRPr="00DC30EA">
        <w:rPr>
          <w:spacing w:val="-1"/>
          <w:sz w:val="24"/>
          <w:szCs w:val="24"/>
        </w:rPr>
        <w:t xml:space="preserve"> </w:t>
      </w:r>
      <w:r w:rsidRPr="00DC30EA">
        <w:rPr>
          <w:sz w:val="24"/>
          <w:szCs w:val="24"/>
        </w:rPr>
        <w:t>da equipe</w:t>
      </w:r>
      <w:r w:rsidRPr="00DC30EA">
        <w:rPr>
          <w:spacing w:val="-1"/>
          <w:sz w:val="24"/>
          <w:szCs w:val="24"/>
        </w:rPr>
        <w:t xml:space="preserve"> </w:t>
      </w:r>
      <w:r w:rsidRPr="00DC30EA">
        <w:rPr>
          <w:sz w:val="24"/>
          <w:szCs w:val="24"/>
        </w:rPr>
        <w:t>de apoio;</w:t>
      </w:r>
      <w:r w:rsidRPr="00DC30EA">
        <w:rPr>
          <w:spacing w:val="-1"/>
          <w:sz w:val="24"/>
          <w:szCs w:val="24"/>
        </w:rPr>
        <w:t xml:space="preserve"> </w:t>
      </w:r>
      <w:r w:rsidRPr="00DC30EA">
        <w:rPr>
          <w:sz w:val="24"/>
          <w:szCs w:val="24"/>
        </w:rPr>
        <w:t>e</w:t>
      </w:r>
    </w:p>
    <w:p w14:paraId="3681C447" w14:textId="77777777" w:rsidR="00DB1FD4" w:rsidRPr="00DC30EA" w:rsidRDefault="00DB1FD4" w:rsidP="00922F66">
      <w:pPr>
        <w:widowControl w:val="0"/>
        <w:numPr>
          <w:ilvl w:val="2"/>
          <w:numId w:val="37"/>
        </w:numPr>
        <w:tabs>
          <w:tab w:val="left" w:pos="284"/>
          <w:tab w:val="left" w:pos="567"/>
          <w:tab w:val="left" w:pos="919"/>
        </w:tabs>
        <w:autoSpaceDE w:val="0"/>
        <w:autoSpaceDN w:val="0"/>
        <w:spacing w:before="120" w:after="120"/>
        <w:ind w:left="0" w:firstLine="0"/>
        <w:jc w:val="both"/>
        <w:rPr>
          <w:sz w:val="24"/>
          <w:szCs w:val="24"/>
        </w:rPr>
      </w:pPr>
      <w:r w:rsidRPr="00DC30EA">
        <w:rPr>
          <w:sz w:val="24"/>
          <w:szCs w:val="24"/>
        </w:rPr>
        <w:t>Encaminhar</w:t>
      </w:r>
      <w:r w:rsidRPr="00DC30EA">
        <w:rPr>
          <w:spacing w:val="15"/>
          <w:sz w:val="24"/>
          <w:szCs w:val="24"/>
        </w:rPr>
        <w:t xml:space="preserve"> </w:t>
      </w:r>
      <w:r w:rsidRPr="00DC30EA">
        <w:rPr>
          <w:sz w:val="24"/>
          <w:szCs w:val="24"/>
        </w:rPr>
        <w:t>o</w:t>
      </w:r>
      <w:r w:rsidRPr="00DC30EA">
        <w:rPr>
          <w:spacing w:val="16"/>
          <w:sz w:val="24"/>
          <w:szCs w:val="24"/>
        </w:rPr>
        <w:t xml:space="preserve"> </w:t>
      </w:r>
      <w:r w:rsidRPr="00DC30EA">
        <w:rPr>
          <w:sz w:val="24"/>
          <w:szCs w:val="24"/>
        </w:rPr>
        <w:t>processo</w:t>
      </w:r>
      <w:r w:rsidRPr="00DC30EA">
        <w:rPr>
          <w:spacing w:val="17"/>
          <w:sz w:val="24"/>
          <w:szCs w:val="24"/>
        </w:rPr>
        <w:t xml:space="preserve"> </w:t>
      </w:r>
      <w:r w:rsidRPr="00DC30EA">
        <w:rPr>
          <w:sz w:val="24"/>
          <w:szCs w:val="24"/>
        </w:rPr>
        <w:t>devidamente</w:t>
      </w:r>
      <w:r w:rsidRPr="00DC30EA">
        <w:rPr>
          <w:spacing w:val="15"/>
          <w:sz w:val="24"/>
          <w:szCs w:val="24"/>
        </w:rPr>
        <w:t xml:space="preserve"> </w:t>
      </w:r>
      <w:r w:rsidRPr="00DC30EA">
        <w:rPr>
          <w:sz w:val="24"/>
          <w:szCs w:val="24"/>
        </w:rPr>
        <w:t>instruído</w:t>
      </w:r>
      <w:r w:rsidRPr="00DC30EA">
        <w:rPr>
          <w:spacing w:val="17"/>
          <w:sz w:val="24"/>
          <w:szCs w:val="24"/>
        </w:rPr>
        <w:t xml:space="preserve"> </w:t>
      </w:r>
      <w:r w:rsidRPr="00DC30EA">
        <w:rPr>
          <w:sz w:val="24"/>
          <w:szCs w:val="24"/>
        </w:rPr>
        <w:t>à</w:t>
      </w:r>
      <w:r w:rsidRPr="00DC30EA">
        <w:rPr>
          <w:spacing w:val="14"/>
          <w:sz w:val="24"/>
          <w:szCs w:val="24"/>
        </w:rPr>
        <w:t xml:space="preserve"> </w:t>
      </w:r>
      <w:r w:rsidRPr="00DC30EA">
        <w:rPr>
          <w:sz w:val="24"/>
          <w:szCs w:val="24"/>
        </w:rPr>
        <w:t>autoridade</w:t>
      </w:r>
      <w:r w:rsidRPr="00DC30EA">
        <w:rPr>
          <w:spacing w:val="17"/>
          <w:sz w:val="24"/>
          <w:szCs w:val="24"/>
        </w:rPr>
        <w:t xml:space="preserve"> </w:t>
      </w:r>
      <w:r w:rsidRPr="00DC30EA">
        <w:rPr>
          <w:sz w:val="24"/>
          <w:szCs w:val="24"/>
        </w:rPr>
        <w:t>competente</w:t>
      </w:r>
      <w:r w:rsidRPr="00DC30EA">
        <w:rPr>
          <w:spacing w:val="16"/>
          <w:sz w:val="24"/>
          <w:szCs w:val="24"/>
        </w:rPr>
        <w:t xml:space="preserve"> </w:t>
      </w:r>
      <w:r w:rsidRPr="00DC30EA">
        <w:rPr>
          <w:sz w:val="24"/>
          <w:szCs w:val="24"/>
        </w:rPr>
        <w:t>e</w:t>
      </w:r>
      <w:r w:rsidRPr="00DC30EA">
        <w:rPr>
          <w:spacing w:val="17"/>
          <w:sz w:val="24"/>
          <w:szCs w:val="24"/>
        </w:rPr>
        <w:t xml:space="preserve"> </w:t>
      </w:r>
      <w:r w:rsidRPr="00DC30EA">
        <w:rPr>
          <w:sz w:val="24"/>
          <w:szCs w:val="24"/>
        </w:rPr>
        <w:t>propor</w:t>
      </w:r>
      <w:r w:rsidRPr="00DC30EA">
        <w:rPr>
          <w:spacing w:val="18"/>
          <w:sz w:val="24"/>
          <w:szCs w:val="24"/>
        </w:rPr>
        <w:t xml:space="preserve"> </w:t>
      </w:r>
      <w:r w:rsidRPr="00DC30EA">
        <w:rPr>
          <w:sz w:val="24"/>
          <w:szCs w:val="24"/>
        </w:rPr>
        <w:t>a</w:t>
      </w:r>
      <w:r w:rsidRPr="00DC30EA">
        <w:rPr>
          <w:spacing w:val="16"/>
          <w:sz w:val="24"/>
          <w:szCs w:val="24"/>
        </w:rPr>
        <w:t xml:space="preserve"> </w:t>
      </w:r>
      <w:r w:rsidRPr="00DC30EA">
        <w:rPr>
          <w:sz w:val="24"/>
          <w:szCs w:val="24"/>
        </w:rPr>
        <w:t>sua</w:t>
      </w:r>
      <w:r w:rsidRPr="00DC30EA">
        <w:rPr>
          <w:spacing w:val="-57"/>
          <w:sz w:val="24"/>
          <w:szCs w:val="24"/>
        </w:rPr>
        <w:t xml:space="preserve"> </w:t>
      </w:r>
      <w:r w:rsidRPr="00DC30EA">
        <w:rPr>
          <w:sz w:val="24"/>
          <w:szCs w:val="24"/>
        </w:rPr>
        <w:t>homologação.</w:t>
      </w:r>
    </w:p>
    <w:p w14:paraId="2B53A472" w14:textId="5BB83719" w:rsidR="00A97DB3" w:rsidRPr="00DC30EA" w:rsidRDefault="009147B3" w:rsidP="009147B3">
      <w:pPr>
        <w:tabs>
          <w:tab w:val="left" w:pos="426"/>
          <w:tab w:val="left" w:pos="709"/>
        </w:tabs>
        <w:spacing w:before="120" w:after="120"/>
        <w:jc w:val="both"/>
        <w:rPr>
          <w:b/>
          <w:sz w:val="24"/>
          <w:szCs w:val="24"/>
        </w:rPr>
      </w:pPr>
      <w:r>
        <w:rPr>
          <w:b/>
          <w:sz w:val="24"/>
          <w:szCs w:val="24"/>
        </w:rPr>
        <w:t>5</w:t>
      </w:r>
      <w:r w:rsidR="00A97DB3" w:rsidRPr="00DC30EA">
        <w:rPr>
          <w:b/>
          <w:sz w:val="24"/>
          <w:szCs w:val="24"/>
        </w:rPr>
        <w:t>.</w:t>
      </w:r>
      <w:r w:rsidR="00A97DB3" w:rsidRPr="00DC30EA">
        <w:rPr>
          <w:b/>
          <w:spacing w:val="-2"/>
          <w:sz w:val="24"/>
          <w:szCs w:val="24"/>
        </w:rPr>
        <w:t xml:space="preserve"> </w:t>
      </w:r>
      <w:r w:rsidR="00A97DB3" w:rsidRPr="00DC30EA">
        <w:rPr>
          <w:b/>
          <w:sz w:val="24"/>
          <w:szCs w:val="24"/>
        </w:rPr>
        <w:t>DO</w:t>
      </w:r>
      <w:r w:rsidR="00A97DB3" w:rsidRPr="00DC30EA">
        <w:rPr>
          <w:b/>
          <w:spacing w:val="-1"/>
          <w:sz w:val="24"/>
          <w:szCs w:val="24"/>
        </w:rPr>
        <w:t xml:space="preserve"> </w:t>
      </w:r>
      <w:r w:rsidR="00A97DB3" w:rsidRPr="00DC30EA">
        <w:rPr>
          <w:b/>
          <w:sz w:val="24"/>
          <w:szCs w:val="24"/>
        </w:rPr>
        <w:t>CREDENCIAMENTO</w:t>
      </w:r>
      <w:r w:rsidR="00A97DB3" w:rsidRPr="00DC30EA">
        <w:rPr>
          <w:b/>
          <w:spacing w:val="1"/>
          <w:sz w:val="24"/>
          <w:szCs w:val="24"/>
        </w:rPr>
        <w:t xml:space="preserve"> </w:t>
      </w:r>
      <w:r w:rsidR="00A97DB3" w:rsidRPr="00DC30EA">
        <w:rPr>
          <w:b/>
          <w:sz w:val="24"/>
          <w:szCs w:val="24"/>
        </w:rPr>
        <w:t>DO</w:t>
      </w:r>
      <w:r w:rsidR="00A97DB3" w:rsidRPr="00DC30EA">
        <w:rPr>
          <w:b/>
          <w:spacing w:val="-1"/>
          <w:sz w:val="24"/>
          <w:szCs w:val="24"/>
        </w:rPr>
        <w:t xml:space="preserve"> </w:t>
      </w:r>
      <w:r w:rsidR="00A97DB3" w:rsidRPr="00DC30EA">
        <w:rPr>
          <w:b/>
          <w:sz w:val="24"/>
          <w:szCs w:val="24"/>
        </w:rPr>
        <w:t>LICITANTE</w:t>
      </w:r>
      <w:r w:rsidR="00A97DB3" w:rsidRPr="00DC30EA">
        <w:rPr>
          <w:b/>
          <w:spacing w:val="-1"/>
          <w:sz w:val="24"/>
          <w:szCs w:val="24"/>
        </w:rPr>
        <w:t xml:space="preserve"> </w:t>
      </w:r>
      <w:r w:rsidR="00A97DB3" w:rsidRPr="00DC30EA">
        <w:rPr>
          <w:b/>
          <w:sz w:val="24"/>
          <w:szCs w:val="24"/>
        </w:rPr>
        <w:t>NO</w:t>
      </w:r>
      <w:r w:rsidR="00A97DB3" w:rsidRPr="00DC30EA">
        <w:rPr>
          <w:b/>
          <w:spacing w:val="-2"/>
          <w:sz w:val="24"/>
          <w:szCs w:val="24"/>
        </w:rPr>
        <w:t xml:space="preserve"> </w:t>
      </w:r>
      <w:r w:rsidR="00A97DB3" w:rsidRPr="00DC30EA">
        <w:rPr>
          <w:b/>
          <w:sz w:val="24"/>
          <w:szCs w:val="24"/>
        </w:rPr>
        <w:t>PORTAL</w:t>
      </w:r>
      <w:r w:rsidR="00A97DB3" w:rsidRPr="00DC30EA">
        <w:rPr>
          <w:b/>
          <w:spacing w:val="-1"/>
          <w:sz w:val="24"/>
          <w:szCs w:val="24"/>
        </w:rPr>
        <w:t xml:space="preserve"> </w:t>
      </w:r>
      <w:r w:rsidR="00A97DB3" w:rsidRPr="00DC30EA">
        <w:rPr>
          <w:b/>
          <w:sz w:val="24"/>
          <w:szCs w:val="24"/>
        </w:rPr>
        <w:t>LICITANET</w:t>
      </w:r>
    </w:p>
    <w:p w14:paraId="0624D251" w14:textId="7592448E" w:rsidR="00DB1FD4" w:rsidRPr="009147B3" w:rsidRDefault="00DB1FD4" w:rsidP="00922F66">
      <w:pPr>
        <w:pStyle w:val="PargrafodaLista"/>
        <w:widowControl w:val="0"/>
        <w:numPr>
          <w:ilvl w:val="1"/>
          <w:numId w:val="38"/>
        </w:numPr>
        <w:tabs>
          <w:tab w:val="left" w:pos="426"/>
          <w:tab w:val="left" w:pos="709"/>
          <w:tab w:val="left" w:pos="744"/>
        </w:tabs>
        <w:autoSpaceDE w:val="0"/>
        <w:autoSpaceDN w:val="0"/>
        <w:spacing w:before="120" w:after="120"/>
        <w:ind w:left="0" w:firstLine="0"/>
        <w:jc w:val="both"/>
      </w:pPr>
      <w:r w:rsidRPr="009147B3">
        <w:t>Os procedimentos para credenciamento e obtenção da chave e senha de acesso poderão</w:t>
      </w:r>
      <w:r w:rsidRPr="009147B3">
        <w:rPr>
          <w:spacing w:val="1"/>
        </w:rPr>
        <w:t xml:space="preserve"> </w:t>
      </w:r>
      <w:r w:rsidRPr="009147B3">
        <w:t>ser</w:t>
      </w:r>
      <w:r w:rsidRPr="009147B3">
        <w:rPr>
          <w:spacing w:val="1"/>
        </w:rPr>
        <w:t xml:space="preserve"> </w:t>
      </w:r>
      <w:r w:rsidRPr="009147B3">
        <w:t>iniciados</w:t>
      </w:r>
      <w:r w:rsidRPr="009147B3">
        <w:rPr>
          <w:spacing w:val="1"/>
        </w:rPr>
        <w:t xml:space="preserve"> </w:t>
      </w:r>
      <w:r w:rsidRPr="009147B3">
        <w:t>diretamente</w:t>
      </w:r>
      <w:r w:rsidRPr="009147B3">
        <w:rPr>
          <w:spacing w:val="1"/>
        </w:rPr>
        <w:t xml:space="preserve"> </w:t>
      </w:r>
      <w:r w:rsidRPr="009147B3">
        <w:t>no</w:t>
      </w:r>
      <w:r w:rsidRPr="009147B3">
        <w:rPr>
          <w:spacing w:val="1"/>
        </w:rPr>
        <w:t xml:space="preserve"> </w:t>
      </w:r>
      <w:r w:rsidRPr="009147B3">
        <w:t>site</w:t>
      </w:r>
      <w:r w:rsidRPr="009147B3">
        <w:rPr>
          <w:spacing w:val="1"/>
        </w:rPr>
        <w:t xml:space="preserve"> </w:t>
      </w:r>
      <w:r w:rsidRPr="009147B3">
        <w:t>de</w:t>
      </w:r>
      <w:r w:rsidRPr="009147B3">
        <w:rPr>
          <w:spacing w:val="1"/>
        </w:rPr>
        <w:t xml:space="preserve"> </w:t>
      </w:r>
      <w:r w:rsidRPr="009147B3">
        <w:t>licitações</w:t>
      </w:r>
      <w:r w:rsidRPr="009147B3">
        <w:rPr>
          <w:spacing w:val="1"/>
        </w:rPr>
        <w:t xml:space="preserve"> </w:t>
      </w:r>
      <w:r w:rsidRPr="009147B3">
        <w:t>no</w:t>
      </w:r>
      <w:r w:rsidRPr="009147B3">
        <w:rPr>
          <w:spacing w:val="1"/>
        </w:rPr>
        <w:t xml:space="preserve"> </w:t>
      </w:r>
      <w:r w:rsidRPr="009147B3">
        <w:t>endereço</w:t>
      </w:r>
      <w:r w:rsidRPr="009147B3">
        <w:rPr>
          <w:spacing w:val="1"/>
        </w:rPr>
        <w:t xml:space="preserve"> </w:t>
      </w:r>
      <w:r w:rsidRPr="009147B3">
        <w:t>eletrônico</w:t>
      </w:r>
      <w:r w:rsidRPr="009147B3">
        <w:rPr>
          <w:color w:val="0000FF"/>
          <w:spacing w:val="1"/>
        </w:rPr>
        <w:t xml:space="preserve"> </w:t>
      </w:r>
      <w:hyperlink r:id="rId26">
        <w:r w:rsidRPr="009147B3">
          <w:rPr>
            <w:color w:val="0000FF"/>
            <w:u w:val="single" w:color="0000FF"/>
          </w:rPr>
          <w:t>https://www.licitanet.com.br/</w:t>
        </w:r>
      </w:hyperlink>
      <w:r w:rsidRPr="009147B3">
        <w:t>,</w:t>
      </w:r>
      <w:r w:rsidRPr="009147B3">
        <w:rPr>
          <w:spacing w:val="-1"/>
        </w:rPr>
        <w:t xml:space="preserve"> </w:t>
      </w:r>
      <w:r w:rsidRPr="009147B3">
        <w:t>acesso</w:t>
      </w:r>
      <w:r w:rsidRPr="009147B3">
        <w:rPr>
          <w:spacing w:val="-2"/>
        </w:rPr>
        <w:t xml:space="preserve"> </w:t>
      </w:r>
      <w:r w:rsidRPr="009147B3">
        <w:t>“credenciamento – licitantes</w:t>
      </w:r>
      <w:r w:rsidRPr="009147B3">
        <w:rPr>
          <w:spacing w:val="-1"/>
        </w:rPr>
        <w:t xml:space="preserve"> </w:t>
      </w:r>
      <w:r w:rsidRPr="009147B3">
        <w:t>(fornecedores)”.</w:t>
      </w:r>
    </w:p>
    <w:p w14:paraId="4DA52014" w14:textId="0B6C5B26" w:rsidR="00DB1FD4" w:rsidRPr="009147B3" w:rsidRDefault="00DB1FD4" w:rsidP="00922F66">
      <w:pPr>
        <w:pStyle w:val="PargrafodaLista"/>
        <w:widowControl w:val="0"/>
        <w:numPr>
          <w:ilvl w:val="1"/>
          <w:numId w:val="38"/>
        </w:numPr>
        <w:tabs>
          <w:tab w:val="left" w:pos="426"/>
          <w:tab w:val="left" w:pos="709"/>
          <w:tab w:val="left" w:pos="758"/>
        </w:tabs>
        <w:autoSpaceDE w:val="0"/>
        <w:autoSpaceDN w:val="0"/>
        <w:spacing w:before="120" w:after="120"/>
        <w:ind w:left="0" w:firstLine="0"/>
        <w:jc w:val="both"/>
      </w:pPr>
      <w:r w:rsidRPr="009147B3">
        <w:t>As dúvidas e esclarecimentos sobre credenciamento no sistema eletrônico poderão ser</w:t>
      </w:r>
      <w:r w:rsidRPr="009147B3">
        <w:rPr>
          <w:spacing w:val="1"/>
        </w:rPr>
        <w:t xml:space="preserve"> </w:t>
      </w:r>
      <w:r w:rsidRPr="009147B3">
        <w:t>dirimidas através da central de atendimento aos licitantes, por telefone, WhatsApp, Chat ou e-</w:t>
      </w:r>
      <w:r w:rsidRPr="009147B3">
        <w:rPr>
          <w:spacing w:val="-57"/>
        </w:rPr>
        <w:t xml:space="preserve"> </w:t>
      </w:r>
      <w:r w:rsidRPr="009147B3">
        <w:t>mail,</w:t>
      </w:r>
      <w:r w:rsidRPr="009147B3">
        <w:rPr>
          <w:spacing w:val="-1"/>
        </w:rPr>
        <w:t xml:space="preserve"> </w:t>
      </w:r>
      <w:r w:rsidRPr="009147B3">
        <w:t>disponíveis no endereço</w:t>
      </w:r>
      <w:r w:rsidRPr="009147B3">
        <w:rPr>
          <w:spacing w:val="-1"/>
        </w:rPr>
        <w:t xml:space="preserve"> </w:t>
      </w:r>
      <w:r w:rsidRPr="009147B3">
        <w:t>eletrônico</w:t>
      </w:r>
      <w:r w:rsidRPr="009147B3">
        <w:rPr>
          <w:spacing w:val="1"/>
        </w:rPr>
        <w:t xml:space="preserve"> </w:t>
      </w:r>
      <w:hyperlink r:id="rId27">
        <w:r w:rsidRPr="009147B3">
          <w:rPr>
            <w:u w:val="single"/>
          </w:rPr>
          <w:t>https://www.licitanet.com.br/</w:t>
        </w:r>
      </w:hyperlink>
      <w:r w:rsidRPr="009147B3">
        <w:t>.</w:t>
      </w:r>
    </w:p>
    <w:p w14:paraId="52CC7103" w14:textId="1B0FA33C" w:rsidR="00DB1FD4" w:rsidRPr="000C327C" w:rsidRDefault="00DB1FD4" w:rsidP="00922F66">
      <w:pPr>
        <w:widowControl w:val="0"/>
        <w:numPr>
          <w:ilvl w:val="2"/>
          <w:numId w:val="38"/>
        </w:numPr>
        <w:tabs>
          <w:tab w:val="left" w:pos="426"/>
          <w:tab w:val="left" w:pos="709"/>
          <w:tab w:val="left" w:pos="955"/>
        </w:tabs>
        <w:autoSpaceDE w:val="0"/>
        <w:autoSpaceDN w:val="0"/>
        <w:spacing w:before="120" w:after="120"/>
        <w:ind w:left="0" w:firstLine="0"/>
        <w:jc w:val="both"/>
        <w:rPr>
          <w:sz w:val="24"/>
          <w:szCs w:val="24"/>
        </w:rPr>
      </w:pPr>
      <w:r w:rsidRPr="000C327C">
        <w:rPr>
          <w:sz w:val="24"/>
          <w:szCs w:val="24"/>
        </w:rPr>
        <w:t>Qualquer dúvida dos interessados em relação ao acesso no sistema</w:t>
      </w:r>
      <w:r w:rsidRPr="000C327C">
        <w:rPr>
          <w:spacing w:val="1"/>
          <w:sz w:val="24"/>
          <w:szCs w:val="24"/>
        </w:rPr>
        <w:t xml:space="preserve"> </w:t>
      </w:r>
      <w:r w:rsidRPr="000C327C">
        <w:rPr>
          <w:sz w:val="24"/>
          <w:szCs w:val="24"/>
        </w:rPr>
        <w:t>LICITANET -</w:t>
      </w:r>
      <w:r w:rsidRPr="000C327C">
        <w:rPr>
          <w:spacing w:val="1"/>
          <w:sz w:val="24"/>
          <w:szCs w:val="24"/>
        </w:rPr>
        <w:t xml:space="preserve"> </w:t>
      </w:r>
      <w:r w:rsidRPr="000C327C">
        <w:rPr>
          <w:sz w:val="24"/>
          <w:szCs w:val="24"/>
        </w:rPr>
        <w:t>Licitações online poderá ser esclarecida através dos canais de atendimento, de segunda a sexta-feira, das 8:00 às 18:00 horas (horário de Brasília) através</w:t>
      </w:r>
      <w:r w:rsidRPr="000C327C">
        <w:rPr>
          <w:spacing w:val="-57"/>
          <w:sz w:val="24"/>
          <w:szCs w:val="24"/>
        </w:rPr>
        <w:t xml:space="preserve"> </w:t>
      </w:r>
      <w:r w:rsidRPr="000C327C">
        <w:rPr>
          <w:sz w:val="24"/>
          <w:szCs w:val="24"/>
        </w:rPr>
        <w:t>dos</w:t>
      </w:r>
      <w:r w:rsidRPr="000C327C">
        <w:rPr>
          <w:spacing w:val="-1"/>
          <w:sz w:val="24"/>
          <w:szCs w:val="24"/>
        </w:rPr>
        <w:t xml:space="preserve"> </w:t>
      </w:r>
      <w:r w:rsidRPr="000C327C">
        <w:rPr>
          <w:sz w:val="24"/>
          <w:szCs w:val="24"/>
        </w:rPr>
        <w:t>canais informados no</w:t>
      </w:r>
      <w:r w:rsidRPr="000C327C">
        <w:rPr>
          <w:spacing w:val="1"/>
          <w:sz w:val="24"/>
          <w:szCs w:val="24"/>
        </w:rPr>
        <w:t xml:space="preserve"> </w:t>
      </w:r>
      <w:r w:rsidRPr="000C327C">
        <w:rPr>
          <w:sz w:val="24"/>
          <w:szCs w:val="24"/>
        </w:rPr>
        <w:t xml:space="preserve">site </w:t>
      </w:r>
      <w:hyperlink r:id="rId28">
        <w:r w:rsidRPr="000C327C">
          <w:rPr>
            <w:sz w:val="24"/>
            <w:szCs w:val="24"/>
            <w:u w:val="single"/>
          </w:rPr>
          <w:t>https://www.licitanet.com.br/</w:t>
        </w:r>
      </w:hyperlink>
      <w:r w:rsidRPr="000C327C">
        <w:rPr>
          <w:sz w:val="24"/>
          <w:szCs w:val="24"/>
        </w:rPr>
        <w:t>.</w:t>
      </w:r>
    </w:p>
    <w:p w14:paraId="08186074" w14:textId="0DA7E000" w:rsidR="00DB1FD4" w:rsidRPr="000C327C" w:rsidRDefault="00DB1FD4" w:rsidP="00922F66">
      <w:pPr>
        <w:widowControl w:val="0"/>
        <w:numPr>
          <w:ilvl w:val="2"/>
          <w:numId w:val="38"/>
        </w:numPr>
        <w:tabs>
          <w:tab w:val="left" w:pos="426"/>
          <w:tab w:val="left" w:pos="709"/>
          <w:tab w:val="left" w:pos="989"/>
        </w:tabs>
        <w:autoSpaceDE w:val="0"/>
        <w:autoSpaceDN w:val="0"/>
        <w:spacing w:before="120" w:after="120"/>
        <w:ind w:left="0" w:firstLine="0"/>
        <w:jc w:val="both"/>
        <w:rPr>
          <w:sz w:val="24"/>
          <w:szCs w:val="24"/>
        </w:rPr>
      </w:pPr>
      <w:r w:rsidRPr="000C327C">
        <w:rPr>
          <w:sz w:val="24"/>
          <w:szCs w:val="24"/>
        </w:rPr>
        <w:t>As</w:t>
      </w:r>
      <w:r w:rsidRPr="000C327C">
        <w:rPr>
          <w:spacing w:val="1"/>
          <w:sz w:val="24"/>
          <w:szCs w:val="24"/>
        </w:rPr>
        <w:t xml:space="preserve"> </w:t>
      </w:r>
      <w:r w:rsidRPr="000C327C">
        <w:rPr>
          <w:sz w:val="24"/>
          <w:szCs w:val="24"/>
        </w:rPr>
        <w:t>informações</w:t>
      </w:r>
      <w:r w:rsidRPr="000C327C">
        <w:rPr>
          <w:spacing w:val="1"/>
          <w:sz w:val="24"/>
          <w:szCs w:val="24"/>
        </w:rPr>
        <w:t xml:space="preserve"> </w:t>
      </w:r>
      <w:r w:rsidRPr="000C327C">
        <w:rPr>
          <w:sz w:val="24"/>
          <w:szCs w:val="24"/>
        </w:rPr>
        <w:t>complementares</w:t>
      </w:r>
      <w:r w:rsidRPr="000C327C">
        <w:rPr>
          <w:spacing w:val="1"/>
          <w:sz w:val="24"/>
          <w:szCs w:val="24"/>
        </w:rPr>
        <w:t xml:space="preserve"> </w:t>
      </w:r>
      <w:r w:rsidRPr="000C327C">
        <w:rPr>
          <w:sz w:val="24"/>
          <w:szCs w:val="24"/>
        </w:rPr>
        <w:t>para</w:t>
      </w:r>
      <w:r w:rsidRPr="000C327C">
        <w:rPr>
          <w:spacing w:val="1"/>
          <w:sz w:val="24"/>
          <w:szCs w:val="24"/>
        </w:rPr>
        <w:t xml:space="preserve"> </w:t>
      </w:r>
      <w:r w:rsidRPr="000C327C">
        <w:rPr>
          <w:sz w:val="24"/>
          <w:szCs w:val="24"/>
        </w:rPr>
        <w:t>credenciamento</w:t>
      </w:r>
      <w:r w:rsidRPr="000C327C">
        <w:rPr>
          <w:spacing w:val="1"/>
          <w:sz w:val="24"/>
          <w:szCs w:val="24"/>
        </w:rPr>
        <w:t xml:space="preserve"> </w:t>
      </w:r>
      <w:r w:rsidRPr="000C327C">
        <w:rPr>
          <w:sz w:val="24"/>
          <w:szCs w:val="24"/>
        </w:rPr>
        <w:t>poderão</w:t>
      </w:r>
      <w:r w:rsidRPr="000C327C">
        <w:rPr>
          <w:spacing w:val="1"/>
          <w:sz w:val="24"/>
          <w:szCs w:val="24"/>
        </w:rPr>
        <w:t xml:space="preserve"> </w:t>
      </w:r>
      <w:r w:rsidRPr="000C327C">
        <w:rPr>
          <w:sz w:val="24"/>
          <w:szCs w:val="24"/>
        </w:rPr>
        <w:t>ser</w:t>
      </w:r>
      <w:r w:rsidRPr="000C327C">
        <w:rPr>
          <w:spacing w:val="1"/>
          <w:sz w:val="24"/>
          <w:szCs w:val="24"/>
        </w:rPr>
        <w:t xml:space="preserve"> </w:t>
      </w:r>
      <w:r w:rsidRPr="000C327C">
        <w:rPr>
          <w:sz w:val="24"/>
          <w:szCs w:val="24"/>
        </w:rPr>
        <w:t>obtidas</w:t>
      </w:r>
      <w:r w:rsidRPr="000C327C">
        <w:rPr>
          <w:spacing w:val="1"/>
          <w:sz w:val="24"/>
          <w:szCs w:val="24"/>
        </w:rPr>
        <w:t xml:space="preserve"> </w:t>
      </w:r>
      <w:r w:rsidRPr="000C327C">
        <w:rPr>
          <w:sz w:val="24"/>
          <w:szCs w:val="24"/>
        </w:rPr>
        <w:t>pelos</w:t>
      </w:r>
      <w:r w:rsidRPr="000C327C">
        <w:rPr>
          <w:spacing w:val="1"/>
          <w:sz w:val="24"/>
          <w:szCs w:val="24"/>
        </w:rPr>
        <w:t xml:space="preserve"> </w:t>
      </w:r>
      <w:r w:rsidRPr="000C327C">
        <w:rPr>
          <w:sz w:val="24"/>
          <w:szCs w:val="24"/>
        </w:rPr>
        <w:t>telefones:</w:t>
      </w:r>
      <w:r w:rsidRPr="000C327C">
        <w:rPr>
          <w:spacing w:val="1"/>
          <w:sz w:val="24"/>
          <w:szCs w:val="24"/>
        </w:rPr>
        <w:t xml:space="preserve"> </w:t>
      </w:r>
      <w:r w:rsidRPr="000C327C">
        <w:rPr>
          <w:sz w:val="24"/>
          <w:szCs w:val="24"/>
        </w:rPr>
        <w:t>(34)</w:t>
      </w:r>
      <w:r w:rsidRPr="000C327C">
        <w:rPr>
          <w:spacing w:val="1"/>
          <w:sz w:val="24"/>
          <w:szCs w:val="24"/>
        </w:rPr>
        <w:t xml:space="preserve"> </w:t>
      </w:r>
      <w:r w:rsidRPr="000C327C">
        <w:rPr>
          <w:sz w:val="24"/>
          <w:szCs w:val="24"/>
        </w:rPr>
        <w:t>3014-6633,</w:t>
      </w:r>
      <w:r w:rsidRPr="000C327C">
        <w:rPr>
          <w:spacing w:val="1"/>
          <w:sz w:val="24"/>
          <w:szCs w:val="24"/>
        </w:rPr>
        <w:t xml:space="preserve"> </w:t>
      </w:r>
      <w:r w:rsidRPr="000C327C">
        <w:rPr>
          <w:sz w:val="24"/>
          <w:szCs w:val="24"/>
        </w:rPr>
        <w:t>(34)</w:t>
      </w:r>
      <w:r w:rsidRPr="000C327C">
        <w:rPr>
          <w:spacing w:val="1"/>
          <w:sz w:val="24"/>
          <w:szCs w:val="24"/>
        </w:rPr>
        <w:t xml:space="preserve"> </w:t>
      </w:r>
      <w:r w:rsidRPr="000C327C">
        <w:rPr>
          <w:sz w:val="24"/>
          <w:szCs w:val="24"/>
        </w:rPr>
        <w:t>99678-7950</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(34)</w:t>
      </w:r>
      <w:r w:rsidRPr="000C327C">
        <w:rPr>
          <w:spacing w:val="1"/>
          <w:sz w:val="24"/>
          <w:szCs w:val="24"/>
        </w:rPr>
        <w:t xml:space="preserve"> </w:t>
      </w:r>
      <w:r w:rsidRPr="000C327C">
        <w:rPr>
          <w:sz w:val="24"/>
          <w:szCs w:val="24"/>
        </w:rPr>
        <w:t>99807-6633</w:t>
      </w:r>
      <w:r w:rsidRPr="000C327C">
        <w:rPr>
          <w:spacing w:val="1"/>
          <w:sz w:val="24"/>
          <w:szCs w:val="24"/>
        </w:rPr>
        <w:t xml:space="preserve"> </w:t>
      </w:r>
      <w:r w:rsidRPr="000C327C">
        <w:rPr>
          <w:sz w:val="24"/>
          <w:szCs w:val="24"/>
        </w:rPr>
        <w:t>ou</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e</w:t>
      </w:r>
      <w:r w:rsidR="00FD7B82" w:rsidRPr="000C327C">
        <w:rPr>
          <w:sz w:val="24"/>
          <w:szCs w:val="24"/>
        </w:rPr>
        <w:t>-</w:t>
      </w:r>
      <w:r w:rsidRPr="000C327C">
        <w:rPr>
          <w:sz w:val="24"/>
          <w:szCs w:val="24"/>
        </w:rPr>
        <w:t>mail</w:t>
      </w:r>
      <w:r w:rsidRPr="000C327C">
        <w:rPr>
          <w:spacing w:val="1"/>
          <w:sz w:val="24"/>
          <w:szCs w:val="24"/>
        </w:rPr>
        <w:t xml:space="preserve"> </w:t>
      </w:r>
      <w:hyperlink r:id="rId29">
        <w:r w:rsidRPr="000C327C">
          <w:rPr>
            <w:sz w:val="24"/>
            <w:szCs w:val="24"/>
          </w:rPr>
          <w:t>contato@licitanet.com.br.</w:t>
        </w:r>
      </w:hyperlink>
    </w:p>
    <w:p w14:paraId="1235A7C6" w14:textId="659DCD08" w:rsidR="00296789" w:rsidRPr="000C327C" w:rsidRDefault="009147B3" w:rsidP="000C327C">
      <w:pPr>
        <w:spacing w:before="120" w:after="120"/>
        <w:jc w:val="both"/>
        <w:rPr>
          <w:b/>
          <w:strike/>
          <w:color w:val="FF0066"/>
          <w:sz w:val="24"/>
          <w:szCs w:val="24"/>
        </w:rPr>
      </w:pPr>
      <w:r>
        <w:rPr>
          <w:b/>
          <w:sz w:val="24"/>
          <w:szCs w:val="24"/>
        </w:rPr>
        <w:t>6</w:t>
      </w:r>
      <w:r w:rsidR="00A97DB3" w:rsidRPr="000C327C">
        <w:rPr>
          <w:b/>
          <w:sz w:val="24"/>
          <w:szCs w:val="24"/>
        </w:rPr>
        <w:t>.</w:t>
      </w:r>
      <w:r w:rsidR="00A97DB3" w:rsidRPr="000C327C">
        <w:rPr>
          <w:b/>
          <w:spacing w:val="-3"/>
          <w:sz w:val="24"/>
          <w:szCs w:val="24"/>
        </w:rPr>
        <w:t xml:space="preserve"> </w:t>
      </w:r>
      <w:r w:rsidR="00A97DB3" w:rsidRPr="000C327C">
        <w:rPr>
          <w:b/>
          <w:sz w:val="24"/>
          <w:szCs w:val="24"/>
        </w:rPr>
        <w:t>DA</w:t>
      </w:r>
      <w:r w:rsidR="00A97DB3" w:rsidRPr="000C327C">
        <w:rPr>
          <w:b/>
          <w:spacing w:val="-1"/>
          <w:sz w:val="24"/>
          <w:szCs w:val="24"/>
        </w:rPr>
        <w:t xml:space="preserve"> </w:t>
      </w:r>
      <w:r w:rsidR="00A97DB3" w:rsidRPr="000C327C">
        <w:rPr>
          <w:b/>
          <w:sz w:val="24"/>
          <w:szCs w:val="24"/>
        </w:rPr>
        <w:t>PARTICIPAÇÃO</w:t>
      </w:r>
    </w:p>
    <w:p w14:paraId="54A2234E" w14:textId="46C862D1" w:rsidR="00296789" w:rsidRPr="000C327C" w:rsidRDefault="009147B3" w:rsidP="000C327C">
      <w:pPr>
        <w:spacing w:before="120" w:after="120"/>
        <w:jc w:val="both"/>
        <w:rPr>
          <w:b/>
          <w:strike/>
          <w:color w:val="FF0066"/>
          <w:sz w:val="24"/>
          <w:szCs w:val="24"/>
        </w:rPr>
      </w:pPr>
      <w:r>
        <w:rPr>
          <w:sz w:val="24"/>
          <w:szCs w:val="24"/>
        </w:rPr>
        <w:t>6</w:t>
      </w:r>
      <w:r w:rsidR="00296789" w:rsidRPr="000C327C">
        <w:rPr>
          <w:sz w:val="24"/>
          <w:szCs w:val="24"/>
        </w:rPr>
        <w:t xml:space="preserve">.1 </w:t>
      </w:r>
      <w:r w:rsidR="005F6867" w:rsidRPr="000C327C">
        <w:rPr>
          <w:spacing w:val="1"/>
          <w:sz w:val="24"/>
          <w:szCs w:val="24"/>
        </w:rPr>
        <w:t>A</w:t>
      </w:r>
      <w:r w:rsidR="00DB1FD4" w:rsidRPr="000C327C">
        <w:rPr>
          <w:spacing w:val="1"/>
          <w:sz w:val="24"/>
          <w:szCs w:val="24"/>
        </w:rPr>
        <w:t xml:space="preserve"> </w:t>
      </w:r>
      <w:r w:rsidR="00DB1FD4" w:rsidRPr="000C327C">
        <w:rPr>
          <w:sz w:val="24"/>
          <w:szCs w:val="24"/>
        </w:rPr>
        <w:t>participação</w:t>
      </w:r>
      <w:r w:rsidR="00DB1FD4" w:rsidRPr="000C327C">
        <w:rPr>
          <w:spacing w:val="1"/>
          <w:sz w:val="24"/>
          <w:szCs w:val="24"/>
        </w:rPr>
        <w:t xml:space="preserve"> </w:t>
      </w:r>
      <w:r w:rsidR="00DB1FD4" w:rsidRPr="000C327C">
        <w:rPr>
          <w:sz w:val="24"/>
          <w:szCs w:val="24"/>
        </w:rPr>
        <w:t>no</w:t>
      </w:r>
      <w:r w:rsidR="00DB1FD4" w:rsidRPr="000C327C">
        <w:rPr>
          <w:spacing w:val="1"/>
          <w:sz w:val="24"/>
          <w:szCs w:val="24"/>
        </w:rPr>
        <w:t xml:space="preserve"> </w:t>
      </w:r>
      <w:r w:rsidR="00DB1FD4" w:rsidRPr="000C327C">
        <w:rPr>
          <w:sz w:val="24"/>
          <w:szCs w:val="24"/>
        </w:rPr>
        <w:t>certame</w:t>
      </w:r>
      <w:r w:rsidR="00DB1FD4" w:rsidRPr="000C327C">
        <w:rPr>
          <w:spacing w:val="1"/>
          <w:sz w:val="24"/>
          <w:szCs w:val="24"/>
        </w:rPr>
        <w:t xml:space="preserve"> </w:t>
      </w:r>
      <w:r w:rsidR="00DB1FD4" w:rsidRPr="000C327C">
        <w:rPr>
          <w:sz w:val="24"/>
          <w:szCs w:val="24"/>
        </w:rPr>
        <w:t>dar-se-á</w:t>
      </w:r>
      <w:r w:rsidR="00DB1FD4" w:rsidRPr="000C327C">
        <w:rPr>
          <w:spacing w:val="1"/>
          <w:sz w:val="24"/>
          <w:szCs w:val="24"/>
        </w:rPr>
        <w:t xml:space="preserve"> </w:t>
      </w:r>
      <w:r w:rsidR="00DB1FD4" w:rsidRPr="000C327C">
        <w:rPr>
          <w:sz w:val="24"/>
          <w:szCs w:val="24"/>
        </w:rPr>
        <w:t>por</w:t>
      </w:r>
      <w:r w:rsidR="00DB1FD4" w:rsidRPr="000C327C">
        <w:rPr>
          <w:spacing w:val="1"/>
          <w:sz w:val="24"/>
          <w:szCs w:val="24"/>
        </w:rPr>
        <w:t xml:space="preserve"> </w:t>
      </w:r>
      <w:r w:rsidR="00DB1FD4" w:rsidRPr="000C327C">
        <w:rPr>
          <w:sz w:val="24"/>
          <w:szCs w:val="24"/>
        </w:rPr>
        <w:t>meio</w:t>
      </w:r>
      <w:r w:rsidR="00DB1FD4" w:rsidRPr="000C327C">
        <w:rPr>
          <w:spacing w:val="1"/>
          <w:sz w:val="24"/>
          <w:szCs w:val="24"/>
        </w:rPr>
        <w:t xml:space="preserve"> </w:t>
      </w:r>
      <w:r w:rsidR="00DB1FD4" w:rsidRPr="000C327C">
        <w:rPr>
          <w:sz w:val="24"/>
          <w:szCs w:val="24"/>
        </w:rPr>
        <w:t>da</w:t>
      </w:r>
      <w:r w:rsidR="00DB1FD4" w:rsidRPr="000C327C">
        <w:rPr>
          <w:spacing w:val="1"/>
          <w:sz w:val="24"/>
          <w:szCs w:val="24"/>
        </w:rPr>
        <w:t xml:space="preserve"> </w:t>
      </w:r>
      <w:r w:rsidR="00DB1FD4" w:rsidRPr="000C327C">
        <w:rPr>
          <w:sz w:val="24"/>
          <w:szCs w:val="24"/>
        </w:rPr>
        <w:t>digitação</w:t>
      </w:r>
      <w:r w:rsidR="00DB1FD4" w:rsidRPr="000C327C">
        <w:rPr>
          <w:spacing w:val="1"/>
          <w:sz w:val="24"/>
          <w:szCs w:val="24"/>
        </w:rPr>
        <w:t xml:space="preserve"> </w:t>
      </w:r>
      <w:r w:rsidR="00DB1FD4" w:rsidRPr="000C327C">
        <w:rPr>
          <w:sz w:val="24"/>
          <w:szCs w:val="24"/>
        </w:rPr>
        <w:t>da</w:t>
      </w:r>
      <w:r w:rsidR="00DB1FD4" w:rsidRPr="000C327C">
        <w:rPr>
          <w:spacing w:val="1"/>
          <w:sz w:val="24"/>
          <w:szCs w:val="24"/>
        </w:rPr>
        <w:t xml:space="preserve"> </w:t>
      </w:r>
      <w:r w:rsidR="00DB1FD4" w:rsidRPr="000C327C">
        <w:rPr>
          <w:sz w:val="24"/>
          <w:szCs w:val="24"/>
        </w:rPr>
        <w:t>senha</w:t>
      </w:r>
      <w:r w:rsidR="00DB1FD4" w:rsidRPr="000C327C">
        <w:rPr>
          <w:spacing w:val="1"/>
          <w:sz w:val="24"/>
          <w:szCs w:val="24"/>
        </w:rPr>
        <w:t xml:space="preserve"> </w:t>
      </w:r>
      <w:r w:rsidR="00DB1FD4" w:rsidRPr="000C327C">
        <w:rPr>
          <w:sz w:val="24"/>
          <w:szCs w:val="24"/>
        </w:rPr>
        <w:t>pessoal</w:t>
      </w:r>
      <w:r w:rsidR="00DB1FD4" w:rsidRPr="000C327C">
        <w:rPr>
          <w:spacing w:val="1"/>
          <w:sz w:val="24"/>
          <w:szCs w:val="24"/>
        </w:rPr>
        <w:t xml:space="preserve"> </w:t>
      </w:r>
      <w:r w:rsidR="00DB1FD4" w:rsidRPr="000C327C">
        <w:rPr>
          <w:sz w:val="24"/>
          <w:szCs w:val="24"/>
        </w:rPr>
        <w:t>e</w:t>
      </w:r>
      <w:r w:rsidR="00DB1FD4" w:rsidRPr="000C327C">
        <w:rPr>
          <w:spacing w:val="1"/>
          <w:sz w:val="24"/>
          <w:szCs w:val="24"/>
        </w:rPr>
        <w:t xml:space="preserve"> </w:t>
      </w:r>
      <w:r w:rsidR="00DB1FD4" w:rsidRPr="000C327C">
        <w:rPr>
          <w:sz w:val="24"/>
          <w:szCs w:val="24"/>
        </w:rPr>
        <w:t>intransferível do representante credenciado e subsequente encaminhamento da proposta de</w:t>
      </w:r>
      <w:r w:rsidR="00DB1FD4" w:rsidRPr="000C327C">
        <w:rPr>
          <w:spacing w:val="1"/>
          <w:sz w:val="24"/>
          <w:szCs w:val="24"/>
        </w:rPr>
        <w:t xml:space="preserve"> </w:t>
      </w:r>
      <w:r w:rsidR="00DB1FD4" w:rsidRPr="000C327C">
        <w:rPr>
          <w:sz w:val="24"/>
          <w:szCs w:val="24"/>
        </w:rPr>
        <w:t>preços (sem qualquer informação que identifique o licitante)</w:t>
      </w:r>
      <w:r w:rsidR="00DB1FD4" w:rsidRPr="000C327C">
        <w:rPr>
          <w:spacing w:val="60"/>
          <w:sz w:val="24"/>
          <w:szCs w:val="24"/>
        </w:rPr>
        <w:t xml:space="preserve"> </w:t>
      </w:r>
      <w:r w:rsidR="00DB1FD4" w:rsidRPr="000C327C">
        <w:rPr>
          <w:sz w:val="24"/>
          <w:szCs w:val="24"/>
        </w:rPr>
        <w:t>por meio do sistema eletrônico</w:t>
      </w:r>
      <w:r w:rsidR="00DB1FD4" w:rsidRPr="000C327C">
        <w:rPr>
          <w:spacing w:val="1"/>
          <w:sz w:val="24"/>
          <w:szCs w:val="24"/>
        </w:rPr>
        <w:t xml:space="preserve"> </w:t>
      </w:r>
      <w:r w:rsidR="00DB1FD4" w:rsidRPr="000C327C">
        <w:rPr>
          <w:sz w:val="24"/>
          <w:szCs w:val="24"/>
        </w:rPr>
        <w:t xml:space="preserve">no sítio </w:t>
      </w:r>
      <w:hyperlink r:id="rId30">
        <w:r w:rsidR="00DB1FD4" w:rsidRPr="000C327C">
          <w:rPr>
            <w:sz w:val="24"/>
            <w:szCs w:val="24"/>
            <w:u w:val="single"/>
          </w:rPr>
          <w:t>https://www.licitanet.com.br/</w:t>
        </w:r>
        <w:r w:rsidR="00DB1FD4" w:rsidRPr="000C327C">
          <w:rPr>
            <w:sz w:val="24"/>
            <w:szCs w:val="24"/>
          </w:rPr>
          <w:t xml:space="preserve">, </w:t>
        </w:r>
      </w:hyperlink>
      <w:r w:rsidR="00DB1FD4" w:rsidRPr="000C327C">
        <w:rPr>
          <w:b/>
          <w:sz w:val="24"/>
          <w:szCs w:val="24"/>
        </w:rPr>
        <w:t>opção "Login" opção “Licitação Pública” “Sala de</w:t>
      </w:r>
      <w:r w:rsidR="00DB1FD4" w:rsidRPr="000C327C">
        <w:rPr>
          <w:b/>
          <w:spacing w:val="1"/>
          <w:sz w:val="24"/>
          <w:szCs w:val="24"/>
        </w:rPr>
        <w:t xml:space="preserve"> </w:t>
      </w:r>
      <w:r w:rsidR="00DB1FD4" w:rsidRPr="000C327C">
        <w:rPr>
          <w:b/>
          <w:sz w:val="24"/>
          <w:szCs w:val="24"/>
        </w:rPr>
        <w:t>Negociação”.</w:t>
      </w:r>
    </w:p>
    <w:p w14:paraId="07C7DDBB" w14:textId="2CED235B" w:rsidR="00296789" w:rsidRPr="000C327C" w:rsidRDefault="009147B3" w:rsidP="000C327C">
      <w:pPr>
        <w:widowControl w:val="0"/>
        <w:tabs>
          <w:tab w:val="left" w:pos="965"/>
        </w:tabs>
        <w:autoSpaceDE w:val="0"/>
        <w:autoSpaceDN w:val="0"/>
        <w:spacing w:before="120" w:after="120"/>
        <w:jc w:val="both"/>
        <w:rPr>
          <w:sz w:val="24"/>
          <w:szCs w:val="24"/>
        </w:rPr>
      </w:pPr>
      <w:r>
        <w:rPr>
          <w:sz w:val="24"/>
          <w:szCs w:val="24"/>
        </w:rPr>
        <w:lastRenderedPageBreak/>
        <w:t>6</w:t>
      </w:r>
      <w:r w:rsidR="00296789" w:rsidRPr="000C327C">
        <w:rPr>
          <w:sz w:val="24"/>
          <w:szCs w:val="24"/>
        </w:rPr>
        <w:t>.2 O andamento do procedimento de licitação entre a data de abertura das propostas e a adjudicação do objeto deve ser acompanhado pelos participantes por meio do portal “https:/</w:t>
      </w:r>
      <w:hyperlink r:id="rId31" w:history="1">
        <w:r w:rsidR="00296789" w:rsidRPr="000C327C">
          <w:rPr>
            <w:sz w:val="24"/>
            <w:szCs w:val="24"/>
          </w:rPr>
          <w:t>/www.li</w:t>
        </w:r>
      </w:hyperlink>
      <w:r w:rsidR="00296789" w:rsidRPr="000C327C">
        <w:rPr>
          <w:sz w:val="24"/>
          <w:szCs w:val="24"/>
        </w:rPr>
        <w:t>c</w:t>
      </w:r>
      <w:hyperlink r:id="rId32" w:history="1">
        <w:r w:rsidR="00296789" w:rsidRPr="000C327C">
          <w:rPr>
            <w:sz w:val="24"/>
            <w:szCs w:val="24"/>
          </w:rPr>
          <w:t>itanet.com.br/</w:t>
        </w:r>
      </w:hyperlink>
      <w:r w:rsidR="00296789" w:rsidRPr="000C327C">
        <w:rPr>
          <w:sz w:val="24"/>
          <w:szCs w:val="24"/>
        </w:rPr>
        <w:t>”, que veiculará avisos, convocações, desclassificações de licitantes, justificativas e outras decisões referentes ao procedimento</w:t>
      </w:r>
    </w:p>
    <w:p w14:paraId="6104E3DE" w14:textId="56272848" w:rsidR="00A97DB3" w:rsidRPr="000C327C" w:rsidRDefault="009147B3" w:rsidP="009147B3">
      <w:pPr>
        <w:tabs>
          <w:tab w:val="left" w:pos="567"/>
        </w:tabs>
        <w:spacing w:before="120" w:after="120"/>
        <w:jc w:val="both"/>
        <w:rPr>
          <w:b/>
          <w:sz w:val="24"/>
          <w:szCs w:val="24"/>
        </w:rPr>
      </w:pPr>
      <w:r>
        <w:rPr>
          <w:b/>
          <w:sz w:val="24"/>
          <w:szCs w:val="24"/>
        </w:rPr>
        <w:t>7</w:t>
      </w:r>
      <w:r w:rsidR="00A97DB3" w:rsidRPr="000C327C">
        <w:rPr>
          <w:b/>
          <w:sz w:val="24"/>
          <w:szCs w:val="24"/>
        </w:rPr>
        <w:t>.</w:t>
      </w:r>
      <w:r w:rsidR="00A97DB3" w:rsidRPr="000C327C">
        <w:rPr>
          <w:b/>
          <w:spacing w:val="-2"/>
          <w:sz w:val="24"/>
          <w:szCs w:val="24"/>
        </w:rPr>
        <w:t xml:space="preserve"> </w:t>
      </w:r>
      <w:r w:rsidR="00A97DB3" w:rsidRPr="000C327C">
        <w:rPr>
          <w:b/>
          <w:sz w:val="24"/>
          <w:szCs w:val="24"/>
        </w:rPr>
        <w:t>D</w:t>
      </w:r>
      <w:r w:rsidR="0071696F" w:rsidRPr="000C327C">
        <w:rPr>
          <w:b/>
          <w:sz w:val="24"/>
          <w:szCs w:val="24"/>
        </w:rPr>
        <w:t>O ENVIO D</w:t>
      </w:r>
      <w:r w:rsidR="00A97DB3" w:rsidRPr="000C327C">
        <w:rPr>
          <w:b/>
          <w:sz w:val="24"/>
          <w:szCs w:val="24"/>
        </w:rPr>
        <w:t>A PROPOSTA</w:t>
      </w:r>
      <w:r w:rsidR="00A97DB3" w:rsidRPr="000C327C">
        <w:rPr>
          <w:b/>
          <w:spacing w:val="-2"/>
          <w:sz w:val="24"/>
          <w:szCs w:val="24"/>
        </w:rPr>
        <w:t xml:space="preserve"> </w:t>
      </w:r>
      <w:r w:rsidR="00A97DB3" w:rsidRPr="000C327C">
        <w:rPr>
          <w:b/>
          <w:sz w:val="24"/>
          <w:szCs w:val="24"/>
        </w:rPr>
        <w:t>DE</w:t>
      </w:r>
      <w:r w:rsidR="00A97DB3" w:rsidRPr="000C327C">
        <w:rPr>
          <w:b/>
          <w:spacing w:val="-1"/>
          <w:sz w:val="24"/>
          <w:szCs w:val="24"/>
        </w:rPr>
        <w:t xml:space="preserve"> </w:t>
      </w:r>
      <w:r w:rsidR="00A97DB3" w:rsidRPr="000C327C">
        <w:rPr>
          <w:b/>
          <w:sz w:val="24"/>
          <w:szCs w:val="24"/>
        </w:rPr>
        <w:t>PREÇOS</w:t>
      </w:r>
      <w:r w:rsidR="0071696F" w:rsidRPr="000C327C">
        <w:rPr>
          <w:b/>
          <w:sz w:val="24"/>
          <w:szCs w:val="24"/>
        </w:rPr>
        <w:t xml:space="preserve"> E DOS DOCUMENTOS DE HABILITAÇÃO</w:t>
      </w:r>
    </w:p>
    <w:p w14:paraId="3DBA3C7A" w14:textId="631E81AD" w:rsidR="006D0135" w:rsidRPr="009147B3" w:rsidRDefault="006D0135" w:rsidP="00922F66">
      <w:pPr>
        <w:pStyle w:val="PargrafodaLista"/>
        <w:numPr>
          <w:ilvl w:val="1"/>
          <w:numId w:val="39"/>
        </w:numPr>
        <w:tabs>
          <w:tab w:val="left" w:pos="567"/>
        </w:tabs>
        <w:spacing w:before="120" w:after="120"/>
        <w:ind w:left="0" w:firstLine="0"/>
        <w:jc w:val="both"/>
      </w:pPr>
      <w:r w:rsidRPr="009147B3">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14:paraId="7B42B13D" w14:textId="79FC3467" w:rsidR="00DB1FD4" w:rsidRPr="009147B3" w:rsidRDefault="00DB1FD4" w:rsidP="00922F66">
      <w:pPr>
        <w:pStyle w:val="PargrafodaLista"/>
        <w:widowControl w:val="0"/>
        <w:numPr>
          <w:ilvl w:val="1"/>
          <w:numId w:val="39"/>
        </w:numPr>
        <w:tabs>
          <w:tab w:val="left" w:pos="567"/>
          <w:tab w:val="left" w:pos="727"/>
        </w:tabs>
        <w:autoSpaceDE w:val="0"/>
        <w:autoSpaceDN w:val="0"/>
        <w:spacing w:before="120" w:after="120"/>
        <w:ind w:left="0" w:firstLine="0"/>
        <w:jc w:val="both"/>
      </w:pPr>
      <w:r w:rsidRPr="009147B3">
        <w:t>O encaminhamento de proposta pressupõe também pleno conhecimento e atendimento de</w:t>
      </w:r>
      <w:r w:rsidR="00FF07EF" w:rsidRPr="009147B3">
        <w:t xml:space="preserve">  </w:t>
      </w:r>
      <w:r w:rsidRPr="009147B3">
        <w:rPr>
          <w:spacing w:val="-57"/>
        </w:rPr>
        <w:t xml:space="preserve"> </w:t>
      </w:r>
      <w:r w:rsidRPr="009147B3">
        <w:t>todas as exigências contidas no edital e seus anexos. O fornecedor será responsável por todas</w:t>
      </w:r>
      <w:r w:rsidRPr="009147B3">
        <w:rPr>
          <w:spacing w:val="1"/>
        </w:rPr>
        <w:t xml:space="preserve"> </w:t>
      </w:r>
      <w:r w:rsidRPr="009147B3">
        <w:t>as</w:t>
      </w:r>
      <w:r w:rsidRPr="009147B3">
        <w:rPr>
          <w:spacing w:val="1"/>
        </w:rPr>
        <w:t xml:space="preserve"> </w:t>
      </w:r>
      <w:r w:rsidRPr="009147B3">
        <w:t>transações</w:t>
      </w:r>
      <w:r w:rsidRPr="009147B3">
        <w:rPr>
          <w:spacing w:val="1"/>
        </w:rPr>
        <w:t xml:space="preserve"> </w:t>
      </w:r>
      <w:r w:rsidRPr="009147B3">
        <w:t>que forem</w:t>
      </w:r>
      <w:r w:rsidRPr="009147B3">
        <w:rPr>
          <w:spacing w:val="1"/>
        </w:rPr>
        <w:t xml:space="preserve"> </w:t>
      </w:r>
      <w:r w:rsidRPr="009147B3">
        <w:t>efetuadas</w:t>
      </w:r>
      <w:r w:rsidRPr="009147B3">
        <w:rPr>
          <w:spacing w:val="1"/>
        </w:rPr>
        <w:t xml:space="preserve"> </w:t>
      </w:r>
      <w:r w:rsidRPr="009147B3">
        <w:t>em</w:t>
      </w:r>
      <w:r w:rsidRPr="009147B3">
        <w:rPr>
          <w:spacing w:val="1"/>
        </w:rPr>
        <w:t xml:space="preserve"> </w:t>
      </w:r>
      <w:r w:rsidRPr="009147B3">
        <w:t>seu</w:t>
      </w:r>
      <w:r w:rsidRPr="009147B3">
        <w:rPr>
          <w:spacing w:val="1"/>
        </w:rPr>
        <w:t xml:space="preserve"> </w:t>
      </w:r>
      <w:r w:rsidRPr="009147B3">
        <w:t>nome</w:t>
      </w:r>
      <w:r w:rsidRPr="009147B3">
        <w:rPr>
          <w:spacing w:val="1"/>
        </w:rPr>
        <w:t xml:space="preserve"> </w:t>
      </w:r>
      <w:r w:rsidRPr="009147B3">
        <w:t>no</w:t>
      </w:r>
      <w:r w:rsidRPr="009147B3">
        <w:rPr>
          <w:spacing w:val="1"/>
        </w:rPr>
        <w:t xml:space="preserve"> </w:t>
      </w:r>
      <w:r w:rsidRPr="009147B3">
        <w:t>sistema eletrônico,</w:t>
      </w:r>
      <w:r w:rsidRPr="009147B3">
        <w:rPr>
          <w:spacing w:val="1"/>
        </w:rPr>
        <w:t xml:space="preserve"> </w:t>
      </w:r>
      <w:r w:rsidRPr="009147B3">
        <w:t>assumindo</w:t>
      </w:r>
      <w:r w:rsidRPr="009147B3">
        <w:rPr>
          <w:spacing w:val="60"/>
        </w:rPr>
        <w:t xml:space="preserve"> </w:t>
      </w:r>
      <w:r w:rsidRPr="009147B3">
        <w:t>como</w:t>
      </w:r>
      <w:r w:rsidRPr="009147B3">
        <w:rPr>
          <w:spacing w:val="-57"/>
        </w:rPr>
        <w:t xml:space="preserve"> </w:t>
      </w:r>
      <w:r w:rsidRPr="009147B3">
        <w:t>firmes</w:t>
      </w:r>
      <w:r w:rsidRPr="009147B3">
        <w:rPr>
          <w:spacing w:val="-1"/>
        </w:rPr>
        <w:t xml:space="preserve"> </w:t>
      </w:r>
      <w:r w:rsidRPr="009147B3">
        <w:t>e verdadeiras suas</w:t>
      </w:r>
      <w:r w:rsidRPr="009147B3">
        <w:rPr>
          <w:spacing w:val="1"/>
        </w:rPr>
        <w:t xml:space="preserve"> </w:t>
      </w:r>
      <w:r w:rsidRPr="009147B3">
        <w:t>propostas e</w:t>
      </w:r>
      <w:r w:rsidRPr="009147B3">
        <w:rPr>
          <w:spacing w:val="-1"/>
        </w:rPr>
        <w:t xml:space="preserve"> </w:t>
      </w:r>
      <w:r w:rsidRPr="009147B3">
        <w:t>lances.</w:t>
      </w:r>
    </w:p>
    <w:p w14:paraId="489672A3" w14:textId="77777777" w:rsidR="00DB1FD4" w:rsidRPr="000C327C" w:rsidRDefault="00DB1FD4" w:rsidP="00922F66">
      <w:pPr>
        <w:widowControl w:val="0"/>
        <w:numPr>
          <w:ilvl w:val="1"/>
          <w:numId w:val="39"/>
        </w:numPr>
        <w:tabs>
          <w:tab w:val="left" w:pos="567"/>
          <w:tab w:val="left" w:pos="746"/>
        </w:tabs>
        <w:autoSpaceDE w:val="0"/>
        <w:autoSpaceDN w:val="0"/>
        <w:spacing w:before="120" w:after="120"/>
        <w:ind w:left="0" w:firstLine="0"/>
        <w:jc w:val="both"/>
        <w:rPr>
          <w:sz w:val="24"/>
          <w:szCs w:val="24"/>
        </w:rPr>
      </w:pPr>
      <w:r w:rsidRPr="000C327C">
        <w:rPr>
          <w:sz w:val="24"/>
          <w:szCs w:val="24"/>
        </w:rPr>
        <w:t>As propostas encaminhadas terão prazo de validade de 60 (sessenta) dias consecutivos,</w:t>
      </w:r>
      <w:r w:rsidRPr="000C327C">
        <w:rPr>
          <w:spacing w:val="1"/>
          <w:sz w:val="24"/>
          <w:szCs w:val="24"/>
        </w:rPr>
        <w:t xml:space="preserve"> </w:t>
      </w:r>
      <w:r w:rsidRPr="000C327C">
        <w:rPr>
          <w:sz w:val="24"/>
          <w:szCs w:val="24"/>
        </w:rPr>
        <w:t>contados</w:t>
      </w:r>
      <w:r w:rsidRPr="000C327C">
        <w:rPr>
          <w:spacing w:val="-1"/>
          <w:sz w:val="24"/>
          <w:szCs w:val="24"/>
        </w:rPr>
        <w:t xml:space="preserve"> </w:t>
      </w:r>
      <w:r w:rsidRPr="000C327C">
        <w:rPr>
          <w:sz w:val="24"/>
          <w:szCs w:val="24"/>
        </w:rPr>
        <w:t>da</w:t>
      </w:r>
      <w:r w:rsidRPr="000C327C">
        <w:rPr>
          <w:spacing w:val="-2"/>
          <w:sz w:val="24"/>
          <w:szCs w:val="24"/>
        </w:rPr>
        <w:t xml:space="preserve"> </w:t>
      </w:r>
      <w:r w:rsidRPr="000C327C">
        <w:rPr>
          <w:sz w:val="24"/>
          <w:szCs w:val="24"/>
        </w:rPr>
        <w:t>data da</w:t>
      </w:r>
      <w:r w:rsidRPr="000C327C">
        <w:rPr>
          <w:spacing w:val="-1"/>
          <w:sz w:val="24"/>
          <w:szCs w:val="24"/>
        </w:rPr>
        <w:t xml:space="preserve"> </w:t>
      </w:r>
      <w:r w:rsidRPr="000C327C">
        <w:rPr>
          <w:sz w:val="24"/>
          <w:szCs w:val="24"/>
        </w:rPr>
        <w:t>sessão</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abertura</w:t>
      </w:r>
      <w:r w:rsidRPr="000C327C">
        <w:rPr>
          <w:spacing w:val="-2"/>
          <w:sz w:val="24"/>
          <w:szCs w:val="24"/>
        </w:rPr>
        <w:t xml:space="preserve"> </w:t>
      </w:r>
      <w:r w:rsidRPr="000C327C">
        <w:rPr>
          <w:sz w:val="24"/>
          <w:szCs w:val="24"/>
        </w:rPr>
        <w:t>desta licitação, conforme</w:t>
      </w:r>
      <w:r w:rsidRPr="000C327C">
        <w:rPr>
          <w:spacing w:val="-2"/>
          <w:sz w:val="24"/>
          <w:szCs w:val="24"/>
        </w:rPr>
        <w:t xml:space="preserve"> </w:t>
      </w:r>
      <w:r w:rsidRPr="000C327C">
        <w:rPr>
          <w:sz w:val="24"/>
          <w:szCs w:val="24"/>
        </w:rPr>
        <w:t>disposição</w:t>
      </w:r>
      <w:r w:rsidRPr="000C327C">
        <w:rPr>
          <w:spacing w:val="2"/>
          <w:sz w:val="24"/>
          <w:szCs w:val="24"/>
        </w:rPr>
        <w:t xml:space="preserve"> </w:t>
      </w:r>
      <w:r w:rsidRPr="000C327C">
        <w:rPr>
          <w:sz w:val="24"/>
          <w:szCs w:val="24"/>
        </w:rPr>
        <w:t>legal.</w:t>
      </w:r>
    </w:p>
    <w:p w14:paraId="4EB8AC42" w14:textId="77777777" w:rsidR="00DB1FD4" w:rsidRPr="000C327C" w:rsidRDefault="00DB1FD4" w:rsidP="00922F66">
      <w:pPr>
        <w:widowControl w:val="0"/>
        <w:numPr>
          <w:ilvl w:val="2"/>
          <w:numId w:val="39"/>
        </w:numPr>
        <w:tabs>
          <w:tab w:val="left" w:pos="567"/>
          <w:tab w:val="left" w:pos="960"/>
        </w:tabs>
        <w:autoSpaceDE w:val="0"/>
        <w:autoSpaceDN w:val="0"/>
        <w:spacing w:before="120" w:after="120"/>
        <w:ind w:left="0" w:firstLine="0"/>
        <w:jc w:val="both"/>
        <w:rPr>
          <w:sz w:val="24"/>
          <w:szCs w:val="24"/>
        </w:rPr>
      </w:pPr>
      <w:r w:rsidRPr="000C327C">
        <w:rPr>
          <w:sz w:val="24"/>
          <w:szCs w:val="24"/>
        </w:rPr>
        <w:t>Ao apresentar sua proposta o licitante concorda especificamente</w:t>
      </w:r>
      <w:r w:rsidRPr="000C327C">
        <w:rPr>
          <w:spacing w:val="1"/>
          <w:sz w:val="24"/>
          <w:szCs w:val="24"/>
        </w:rPr>
        <w:t xml:space="preserve"> </w:t>
      </w:r>
      <w:r w:rsidRPr="000C327C">
        <w:rPr>
          <w:sz w:val="24"/>
          <w:szCs w:val="24"/>
        </w:rPr>
        <w:t>com as seguintes</w:t>
      </w:r>
      <w:r w:rsidRPr="000C327C">
        <w:rPr>
          <w:spacing w:val="1"/>
          <w:sz w:val="24"/>
          <w:szCs w:val="24"/>
        </w:rPr>
        <w:t xml:space="preserve"> </w:t>
      </w:r>
      <w:r w:rsidRPr="000C327C">
        <w:rPr>
          <w:sz w:val="24"/>
          <w:szCs w:val="24"/>
        </w:rPr>
        <w:t>condições:</w:t>
      </w:r>
    </w:p>
    <w:p w14:paraId="1DB54009" w14:textId="0D91AB34" w:rsidR="00DB1FD4" w:rsidRPr="000C327C" w:rsidRDefault="00DB1FD4" w:rsidP="00922F66">
      <w:pPr>
        <w:widowControl w:val="0"/>
        <w:numPr>
          <w:ilvl w:val="3"/>
          <w:numId w:val="39"/>
        </w:numPr>
        <w:tabs>
          <w:tab w:val="left" w:pos="567"/>
          <w:tab w:val="left" w:pos="1128"/>
        </w:tabs>
        <w:autoSpaceDE w:val="0"/>
        <w:autoSpaceDN w:val="0"/>
        <w:spacing w:before="120" w:after="120"/>
        <w:ind w:left="0" w:firstLine="0"/>
        <w:jc w:val="both"/>
        <w:rPr>
          <w:sz w:val="24"/>
          <w:szCs w:val="24"/>
        </w:rPr>
      </w:pPr>
      <w:r w:rsidRPr="000C327C">
        <w:rPr>
          <w:sz w:val="24"/>
          <w:szCs w:val="24"/>
        </w:rPr>
        <w:t>Os materiais ofertados deverão atender a todas as especificações constantes deste</w:t>
      </w:r>
      <w:r w:rsidRPr="000C327C">
        <w:rPr>
          <w:spacing w:val="1"/>
          <w:sz w:val="24"/>
          <w:szCs w:val="24"/>
        </w:rPr>
        <w:t xml:space="preserve"> </w:t>
      </w:r>
      <w:r w:rsidRPr="000C327C">
        <w:rPr>
          <w:sz w:val="24"/>
          <w:szCs w:val="24"/>
        </w:rPr>
        <w:t>Edital</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Termo de</w:t>
      </w:r>
      <w:r w:rsidRPr="000C327C">
        <w:rPr>
          <w:spacing w:val="-2"/>
          <w:sz w:val="24"/>
          <w:szCs w:val="24"/>
        </w:rPr>
        <w:t xml:space="preserve"> </w:t>
      </w:r>
      <w:r w:rsidRPr="000C327C">
        <w:rPr>
          <w:sz w:val="24"/>
          <w:szCs w:val="24"/>
        </w:rPr>
        <w:t>Referência.</w:t>
      </w:r>
    </w:p>
    <w:p w14:paraId="2861A2EA" w14:textId="264FE87F" w:rsidR="006968E5" w:rsidRPr="000C327C" w:rsidRDefault="006968E5" w:rsidP="009147B3">
      <w:pPr>
        <w:widowControl w:val="0"/>
        <w:tabs>
          <w:tab w:val="left" w:pos="567"/>
          <w:tab w:val="left" w:pos="1128"/>
        </w:tabs>
        <w:autoSpaceDE w:val="0"/>
        <w:autoSpaceDN w:val="0"/>
        <w:spacing w:before="120" w:after="120"/>
        <w:jc w:val="both"/>
        <w:rPr>
          <w:sz w:val="24"/>
          <w:szCs w:val="24"/>
        </w:rPr>
      </w:pPr>
      <w:r w:rsidRPr="000C327C">
        <w:rPr>
          <w:sz w:val="24"/>
          <w:szCs w:val="24"/>
        </w:rPr>
        <w:t>8.</w:t>
      </w:r>
      <w:r w:rsidR="00616BA1" w:rsidRPr="000C327C">
        <w:rPr>
          <w:sz w:val="24"/>
          <w:szCs w:val="24"/>
        </w:rPr>
        <w:t>3</w:t>
      </w:r>
      <w:r w:rsidRPr="000C327C">
        <w:rPr>
          <w:sz w:val="24"/>
          <w:szCs w:val="24"/>
        </w:rPr>
        <w:t>.2 - Se por motivo de força maior, a adjudicação não puder ocorrer dentro do período d</w:t>
      </w:r>
      <w:r w:rsidR="00184413">
        <w:rPr>
          <w:sz w:val="24"/>
          <w:szCs w:val="24"/>
        </w:rPr>
        <w:t xml:space="preserve">e validade da proposta, e caso </w:t>
      </w:r>
      <w:r w:rsidRPr="000C327C">
        <w:rPr>
          <w:sz w:val="24"/>
          <w:szCs w:val="24"/>
        </w:rPr>
        <w:t>persista o interesse da Administração esta poderá solicitar a prorrogação da validade da proposta por igual prazo.</w:t>
      </w:r>
    </w:p>
    <w:p w14:paraId="639CE7EE" w14:textId="4BFD95FC" w:rsidR="004F4683" w:rsidRPr="000C327C" w:rsidRDefault="00DB1FD4" w:rsidP="00922F66">
      <w:pPr>
        <w:widowControl w:val="0"/>
        <w:numPr>
          <w:ilvl w:val="1"/>
          <w:numId w:val="39"/>
        </w:numPr>
        <w:tabs>
          <w:tab w:val="left" w:pos="567"/>
        </w:tabs>
        <w:autoSpaceDE w:val="0"/>
        <w:autoSpaceDN w:val="0"/>
        <w:spacing w:before="120" w:after="120"/>
        <w:ind w:left="0" w:firstLine="0"/>
        <w:jc w:val="both"/>
        <w:rPr>
          <w:sz w:val="24"/>
          <w:szCs w:val="24"/>
        </w:rPr>
      </w:pPr>
      <w:r w:rsidRPr="000C327C">
        <w:rPr>
          <w:sz w:val="24"/>
          <w:szCs w:val="24"/>
        </w:rPr>
        <w:t>Os preços deverão ser cotados em moeda corrente nacional e preenchidos no campo</w:t>
      </w:r>
      <w:r w:rsidRPr="000C327C">
        <w:rPr>
          <w:spacing w:val="1"/>
          <w:sz w:val="24"/>
          <w:szCs w:val="24"/>
        </w:rPr>
        <w:t xml:space="preserve"> </w:t>
      </w:r>
      <w:r w:rsidRPr="000C327C">
        <w:rPr>
          <w:sz w:val="24"/>
          <w:szCs w:val="24"/>
        </w:rPr>
        <w:t>apropriado</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sistema eletrônico</w:t>
      </w:r>
      <w:r w:rsidRPr="000C327C">
        <w:rPr>
          <w:spacing w:val="-1"/>
          <w:sz w:val="24"/>
          <w:szCs w:val="24"/>
        </w:rPr>
        <w:t xml:space="preserve"> </w:t>
      </w:r>
      <w:r w:rsidRPr="000C327C">
        <w:rPr>
          <w:sz w:val="24"/>
          <w:szCs w:val="24"/>
        </w:rPr>
        <w:t>com</w:t>
      </w:r>
      <w:r w:rsidRPr="000C327C">
        <w:rPr>
          <w:spacing w:val="-1"/>
          <w:sz w:val="24"/>
          <w:szCs w:val="24"/>
        </w:rPr>
        <w:t xml:space="preserve"> </w:t>
      </w:r>
      <w:r w:rsidRPr="000C327C">
        <w:rPr>
          <w:sz w:val="24"/>
          <w:szCs w:val="24"/>
        </w:rPr>
        <w:t xml:space="preserve">o </w:t>
      </w:r>
      <w:r w:rsidRPr="000C327C">
        <w:rPr>
          <w:b/>
          <w:sz w:val="24"/>
          <w:szCs w:val="24"/>
        </w:rPr>
        <w:t>VALOR</w:t>
      </w:r>
      <w:r w:rsidRPr="000C327C">
        <w:rPr>
          <w:b/>
          <w:spacing w:val="-1"/>
          <w:sz w:val="24"/>
          <w:szCs w:val="24"/>
        </w:rPr>
        <w:t xml:space="preserve"> </w:t>
      </w:r>
      <w:r w:rsidRPr="000C327C">
        <w:rPr>
          <w:b/>
          <w:sz w:val="24"/>
          <w:szCs w:val="24"/>
        </w:rPr>
        <w:t>UNITÁRIO</w:t>
      </w:r>
    </w:p>
    <w:p w14:paraId="20024794" w14:textId="04559E0C" w:rsidR="004F4683" w:rsidRPr="000C327C" w:rsidRDefault="004F4683" w:rsidP="00922F66">
      <w:pPr>
        <w:widowControl w:val="0"/>
        <w:numPr>
          <w:ilvl w:val="1"/>
          <w:numId w:val="39"/>
        </w:numPr>
        <w:tabs>
          <w:tab w:val="left" w:pos="284"/>
          <w:tab w:val="left" w:pos="567"/>
        </w:tabs>
        <w:autoSpaceDE w:val="0"/>
        <w:autoSpaceDN w:val="0"/>
        <w:spacing w:before="120" w:after="120"/>
        <w:ind w:left="0" w:firstLine="0"/>
        <w:jc w:val="both"/>
        <w:rPr>
          <w:sz w:val="24"/>
          <w:szCs w:val="24"/>
        </w:rPr>
      </w:pPr>
      <w:r w:rsidRPr="000C327C">
        <w:rPr>
          <w:sz w:val="24"/>
          <w:szCs w:val="24"/>
        </w:rPr>
        <w:t>O licitante deverá enviar sua proposta mediante o preenchimento, no sistema eletrônico, dos seguintes campos:</w:t>
      </w:r>
    </w:p>
    <w:p w14:paraId="24682265" w14:textId="76BF440C" w:rsidR="00A23DA5" w:rsidRPr="009147B3" w:rsidRDefault="00A23DA5" w:rsidP="00922F66">
      <w:pPr>
        <w:pStyle w:val="PargrafodaLista"/>
        <w:numPr>
          <w:ilvl w:val="2"/>
          <w:numId w:val="39"/>
        </w:numPr>
        <w:tabs>
          <w:tab w:val="left" w:pos="567"/>
        </w:tabs>
        <w:autoSpaceDE w:val="0"/>
        <w:autoSpaceDN w:val="0"/>
        <w:adjustRightInd w:val="0"/>
        <w:spacing w:before="120" w:after="120"/>
        <w:ind w:left="0" w:firstLine="0"/>
        <w:jc w:val="both"/>
      </w:pPr>
      <w:r w:rsidRPr="009147B3">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14:paraId="1E859B93" w14:textId="6F48CD3C" w:rsidR="00182191" w:rsidRPr="000C327C" w:rsidRDefault="009147B3" w:rsidP="009147B3">
      <w:pPr>
        <w:widowControl w:val="0"/>
        <w:tabs>
          <w:tab w:val="left" w:pos="567"/>
          <w:tab w:val="left" w:pos="914"/>
        </w:tabs>
        <w:autoSpaceDE w:val="0"/>
        <w:autoSpaceDN w:val="0"/>
        <w:spacing w:before="120" w:after="120"/>
        <w:jc w:val="both"/>
        <w:rPr>
          <w:sz w:val="24"/>
          <w:szCs w:val="24"/>
        </w:rPr>
      </w:pPr>
      <w:r>
        <w:rPr>
          <w:sz w:val="24"/>
          <w:szCs w:val="24"/>
        </w:rPr>
        <w:t>7.5.2</w:t>
      </w:r>
      <w:r w:rsidR="00182191" w:rsidRPr="000C327C">
        <w:rPr>
          <w:sz w:val="24"/>
          <w:szCs w:val="24"/>
        </w:rPr>
        <w:t xml:space="preserve"> - </w:t>
      </w:r>
      <w:r w:rsidR="00182191" w:rsidRPr="000C327C">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E1F37E9" w:rsidR="0023608B" w:rsidRPr="000C327C" w:rsidRDefault="009147B3" w:rsidP="009147B3">
      <w:pPr>
        <w:tabs>
          <w:tab w:val="left" w:pos="567"/>
        </w:tabs>
        <w:autoSpaceDE w:val="0"/>
        <w:autoSpaceDN w:val="0"/>
        <w:adjustRightInd w:val="0"/>
        <w:spacing w:before="120" w:after="120"/>
        <w:jc w:val="both"/>
        <w:rPr>
          <w:kern w:val="1"/>
          <w:sz w:val="24"/>
          <w:szCs w:val="24"/>
          <w:lang w:eastAsia="zh-CN"/>
        </w:rPr>
      </w:pPr>
      <w:r>
        <w:rPr>
          <w:kern w:val="1"/>
          <w:sz w:val="24"/>
          <w:szCs w:val="24"/>
          <w:lang w:eastAsia="zh-CN"/>
        </w:rPr>
        <w:t>7</w:t>
      </w:r>
      <w:r w:rsidR="0023608B" w:rsidRPr="000C327C">
        <w:rPr>
          <w:kern w:val="1"/>
          <w:sz w:val="24"/>
          <w:szCs w:val="24"/>
          <w:lang w:eastAsia="zh-CN"/>
        </w:rPr>
        <w:t>.</w:t>
      </w:r>
      <w:r>
        <w:rPr>
          <w:kern w:val="1"/>
          <w:sz w:val="24"/>
          <w:szCs w:val="24"/>
          <w:lang w:eastAsia="zh-CN"/>
        </w:rPr>
        <w:t>5</w:t>
      </w:r>
      <w:r w:rsidR="00672DD5" w:rsidRPr="000C327C">
        <w:rPr>
          <w:kern w:val="1"/>
          <w:sz w:val="24"/>
          <w:szCs w:val="24"/>
          <w:lang w:eastAsia="zh-CN"/>
        </w:rPr>
        <w:t>.</w:t>
      </w:r>
      <w:r w:rsidR="00E22024">
        <w:rPr>
          <w:kern w:val="1"/>
          <w:sz w:val="24"/>
          <w:szCs w:val="24"/>
          <w:lang w:eastAsia="zh-CN"/>
        </w:rPr>
        <w:t>3</w:t>
      </w:r>
      <w:r w:rsidR="0023608B" w:rsidRPr="000C327C">
        <w:rPr>
          <w:kern w:val="1"/>
          <w:sz w:val="24"/>
          <w:szCs w:val="24"/>
          <w:lang w:eastAsia="zh-CN"/>
        </w:rPr>
        <w:t xml:space="preserve">- </w:t>
      </w:r>
      <w:r w:rsidR="00A23DA5" w:rsidRPr="000C327C">
        <w:rPr>
          <w:kern w:val="1"/>
          <w:sz w:val="24"/>
          <w:szCs w:val="24"/>
          <w:lang w:eastAsia="zh-CN"/>
        </w:rPr>
        <w:t>Todas as especificações do objeto contidas na proposta vinculam a licitante.</w:t>
      </w:r>
    </w:p>
    <w:p w14:paraId="49FC3D81" w14:textId="38C913FD" w:rsidR="00A23DA5" w:rsidRPr="000C327C" w:rsidRDefault="009147B3" w:rsidP="009147B3">
      <w:pPr>
        <w:tabs>
          <w:tab w:val="left" w:pos="567"/>
        </w:tabs>
        <w:autoSpaceDE w:val="0"/>
        <w:autoSpaceDN w:val="0"/>
        <w:adjustRightInd w:val="0"/>
        <w:spacing w:before="120" w:after="120"/>
        <w:jc w:val="both"/>
        <w:rPr>
          <w:kern w:val="1"/>
          <w:sz w:val="24"/>
          <w:szCs w:val="24"/>
          <w:lang w:eastAsia="zh-CN"/>
        </w:rPr>
      </w:pPr>
      <w:r>
        <w:rPr>
          <w:kern w:val="1"/>
          <w:sz w:val="24"/>
          <w:szCs w:val="24"/>
          <w:lang w:eastAsia="zh-CN"/>
        </w:rPr>
        <w:t>7</w:t>
      </w:r>
      <w:r w:rsidR="00672DD5" w:rsidRPr="000C327C">
        <w:rPr>
          <w:kern w:val="1"/>
          <w:sz w:val="24"/>
          <w:szCs w:val="24"/>
          <w:lang w:eastAsia="zh-CN"/>
        </w:rPr>
        <w:t>.</w:t>
      </w:r>
      <w:r>
        <w:rPr>
          <w:kern w:val="1"/>
          <w:sz w:val="24"/>
          <w:szCs w:val="24"/>
          <w:lang w:eastAsia="zh-CN"/>
        </w:rPr>
        <w:t>5</w:t>
      </w:r>
      <w:r w:rsidR="00672DD5" w:rsidRPr="000C327C">
        <w:rPr>
          <w:kern w:val="1"/>
          <w:sz w:val="24"/>
          <w:szCs w:val="24"/>
          <w:lang w:eastAsia="zh-CN"/>
        </w:rPr>
        <w:t>.</w:t>
      </w:r>
      <w:r w:rsidR="00E22024">
        <w:rPr>
          <w:kern w:val="1"/>
          <w:sz w:val="24"/>
          <w:szCs w:val="24"/>
          <w:lang w:eastAsia="zh-CN"/>
        </w:rPr>
        <w:t>3</w:t>
      </w:r>
      <w:r w:rsidR="0023608B" w:rsidRPr="000C327C">
        <w:rPr>
          <w:kern w:val="1"/>
          <w:sz w:val="24"/>
          <w:szCs w:val="24"/>
          <w:lang w:eastAsia="zh-CN"/>
        </w:rPr>
        <w:t xml:space="preserve">.1 </w:t>
      </w:r>
      <w:r w:rsidR="00A23DA5" w:rsidRPr="000C327C">
        <w:rPr>
          <w:kern w:val="1"/>
          <w:sz w:val="24"/>
          <w:szCs w:val="24"/>
          <w:lang w:eastAsia="zh-CN"/>
        </w:rPr>
        <w:t xml:space="preserve">- O licitante NÃO poderá oferecer proposta em quantitativo inferior ao máximo previsto para contratação. </w:t>
      </w:r>
    </w:p>
    <w:p w14:paraId="558FE8C5" w14:textId="39EF4AE2"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672DD5" w:rsidRPr="000C327C">
        <w:rPr>
          <w:sz w:val="24"/>
          <w:szCs w:val="24"/>
        </w:rPr>
        <w:t>.</w:t>
      </w:r>
      <w:r>
        <w:rPr>
          <w:sz w:val="24"/>
          <w:szCs w:val="24"/>
        </w:rPr>
        <w:t>5</w:t>
      </w:r>
      <w:r w:rsidR="00672DD5" w:rsidRPr="000C327C">
        <w:rPr>
          <w:sz w:val="24"/>
          <w:szCs w:val="24"/>
        </w:rPr>
        <w:t>.</w:t>
      </w:r>
      <w:r w:rsidR="00E22024">
        <w:rPr>
          <w:sz w:val="24"/>
          <w:szCs w:val="24"/>
        </w:rPr>
        <w:t>4</w:t>
      </w:r>
      <w:r w:rsidR="00147095" w:rsidRPr="000C327C">
        <w:rPr>
          <w:sz w:val="24"/>
          <w:szCs w:val="24"/>
        </w:rPr>
        <w:t xml:space="preserve"> </w:t>
      </w:r>
      <w:r w:rsidR="00EA7D00" w:rsidRPr="000C327C">
        <w:rPr>
          <w:sz w:val="24"/>
          <w:szCs w:val="24"/>
        </w:rPr>
        <w:t>–</w:t>
      </w:r>
      <w:r w:rsidR="00147095" w:rsidRPr="000C327C">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3BC1C063" w:rsidR="00EA7D00"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EA7D00" w:rsidRPr="000C327C">
        <w:rPr>
          <w:sz w:val="24"/>
          <w:szCs w:val="24"/>
        </w:rPr>
        <w:t>.</w:t>
      </w:r>
      <w:r>
        <w:rPr>
          <w:sz w:val="24"/>
          <w:szCs w:val="24"/>
        </w:rPr>
        <w:t>5</w:t>
      </w:r>
      <w:r w:rsidR="00EA7D00" w:rsidRPr="000C327C">
        <w:rPr>
          <w:sz w:val="24"/>
          <w:szCs w:val="24"/>
        </w:rPr>
        <w:t>.</w:t>
      </w:r>
      <w:r w:rsidR="00E22024">
        <w:rPr>
          <w:sz w:val="24"/>
          <w:szCs w:val="24"/>
        </w:rPr>
        <w:t>4</w:t>
      </w:r>
      <w:r w:rsidR="00EA7D00" w:rsidRPr="000C327C">
        <w:rPr>
          <w:sz w:val="24"/>
          <w:szCs w:val="24"/>
        </w:rPr>
        <w:t>.1 -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9FAE03F"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672DD5" w:rsidRPr="000C327C">
        <w:rPr>
          <w:sz w:val="24"/>
          <w:szCs w:val="24"/>
        </w:rPr>
        <w:t>.</w:t>
      </w:r>
      <w:r>
        <w:rPr>
          <w:sz w:val="24"/>
          <w:szCs w:val="24"/>
        </w:rPr>
        <w:t>5</w:t>
      </w:r>
      <w:r w:rsidR="00672DD5" w:rsidRPr="000C327C">
        <w:rPr>
          <w:sz w:val="24"/>
          <w:szCs w:val="24"/>
        </w:rPr>
        <w:t>.</w:t>
      </w:r>
      <w:r w:rsidR="00E22024">
        <w:rPr>
          <w:sz w:val="24"/>
          <w:szCs w:val="24"/>
        </w:rPr>
        <w:t>5</w:t>
      </w:r>
      <w:r w:rsidR="00147095" w:rsidRPr="000C327C">
        <w:rPr>
          <w:sz w:val="24"/>
          <w:szCs w:val="24"/>
        </w:rPr>
        <w:t xml:space="preserve"> - Os preços ofertados, tanto na proposta inicial, quanto na etapa de lances, serão de exclusiva responsabilidade do licitante, não lhe assistindo o direito de pleitear qualquer alteração, sob alegação de erro, omissão ou qualquer outro pretexto. </w:t>
      </w:r>
    </w:p>
    <w:p w14:paraId="21737BAE" w14:textId="29BDAC88"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lastRenderedPageBreak/>
        <w:t>7</w:t>
      </w:r>
      <w:r w:rsidR="00672DD5" w:rsidRPr="000C327C">
        <w:rPr>
          <w:sz w:val="24"/>
          <w:szCs w:val="24"/>
        </w:rPr>
        <w:t>.</w:t>
      </w:r>
      <w:r>
        <w:rPr>
          <w:sz w:val="24"/>
          <w:szCs w:val="24"/>
        </w:rPr>
        <w:t>5</w:t>
      </w:r>
      <w:r w:rsidR="00672DD5" w:rsidRPr="000C327C">
        <w:rPr>
          <w:sz w:val="24"/>
          <w:szCs w:val="24"/>
        </w:rPr>
        <w:t>.</w:t>
      </w:r>
      <w:r w:rsidR="00E22024">
        <w:rPr>
          <w:sz w:val="24"/>
          <w:szCs w:val="24"/>
        </w:rPr>
        <w:t>6</w:t>
      </w:r>
      <w:r w:rsidR="00147095" w:rsidRPr="000C327C">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 </w:t>
      </w:r>
    </w:p>
    <w:p w14:paraId="509DB447" w14:textId="2B0FFBDA" w:rsidR="00147095" w:rsidRPr="000C327C" w:rsidRDefault="009147B3" w:rsidP="009147B3">
      <w:pPr>
        <w:tabs>
          <w:tab w:val="left" w:pos="567"/>
        </w:tabs>
        <w:autoSpaceDE w:val="0"/>
        <w:autoSpaceDN w:val="0"/>
        <w:adjustRightInd w:val="0"/>
        <w:spacing w:before="120" w:after="120"/>
        <w:jc w:val="both"/>
        <w:rPr>
          <w:sz w:val="24"/>
          <w:szCs w:val="24"/>
        </w:rPr>
      </w:pPr>
      <w:r>
        <w:rPr>
          <w:sz w:val="24"/>
          <w:szCs w:val="24"/>
        </w:rPr>
        <w:t>7</w:t>
      </w:r>
      <w:r w:rsidR="00F23BAD" w:rsidRPr="000C327C">
        <w:rPr>
          <w:sz w:val="24"/>
          <w:szCs w:val="24"/>
        </w:rPr>
        <w:t>.</w:t>
      </w:r>
      <w:r>
        <w:rPr>
          <w:sz w:val="24"/>
          <w:szCs w:val="24"/>
        </w:rPr>
        <w:t>5</w:t>
      </w:r>
      <w:r w:rsidR="00F23BAD" w:rsidRPr="000C327C">
        <w:rPr>
          <w:sz w:val="24"/>
          <w:szCs w:val="24"/>
        </w:rPr>
        <w:t>.</w:t>
      </w:r>
      <w:r w:rsidR="00E22024">
        <w:rPr>
          <w:sz w:val="24"/>
          <w:szCs w:val="24"/>
        </w:rPr>
        <w:t>7</w:t>
      </w:r>
      <w:r w:rsidR="00147095" w:rsidRPr="000C327C">
        <w:rPr>
          <w:sz w:val="24"/>
          <w:szCs w:val="24"/>
        </w:rPr>
        <w:t xml:space="preserve"> - O descumprimento das regras supramencionadas pela Administração ou por parte dos contratados pode ensejar a responsabilização pelos órgão de </w:t>
      </w:r>
      <w:r w:rsidR="00393EF4" w:rsidRPr="000C327C">
        <w:rPr>
          <w:sz w:val="24"/>
          <w:szCs w:val="24"/>
        </w:rPr>
        <w:t>controle</w:t>
      </w:r>
      <w:r w:rsidR="00147095" w:rsidRPr="000C327C">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 </w:t>
      </w:r>
    </w:p>
    <w:p w14:paraId="6D9193E5" w14:textId="1B844237" w:rsidR="00DB1FD4" w:rsidRPr="009147B3" w:rsidRDefault="00E22024" w:rsidP="00922F66">
      <w:pPr>
        <w:pStyle w:val="PargrafodaLista"/>
        <w:widowControl w:val="0"/>
        <w:numPr>
          <w:ilvl w:val="1"/>
          <w:numId w:val="39"/>
        </w:numPr>
        <w:tabs>
          <w:tab w:val="left" w:pos="567"/>
          <w:tab w:val="left" w:pos="727"/>
        </w:tabs>
        <w:autoSpaceDE w:val="0"/>
        <w:autoSpaceDN w:val="0"/>
        <w:spacing w:before="120" w:after="120"/>
        <w:ind w:left="0" w:firstLine="0"/>
        <w:jc w:val="both"/>
      </w:pPr>
      <w:r w:rsidRPr="009147B3">
        <w:t xml:space="preserve">– </w:t>
      </w:r>
      <w:r w:rsidR="00DB1FD4" w:rsidRPr="009147B3">
        <w:t>Ao encaminhar a proposta de preços na forma prevista pelo sistema eletrônico, a licitante</w:t>
      </w:r>
      <w:r w:rsidR="00DB1FD4" w:rsidRPr="009147B3">
        <w:rPr>
          <w:spacing w:val="1"/>
        </w:rPr>
        <w:t xml:space="preserve"> </w:t>
      </w:r>
      <w:r w:rsidR="00DB1FD4" w:rsidRPr="009147B3">
        <w:t xml:space="preserve">deverá preencher os campos apropriados do sistema da LICITANET, </w:t>
      </w:r>
      <w:r w:rsidR="00DB1FD4" w:rsidRPr="009147B3">
        <w:rPr>
          <w:b/>
          <w:u w:val="thick"/>
        </w:rPr>
        <w:t>SENDO VEDADA A</w:t>
      </w:r>
      <w:r w:rsidR="00DB1FD4" w:rsidRPr="009147B3">
        <w:rPr>
          <w:b/>
          <w:spacing w:val="1"/>
        </w:rPr>
        <w:t xml:space="preserve"> </w:t>
      </w:r>
      <w:r w:rsidR="00DB1FD4" w:rsidRPr="009147B3">
        <w:rPr>
          <w:b/>
          <w:u w:val="thick"/>
        </w:rPr>
        <w:t>IDENTIFICAÇÃO</w:t>
      </w:r>
      <w:r w:rsidR="00DB1FD4" w:rsidRPr="009147B3">
        <w:rPr>
          <w:b/>
          <w:spacing w:val="-1"/>
          <w:u w:val="thick"/>
        </w:rPr>
        <w:t xml:space="preserve"> </w:t>
      </w:r>
      <w:r w:rsidR="00DB1FD4" w:rsidRPr="009147B3">
        <w:rPr>
          <w:b/>
          <w:u w:val="thick"/>
        </w:rPr>
        <w:t>DO LICITANTE POR QUALQUER MEIO</w:t>
      </w:r>
      <w:r w:rsidR="00DB1FD4" w:rsidRPr="009147B3">
        <w:t>.</w:t>
      </w:r>
    </w:p>
    <w:p w14:paraId="04E3A584" w14:textId="77777777" w:rsidR="00DB1FD4" w:rsidRPr="000C327C" w:rsidRDefault="00DB1FD4" w:rsidP="00922F66">
      <w:pPr>
        <w:widowControl w:val="0"/>
        <w:numPr>
          <w:ilvl w:val="2"/>
          <w:numId w:val="39"/>
        </w:numPr>
        <w:tabs>
          <w:tab w:val="left" w:pos="567"/>
          <w:tab w:val="left" w:pos="905"/>
        </w:tabs>
        <w:autoSpaceDE w:val="0"/>
        <w:autoSpaceDN w:val="0"/>
        <w:spacing w:before="120" w:after="120"/>
        <w:ind w:left="0" w:firstLine="0"/>
        <w:jc w:val="both"/>
        <w:rPr>
          <w:sz w:val="24"/>
          <w:szCs w:val="24"/>
        </w:rPr>
      </w:pPr>
      <w:r w:rsidRPr="000C327C">
        <w:rPr>
          <w:sz w:val="24"/>
          <w:szCs w:val="24"/>
        </w:rPr>
        <w:t>Verificar a condição da empresa caso ela seja ME/EPP e informar em campo próprio da</w:t>
      </w:r>
      <w:r w:rsidRPr="000C327C">
        <w:rPr>
          <w:spacing w:val="-57"/>
          <w:sz w:val="24"/>
          <w:szCs w:val="24"/>
        </w:rPr>
        <w:t xml:space="preserve"> </w:t>
      </w:r>
      <w:r w:rsidRPr="000C327C">
        <w:rPr>
          <w:sz w:val="24"/>
          <w:szCs w:val="24"/>
        </w:rPr>
        <w:t>plataforma</w:t>
      </w:r>
      <w:r w:rsidRPr="000C327C">
        <w:rPr>
          <w:spacing w:val="1"/>
          <w:sz w:val="24"/>
          <w:szCs w:val="24"/>
        </w:rPr>
        <w:t xml:space="preserve"> </w:t>
      </w:r>
      <w:r w:rsidRPr="000C327C">
        <w:rPr>
          <w:sz w:val="24"/>
          <w:szCs w:val="24"/>
        </w:rPr>
        <w:t>LICITANET</w:t>
      </w:r>
      <w:r w:rsidRPr="000C327C">
        <w:rPr>
          <w:spacing w:val="2"/>
          <w:sz w:val="24"/>
          <w:szCs w:val="24"/>
        </w:rPr>
        <w:t xml:space="preserve"> </w:t>
      </w:r>
      <w:r w:rsidRPr="000C327C">
        <w:rPr>
          <w:sz w:val="24"/>
          <w:szCs w:val="24"/>
        </w:rPr>
        <w:t>-</w:t>
      </w:r>
      <w:r w:rsidRPr="000C327C">
        <w:rPr>
          <w:spacing w:val="1"/>
          <w:sz w:val="24"/>
          <w:szCs w:val="24"/>
        </w:rPr>
        <w:t xml:space="preserve"> </w:t>
      </w:r>
      <w:r w:rsidRPr="000C327C">
        <w:rPr>
          <w:sz w:val="24"/>
          <w:szCs w:val="24"/>
        </w:rPr>
        <w:t>Licitações online.</w:t>
      </w:r>
    </w:p>
    <w:p w14:paraId="2C516D08" w14:textId="77777777" w:rsidR="00DB1FD4" w:rsidRPr="000C327C" w:rsidRDefault="00DB1FD4" w:rsidP="00922F66">
      <w:pPr>
        <w:widowControl w:val="0"/>
        <w:numPr>
          <w:ilvl w:val="2"/>
          <w:numId w:val="39"/>
        </w:numPr>
        <w:tabs>
          <w:tab w:val="left" w:pos="567"/>
          <w:tab w:val="left" w:pos="902"/>
        </w:tabs>
        <w:autoSpaceDE w:val="0"/>
        <w:autoSpaceDN w:val="0"/>
        <w:spacing w:before="120" w:after="120"/>
        <w:ind w:left="0" w:firstLine="0"/>
        <w:jc w:val="both"/>
        <w:rPr>
          <w:b/>
          <w:sz w:val="24"/>
          <w:szCs w:val="24"/>
        </w:rPr>
      </w:pPr>
      <w:r w:rsidRPr="000C327C">
        <w:rPr>
          <w:sz w:val="24"/>
          <w:szCs w:val="24"/>
        </w:rPr>
        <w:t>O</w:t>
      </w:r>
      <w:r w:rsidRPr="000C327C">
        <w:rPr>
          <w:spacing w:val="-3"/>
          <w:sz w:val="24"/>
          <w:szCs w:val="24"/>
        </w:rPr>
        <w:t xml:space="preserve"> </w:t>
      </w:r>
      <w:r w:rsidRPr="000C327C">
        <w:rPr>
          <w:sz w:val="24"/>
          <w:szCs w:val="24"/>
        </w:rPr>
        <w:t>licitante</w:t>
      </w:r>
      <w:r w:rsidRPr="000C327C">
        <w:rPr>
          <w:spacing w:val="-1"/>
          <w:sz w:val="24"/>
          <w:szCs w:val="24"/>
        </w:rPr>
        <w:t xml:space="preserve"> </w:t>
      </w:r>
      <w:r w:rsidRPr="000C327C">
        <w:rPr>
          <w:sz w:val="24"/>
          <w:szCs w:val="24"/>
        </w:rPr>
        <w:t>deverá apresentar</w:t>
      </w:r>
      <w:r w:rsidRPr="000C327C">
        <w:rPr>
          <w:spacing w:val="-2"/>
          <w:sz w:val="24"/>
          <w:szCs w:val="24"/>
        </w:rPr>
        <w:t xml:space="preserve"> </w:t>
      </w:r>
      <w:r w:rsidRPr="000C327C">
        <w:rPr>
          <w:sz w:val="24"/>
          <w:szCs w:val="24"/>
        </w:rPr>
        <w:t>a</w:t>
      </w:r>
      <w:r w:rsidRPr="000C327C">
        <w:rPr>
          <w:spacing w:val="1"/>
          <w:sz w:val="24"/>
          <w:szCs w:val="24"/>
        </w:rPr>
        <w:t xml:space="preserve"> </w:t>
      </w:r>
      <w:r w:rsidRPr="000C327C">
        <w:rPr>
          <w:b/>
          <w:sz w:val="24"/>
          <w:szCs w:val="24"/>
          <w:u w:val="thick"/>
        </w:rPr>
        <w:t>PROPOSTA</w:t>
      </w:r>
      <w:r w:rsidRPr="000C327C">
        <w:rPr>
          <w:b/>
          <w:spacing w:val="-1"/>
          <w:sz w:val="24"/>
          <w:szCs w:val="24"/>
          <w:u w:val="thick"/>
        </w:rPr>
        <w:t xml:space="preserve"> </w:t>
      </w:r>
      <w:r w:rsidRPr="000C327C">
        <w:rPr>
          <w:b/>
          <w:sz w:val="24"/>
          <w:szCs w:val="24"/>
          <w:u w:val="thick"/>
        </w:rPr>
        <w:t>(sem</w:t>
      </w:r>
      <w:r w:rsidRPr="000C327C">
        <w:rPr>
          <w:b/>
          <w:spacing w:val="-2"/>
          <w:sz w:val="24"/>
          <w:szCs w:val="24"/>
          <w:u w:val="thick"/>
        </w:rPr>
        <w:t xml:space="preserve"> </w:t>
      </w:r>
      <w:r w:rsidRPr="000C327C">
        <w:rPr>
          <w:b/>
          <w:sz w:val="24"/>
          <w:szCs w:val="24"/>
          <w:u w:val="thick"/>
        </w:rPr>
        <w:t>elementos</w:t>
      </w:r>
      <w:r w:rsidRPr="000C327C">
        <w:rPr>
          <w:b/>
          <w:spacing w:val="-2"/>
          <w:sz w:val="24"/>
          <w:szCs w:val="24"/>
          <w:u w:val="thick"/>
        </w:rPr>
        <w:t xml:space="preserve"> </w:t>
      </w:r>
      <w:r w:rsidRPr="000C327C">
        <w:rPr>
          <w:b/>
          <w:sz w:val="24"/>
          <w:szCs w:val="24"/>
          <w:u w:val="thick"/>
        </w:rPr>
        <w:t>que o</w:t>
      </w:r>
      <w:r w:rsidRPr="000C327C">
        <w:rPr>
          <w:b/>
          <w:spacing w:val="2"/>
          <w:sz w:val="24"/>
          <w:szCs w:val="24"/>
          <w:u w:val="thick"/>
        </w:rPr>
        <w:t xml:space="preserve"> </w:t>
      </w:r>
      <w:r w:rsidRPr="000C327C">
        <w:rPr>
          <w:b/>
          <w:sz w:val="24"/>
          <w:szCs w:val="24"/>
          <w:u w:val="thick"/>
        </w:rPr>
        <w:t>identifique).</w:t>
      </w:r>
    </w:p>
    <w:p w14:paraId="4AD08899" w14:textId="195A3DF0" w:rsidR="00DB1FD4" w:rsidRPr="000C327C" w:rsidRDefault="00DB1FD4" w:rsidP="00922F66">
      <w:pPr>
        <w:widowControl w:val="0"/>
        <w:numPr>
          <w:ilvl w:val="1"/>
          <w:numId w:val="39"/>
        </w:numPr>
        <w:tabs>
          <w:tab w:val="left" w:pos="567"/>
          <w:tab w:val="left" w:pos="859"/>
        </w:tabs>
        <w:autoSpaceDE w:val="0"/>
        <w:autoSpaceDN w:val="0"/>
        <w:spacing w:before="120" w:after="120"/>
        <w:ind w:left="0" w:firstLine="0"/>
        <w:jc w:val="both"/>
        <w:rPr>
          <w:sz w:val="24"/>
          <w:szCs w:val="24"/>
        </w:rPr>
      </w:pPr>
      <w:r w:rsidRPr="000C327C">
        <w:rPr>
          <w:sz w:val="24"/>
          <w:szCs w:val="24"/>
        </w:rPr>
        <w:t>Os preços deverão ser cotados em moeda corrente nacional e preenchidos no campo</w:t>
      </w:r>
      <w:r w:rsidRPr="000C327C">
        <w:rPr>
          <w:spacing w:val="1"/>
          <w:sz w:val="24"/>
          <w:szCs w:val="24"/>
        </w:rPr>
        <w:t xml:space="preserve"> </w:t>
      </w:r>
      <w:r w:rsidRPr="000C327C">
        <w:rPr>
          <w:sz w:val="24"/>
          <w:szCs w:val="24"/>
        </w:rPr>
        <w:t>apropriado do sistema eletrônico e neles deverão</w:t>
      </w:r>
      <w:r w:rsidRPr="000C327C">
        <w:rPr>
          <w:spacing w:val="60"/>
          <w:sz w:val="24"/>
          <w:szCs w:val="24"/>
        </w:rPr>
        <w:t xml:space="preserve"> </w:t>
      </w:r>
      <w:r w:rsidRPr="000C327C">
        <w:rPr>
          <w:sz w:val="24"/>
          <w:szCs w:val="24"/>
        </w:rPr>
        <w:t>estar inclusas todas e quaisquer despesas,</w:t>
      </w:r>
      <w:r w:rsidRPr="000C327C">
        <w:rPr>
          <w:spacing w:val="1"/>
          <w:sz w:val="24"/>
          <w:szCs w:val="24"/>
        </w:rPr>
        <w:t xml:space="preserve"> </w:t>
      </w:r>
      <w:r w:rsidRPr="000C327C">
        <w:rPr>
          <w:sz w:val="24"/>
          <w:szCs w:val="24"/>
        </w:rPr>
        <w:t>tais como frete, encargos sociais, seguros, tributos diretos e indiretos incidentes sobre os</w:t>
      </w:r>
      <w:r w:rsidRPr="000C327C">
        <w:rPr>
          <w:spacing w:val="1"/>
          <w:sz w:val="24"/>
          <w:szCs w:val="24"/>
        </w:rPr>
        <w:t xml:space="preserve"> </w:t>
      </w:r>
      <w:r w:rsidRPr="000C327C">
        <w:rPr>
          <w:sz w:val="24"/>
          <w:szCs w:val="24"/>
        </w:rPr>
        <w:t>serviços</w:t>
      </w:r>
      <w:r w:rsidRPr="000C327C">
        <w:rPr>
          <w:spacing w:val="-1"/>
          <w:sz w:val="24"/>
          <w:szCs w:val="24"/>
        </w:rPr>
        <w:t xml:space="preserve"> </w:t>
      </w:r>
      <w:r w:rsidRPr="000C327C">
        <w:rPr>
          <w:sz w:val="24"/>
          <w:szCs w:val="24"/>
        </w:rPr>
        <w:t>licitados.</w:t>
      </w:r>
    </w:p>
    <w:p w14:paraId="3C719F68" w14:textId="77777777" w:rsidR="0071696F" w:rsidRPr="000C327C" w:rsidRDefault="00826F6E" w:rsidP="00922F66">
      <w:pPr>
        <w:pStyle w:val="PargrafodaLista"/>
        <w:numPr>
          <w:ilvl w:val="1"/>
          <w:numId w:val="39"/>
        </w:numPr>
        <w:tabs>
          <w:tab w:val="left" w:pos="567"/>
        </w:tabs>
        <w:spacing w:before="120" w:after="120"/>
        <w:ind w:left="0" w:firstLine="0"/>
        <w:jc w:val="both"/>
        <w:rPr>
          <w:color w:val="auto"/>
          <w:kern w:val="0"/>
          <w:lang w:eastAsia="pt-BR"/>
        </w:rPr>
      </w:pPr>
      <w:r w:rsidRPr="000C327C">
        <w:rPr>
          <w:color w:val="auto"/>
          <w:kern w:val="0"/>
          <w:lang w:eastAsia="pt-BR"/>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3396294" w14:textId="77777777" w:rsidR="0071696F" w:rsidRPr="000C327C" w:rsidRDefault="0071696F" w:rsidP="00922F66">
      <w:pPr>
        <w:pStyle w:val="PargrafodaLista"/>
        <w:numPr>
          <w:ilvl w:val="1"/>
          <w:numId w:val="39"/>
        </w:numPr>
        <w:tabs>
          <w:tab w:val="left" w:pos="567"/>
        </w:tabs>
        <w:spacing w:before="120" w:after="120"/>
        <w:ind w:left="0" w:firstLine="0"/>
        <w:jc w:val="both"/>
        <w:rPr>
          <w:color w:val="auto"/>
          <w:kern w:val="0"/>
          <w:lang w:eastAsia="pt-BR"/>
        </w:rPr>
      </w:pPr>
      <w:r w:rsidRPr="000C327C">
        <w:rPr>
          <w:color w:val="auto"/>
        </w:rPr>
        <w:t>A etapa de encaminhamento da documentação será encerrada com a abertura da sessão</w:t>
      </w:r>
      <w:r w:rsidRPr="000C327C">
        <w:rPr>
          <w:color w:val="auto"/>
          <w:spacing w:val="1"/>
        </w:rPr>
        <w:t xml:space="preserve"> </w:t>
      </w:r>
      <w:r w:rsidRPr="000C327C">
        <w:rPr>
          <w:color w:val="auto"/>
        </w:rPr>
        <w:t>pública.</w:t>
      </w:r>
    </w:p>
    <w:p w14:paraId="3FC345C1" w14:textId="77777777" w:rsidR="009F6301" w:rsidRPr="000C327C" w:rsidRDefault="0071696F" w:rsidP="00922F66">
      <w:pPr>
        <w:pStyle w:val="PargrafodaLista"/>
        <w:numPr>
          <w:ilvl w:val="2"/>
          <w:numId w:val="39"/>
        </w:numPr>
        <w:tabs>
          <w:tab w:val="left" w:pos="567"/>
        </w:tabs>
        <w:spacing w:before="120" w:after="120"/>
        <w:ind w:left="0" w:firstLine="0"/>
        <w:jc w:val="both"/>
        <w:rPr>
          <w:color w:val="auto"/>
          <w:kern w:val="0"/>
          <w:lang w:eastAsia="pt-BR"/>
        </w:rPr>
      </w:pPr>
      <w:r w:rsidRPr="000C327C">
        <w:rPr>
          <w:color w:val="auto"/>
        </w:rPr>
        <w:t>O envio da proposta, acompanhada dos documentos de habilitação (original) exigidos,</w:t>
      </w:r>
      <w:r w:rsidRPr="000C327C">
        <w:rPr>
          <w:color w:val="auto"/>
          <w:spacing w:val="1"/>
        </w:rPr>
        <w:t xml:space="preserve"> </w:t>
      </w:r>
      <w:r w:rsidRPr="000C327C">
        <w:rPr>
          <w:b/>
          <w:color w:val="auto"/>
        </w:rPr>
        <w:t>deverá ser ENVIADO na ordem em que</w:t>
      </w:r>
      <w:r w:rsidRPr="000C327C">
        <w:rPr>
          <w:b/>
          <w:color w:val="auto"/>
          <w:spacing w:val="1"/>
        </w:rPr>
        <w:t xml:space="preserve"> </w:t>
      </w:r>
      <w:r w:rsidRPr="000C327C">
        <w:rPr>
          <w:b/>
          <w:color w:val="auto"/>
        </w:rPr>
        <w:t>foram</w:t>
      </w:r>
      <w:r w:rsidRPr="000C327C">
        <w:rPr>
          <w:b/>
          <w:color w:val="auto"/>
          <w:spacing w:val="60"/>
        </w:rPr>
        <w:t xml:space="preserve"> </w:t>
      </w:r>
      <w:r w:rsidRPr="000C327C">
        <w:rPr>
          <w:b/>
          <w:color w:val="auto"/>
        </w:rPr>
        <w:t>solicitados</w:t>
      </w:r>
      <w:r w:rsidRPr="000C327C">
        <w:rPr>
          <w:color w:val="auto"/>
        </w:rPr>
        <w:t>, por meio de uso da chave de</w:t>
      </w:r>
      <w:r w:rsidRPr="000C327C">
        <w:rPr>
          <w:color w:val="auto"/>
          <w:spacing w:val="1"/>
        </w:rPr>
        <w:t xml:space="preserve"> </w:t>
      </w:r>
      <w:r w:rsidRPr="000C327C">
        <w:rPr>
          <w:color w:val="auto"/>
        </w:rPr>
        <w:t>acesso</w:t>
      </w:r>
      <w:r w:rsidRPr="000C327C">
        <w:rPr>
          <w:color w:val="auto"/>
          <w:spacing w:val="-1"/>
        </w:rPr>
        <w:t xml:space="preserve"> </w:t>
      </w:r>
      <w:r w:rsidRPr="000C327C">
        <w:rPr>
          <w:color w:val="auto"/>
        </w:rPr>
        <w:t>e senha, intransferíveis.</w:t>
      </w:r>
    </w:p>
    <w:p w14:paraId="6112CD5F" w14:textId="23B6E4C8" w:rsidR="0071696F" w:rsidRPr="000C327C" w:rsidRDefault="0071696F" w:rsidP="00922F66">
      <w:pPr>
        <w:pStyle w:val="PargrafodaLista"/>
        <w:numPr>
          <w:ilvl w:val="2"/>
          <w:numId w:val="39"/>
        </w:numPr>
        <w:tabs>
          <w:tab w:val="left" w:pos="567"/>
        </w:tabs>
        <w:spacing w:before="120" w:after="120"/>
        <w:ind w:left="0" w:firstLine="0"/>
        <w:jc w:val="both"/>
        <w:rPr>
          <w:color w:val="auto"/>
          <w:kern w:val="0"/>
          <w:lang w:eastAsia="pt-BR"/>
        </w:rPr>
      </w:pPr>
      <w:r w:rsidRPr="000C327C">
        <w:rPr>
          <w:color w:val="auto"/>
        </w:rPr>
        <w:t>O</w:t>
      </w:r>
      <w:r w:rsidRPr="000C327C">
        <w:rPr>
          <w:color w:val="auto"/>
          <w:spacing w:val="7"/>
        </w:rPr>
        <w:t xml:space="preserve"> </w:t>
      </w:r>
      <w:r w:rsidRPr="000C327C">
        <w:rPr>
          <w:color w:val="auto"/>
        </w:rPr>
        <w:t>licitante</w:t>
      </w:r>
      <w:r w:rsidRPr="000C327C">
        <w:rPr>
          <w:color w:val="auto"/>
          <w:spacing w:val="7"/>
        </w:rPr>
        <w:t xml:space="preserve"> </w:t>
      </w:r>
      <w:r w:rsidRPr="000C327C">
        <w:rPr>
          <w:color w:val="auto"/>
        </w:rPr>
        <w:t>declarará,</w:t>
      </w:r>
      <w:r w:rsidRPr="000C327C">
        <w:rPr>
          <w:color w:val="auto"/>
          <w:spacing w:val="8"/>
        </w:rPr>
        <w:t xml:space="preserve"> </w:t>
      </w:r>
      <w:r w:rsidRPr="000C327C">
        <w:rPr>
          <w:color w:val="auto"/>
        </w:rPr>
        <w:t>em</w:t>
      </w:r>
      <w:r w:rsidRPr="000C327C">
        <w:rPr>
          <w:color w:val="auto"/>
          <w:spacing w:val="8"/>
        </w:rPr>
        <w:t xml:space="preserve"> </w:t>
      </w:r>
      <w:r w:rsidRPr="000C327C">
        <w:rPr>
          <w:color w:val="auto"/>
        </w:rPr>
        <w:t>campo</w:t>
      </w:r>
      <w:r w:rsidRPr="000C327C">
        <w:rPr>
          <w:color w:val="auto"/>
          <w:spacing w:val="8"/>
        </w:rPr>
        <w:t xml:space="preserve"> </w:t>
      </w:r>
      <w:r w:rsidRPr="000C327C">
        <w:rPr>
          <w:color w:val="auto"/>
        </w:rPr>
        <w:t>próprio</w:t>
      </w:r>
      <w:r w:rsidRPr="000C327C">
        <w:rPr>
          <w:color w:val="auto"/>
          <w:spacing w:val="8"/>
        </w:rPr>
        <w:t xml:space="preserve"> </w:t>
      </w:r>
      <w:r w:rsidRPr="000C327C">
        <w:rPr>
          <w:color w:val="auto"/>
        </w:rPr>
        <w:t>do</w:t>
      </w:r>
      <w:r w:rsidRPr="000C327C">
        <w:rPr>
          <w:color w:val="auto"/>
          <w:spacing w:val="10"/>
        </w:rPr>
        <w:t xml:space="preserve"> </w:t>
      </w:r>
      <w:r w:rsidRPr="000C327C">
        <w:rPr>
          <w:color w:val="auto"/>
        </w:rPr>
        <w:t>sistema,</w:t>
      </w:r>
      <w:r w:rsidRPr="000C327C">
        <w:rPr>
          <w:color w:val="auto"/>
          <w:spacing w:val="8"/>
        </w:rPr>
        <w:t xml:space="preserve"> </w:t>
      </w:r>
      <w:r w:rsidRPr="000C327C">
        <w:rPr>
          <w:color w:val="auto"/>
        </w:rPr>
        <w:t>o</w:t>
      </w:r>
      <w:r w:rsidRPr="000C327C">
        <w:rPr>
          <w:color w:val="auto"/>
          <w:spacing w:val="8"/>
        </w:rPr>
        <w:t xml:space="preserve"> </w:t>
      </w:r>
      <w:r w:rsidRPr="000C327C">
        <w:rPr>
          <w:color w:val="auto"/>
        </w:rPr>
        <w:t>cumprimento</w:t>
      </w:r>
      <w:r w:rsidRPr="000C327C">
        <w:rPr>
          <w:color w:val="auto"/>
          <w:spacing w:val="8"/>
        </w:rPr>
        <w:t xml:space="preserve"> </w:t>
      </w:r>
      <w:r w:rsidRPr="000C327C">
        <w:rPr>
          <w:color w:val="auto"/>
        </w:rPr>
        <w:t>dos</w:t>
      </w:r>
      <w:r w:rsidRPr="000C327C">
        <w:rPr>
          <w:color w:val="auto"/>
          <w:spacing w:val="8"/>
        </w:rPr>
        <w:t xml:space="preserve"> </w:t>
      </w:r>
      <w:r w:rsidRPr="000C327C">
        <w:rPr>
          <w:color w:val="auto"/>
        </w:rPr>
        <w:t>requisitos</w:t>
      </w:r>
      <w:r w:rsidRPr="000C327C">
        <w:rPr>
          <w:color w:val="auto"/>
          <w:spacing w:val="9"/>
        </w:rPr>
        <w:t xml:space="preserve"> </w:t>
      </w:r>
      <w:r w:rsidRPr="000C327C">
        <w:rPr>
          <w:color w:val="auto"/>
        </w:rPr>
        <w:t>para</w:t>
      </w:r>
      <w:r w:rsidR="0076424C" w:rsidRPr="000C327C">
        <w:rPr>
          <w:color w:val="auto"/>
        </w:rPr>
        <w:t xml:space="preserve"> </w:t>
      </w:r>
      <w:r w:rsidRPr="000C327C">
        <w:rPr>
          <w:color w:val="auto"/>
          <w:spacing w:val="-58"/>
        </w:rPr>
        <w:t xml:space="preserve"> </w:t>
      </w:r>
      <w:r w:rsidRPr="000C327C">
        <w:rPr>
          <w:color w:val="auto"/>
        </w:rPr>
        <w:t>a</w:t>
      </w:r>
      <w:r w:rsidRPr="000C327C">
        <w:rPr>
          <w:color w:val="auto"/>
          <w:spacing w:val="-2"/>
        </w:rPr>
        <w:t xml:space="preserve"> </w:t>
      </w:r>
      <w:r w:rsidRPr="000C327C">
        <w:rPr>
          <w:color w:val="auto"/>
        </w:rPr>
        <w:t>habilitação e</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conformidade</w:t>
      </w:r>
      <w:r w:rsidRPr="000C327C">
        <w:rPr>
          <w:color w:val="auto"/>
          <w:spacing w:val="-2"/>
        </w:rPr>
        <w:t xml:space="preserve"> </w:t>
      </w:r>
      <w:r w:rsidRPr="000C327C">
        <w:rPr>
          <w:color w:val="auto"/>
        </w:rPr>
        <w:t>de</w:t>
      </w:r>
      <w:r w:rsidRPr="000C327C">
        <w:rPr>
          <w:color w:val="auto"/>
          <w:spacing w:val="-1"/>
        </w:rPr>
        <w:t xml:space="preserve"> </w:t>
      </w:r>
      <w:r w:rsidRPr="000C327C">
        <w:rPr>
          <w:color w:val="auto"/>
        </w:rPr>
        <w:t>sua proposta</w:t>
      </w:r>
      <w:r w:rsidRPr="000C327C">
        <w:rPr>
          <w:color w:val="auto"/>
          <w:spacing w:val="-1"/>
        </w:rPr>
        <w:t xml:space="preserve"> </w:t>
      </w:r>
      <w:r w:rsidRPr="000C327C">
        <w:rPr>
          <w:color w:val="auto"/>
        </w:rPr>
        <w:t>com as exigências do</w:t>
      </w:r>
      <w:r w:rsidRPr="000C327C">
        <w:rPr>
          <w:color w:val="auto"/>
          <w:spacing w:val="1"/>
        </w:rPr>
        <w:t xml:space="preserve"> </w:t>
      </w:r>
      <w:r w:rsidRPr="000C327C">
        <w:rPr>
          <w:color w:val="auto"/>
        </w:rPr>
        <w:t>edital.</w:t>
      </w:r>
    </w:p>
    <w:p w14:paraId="295D9B7E" w14:textId="77777777" w:rsidR="0071696F" w:rsidRPr="000C327C" w:rsidRDefault="0071696F" w:rsidP="00922F66">
      <w:pPr>
        <w:widowControl w:val="0"/>
        <w:numPr>
          <w:ilvl w:val="2"/>
          <w:numId w:val="39"/>
        </w:numPr>
        <w:tabs>
          <w:tab w:val="left" w:pos="567"/>
          <w:tab w:val="left" w:pos="903"/>
        </w:tabs>
        <w:autoSpaceDE w:val="0"/>
        <w:autoSpaceDN w:val="0"/>
        <w:spacing w:before="120" w:after="120"/>
        <w:ind w:left="0" w:firstLine="0"/>
        <w:jc w:val="both"/>
        <w:rPr>
          <w:sz w:val="24"/>
          <w:szCs w:val="24"/>
        </w:rPr>
      </w:pPr>
      <w:r w:rsidRPr="000C327C">
        <w:rPr>
          <w:sz w:val="24"/>
          <w:szCs w:val="24"/>
        </w:rPr>
        <w:t>A</w:t>
      </w:r>
      <w:r w:rsidRPr="000C327C">
        <w:rPr>
          <w:spacing w:val="-1"/>
          <w:sz w:val="24"/>
          <w:szCs w:val="24"/>
        </w:rPr>
        <w:t xml:space="preserve"> </w:t>
      </w:r>
      <w:r w:rsidRPr="000C327C">
        <w:rPr>
          <w:sz w:val="24"/>
          <w:szCs w:val="24"/>
        </w:rPr>
        <w:t>falsidade</w:t>
      </w:r>
      <w:r w:rsidRPr="000C327C">
        <w:rPr>
          <w:spacing w:val="-2"/>
          <w:sz w:val="24"/>
          <w:szCs w:val="24"/>
        </w:rPr>
        <w:t xml:space="preserve"> </w:t>
      </w:r>
      <w:r w:rsidRPr="000C327C">
        <w:rPr>
          <w:sz w:val="24"/>
          <w:szCs w:val="24"/>
        </w:rPr>
        <w:t>das</w:t>
      </w:r>
      <w:r w:rsidRPr="000C327C">
        <w:rPr>
          <w:spacing w:val="-1"/>
          <w:sz w:val="24"/>
          <w:szCs w:val="24"/>
        </w:rPr>
        <w:t xml:space="preserve"> </w:t>
      </w:r>
      <w:r w:rsidRPr="000C327C">
        <w:rPr>
          <w:sz w:val="24"/>
          <w:szCs w:val="24"/>
        </w:rPr>
        <w:t>declarações sujeitará</w:t>
      </w:r>
      <w:r w:rsidRPr="000C327C">
        <w:rPr>
          <w:spacing w:val="-2"/>
          <w:sz w:val="24"/>
          <w:szCs w:val="24"/>
        </w:rPr>
        <w:t xml:space="preserve"> </w:t>
      </w:r>
      <w:r w:rsidRPr="000C327C">
        <w:rPr>
          <w:sz w:val="24"/>
          <w:szCs w:val="24"/>
        </w:rPr>
        <w:t>o</w:t>
      </w:r>
      <w:r w:rsidRPr="000C327C">
        <w:rPr>
          <w:spacing w:val="-1"/>
          <w:sz w:val="24"/>
          <w:szCs w:val="24"/>
        </w:rPr>
        <w:t xml:space="preserve"> </w:t>
      </w:r>
      <w:r w:rsidRPr="000C327C">
        <w:rPr>
          <w:sz w:val="24"/>
          <w:szCs w:val="24"/>
        </w:rPr>
        <w:t>licitante</w:t>
      </w:r>
      <w:r w:rsidRPr="000C327C">
        <w:rPr>
          <w:spacing w:val="-1"/>
          <w:sz w:val="24"/>
          <w:szCs w:val="24"/>
        </w:rPr>
        <w:t xml:space="preserve"> </w:t>
      </w:r>
      <w:r w:rsidRPr="000C327C">
        <w:rPr>
          <w:sz w:val="24"/>
          <w:szCs w:val="24"/>
        </w:rPr>
        <w:t>às</w:t>
      </w:r>
      <w:r w:rsidRPr="000C327C">
        <w:rPr>
          <w:spacing w:val="-1"/>
          <w:sz w:val="24"/>
          <w:szCs w:val="24"/>
        </w:rPr>
        <w:t xml:space="preserve"> </w:t>
      </w:r>
      <w:r w:rsidRPr="000C327C">
        <w:rPr>
          <w:sz w:val="24"/>
          <w:szCs w:val="24"/>
        </w:rPr>
        <w:t>sanções</w:t>
      </w:r>
      <w:r w:rsidRPr="000C327C">
        <w:rPr>
          <w:spacing w:val="-1"/>
          <w:sz w:val="24"/>
          <w:szCs w:val="24"/>
        </w:rPr>
        <w:t xml:space="preserve"> </w:t>
      </w:r>
      <w:r w:rsidRPr="000C327C">
        <w:rPr>
          <w:sz w:val="24"/>
          <w:szCs w:val="24"/>
        </w:rPr>
        <w:t>legais</w:t>
      </w:r>
      <w:r w:rsidRPr="000C327C">
        <w:rPr>
          <w:spacing w:val="1"/>
          <w:sz w:val="24"/>
          <w:szCs w:val="24"/>
        </w:rPr>
        <w:t xml:space="preserve"> </w:t>
      </w:r>
      <w:r w:rsidRPr="000C327C">
        <w:rPr>
          <w:sz w:val="24"/>
          <w:szCs w:val="24"/>
        </w:rPr>
        <w:t>cabíveis.</w:t>
      </w:r>
    </w:p>
    <w:p w14:paraId="0723036C" w14:textId="77777777" w:rsidR="0071696F" w:rsidRPr="000C327C" w:rsidRDefault="0071696F" w:rsidP="00922F66">
      <w:pPr>
        <w:widowControl w:val="0"/>
        <w:numPr>
          <w:ilvl w:val="2"/>
          <w:numId w:val="39"/>
        </w:numPr>
        <w:tabs>
          <w:tab w:val="left" w:pos="567"/>
          <w:tab w:val="left" w:pos="936"/>
        </w:tabs>
        <w:autoSpaceDE w:val="0"/>
        <w:autoSpaceDN w:val="0"/>
        <w:spacing w:before="120" w:after="120"/>
        <w:ind w:left="0" w:firstLine="0"/>
        <w:jc w:val="both"/>
        <w:rPr>
          <w:sz w:val="24"/>
          <w:szCs w:val="24"/>
        </w:rPr>
      </w:pPr>
      <w:r w:rsidRPr="000C327C">
        <w:rPr>
          <w:sz w:val="24"/>
          <w:szCs w:val="24"/>
        </w:rPr>
        <w:t>Os licitantes poderão retirar ou substituir a proposta e os documentos de habilitação</w:t>
      </w:r>
      <w:r w:rsidRPr="000C327C">
        <w:rPr>
          <w:spacing w:val="1"/>
          <w:sz w:val="24"/>
          <w:szCs w:val="24"/>
        </w:rPr>
        <w:t xml:space="preserve"> </w:t>
      </w:r>
      <w:r w:rsidRPr="000C327C">
        <w:rPr>
          <w:sz w:val="24"/>
          <w:szCs w:val="24"/>
        </w:rPr>
        <w:t>anteriormente</w:t>
      </w:r>
      <w:r w:rsidRPr="000C327C">
        <w:rPr>
          <w:spacing w:val="-1"/>
          <w:sz w:val="24"/>
          <w:szCs w:val="24"/>
        </w:rPr>
        <w:t xml:space="preserve"> </w:t>
      </w:r>
      <w:r w:rsidRPr="000C327C">
        <w:rPr>
          <w:sz w:val="24"/>
          <w:szCs w:val="24"/>
        </w:rPr>
        <w:t>inseridos no sistema, até</w:t>
      </w:r>
      <w:r w:rsidRPr="000C327C">
        <w:rPr>
          <w:spacing w:val="-1"/>
          <w:sz w:val="24"/>
          <w:szCs w:val="24"/>
        </w:rPr>
        <w:t xml:space="preserve"> </w:t>
      </w:r>
      <w:r w:rsidRPr="000C327C">
        <w:rPr>
          <w:sz w:val="24"/>
          <w:szCs w:val="24"/>
        </w:rPr>
        <w:t>a</w:t>
      </w:r>
      <w:r w:rsidRPr="000C327C">
        <w:rPr>
          <w:spacing w:val="-1"/>
          <w:sz w:val="24"/>
          <w:szCs w:val="24"/>
        </w:rPr>
        <w:t xml:space="preserve"> </w:t>
      </w:r>
      <w:r w:rsidRPr="000C327C">
        <w:rPr>
          <w:sz w:val="24"/>
          <w:szCs w:val="24"/>
        </w:rPr>
        <w:t>abertura</w:t>
      </w:r>
      <w:r w:rsidRPr="000C327C">
        <w:rPr>
          <w:spacing w:val="1"/>
          <w:sz w:val="24"/>
          <w:szCs w:val="24"/>
        </w:rPr>
        <w:t xml:space="preserve"> </w:t>
      </w:r>
      <w:r w:rsidRPr="000C327C">
        <w:rPr>
          <w:sz w:val="24"/>
          <w:szCs w:val="24"/>
        </w:rPr>
        <w:t>da</w:t>
      </w:r>
      <w:r w:rsidRPr="000C327C">
        <w:rPr>
          <w:spacing w:val="-2"/>
          <w:sz w:val="24"/>
          <w:szCs w:val="24"/>
        </w:rPr>
        <w:t xml:space="preserve"> </w:t>
      </w:r>
      <w:r w:rsidRPr="000C327C">
        <w:rPr>
          <w:sz w:val="24"/>
          <w:szCs w:val="24"/>
        </w:rPr>
        <w:t>sessão pública.</w:t>
      </w:r>
    </w:p>
    <w:p w14:paraId="70E915A3" w14:textId="77777777" w:rsidR="0071696F" w:rsidRPr="000C327C" w:rsidRDefault="0071696F" w:rsidP="00922F66">
      <w:pPr>
        <w:widowControl w:val="0"/>
        <w:numPr>
          <w:ilvl w:val="2"/>
          <w:numId w:val="39"/>
        </w:numPr>
        <w:tabs>
          <w:tab w:val="left" w:pos="567"/>
          <w:tab w:val="left" w:pos="903"/>
        </w:tabs>
        <w:autoSpaceDE w:val="0"/>
        <w:autoSpaceDN w:val="0"/>
        <w:spacing w:before="120" w:after="120"/>
        <w:ind w:left="0" w:firstLine="0"/>
        <w:jc w:val="both"/>
        <w:rPr>
          <w:sz w:val="24"/>
          <w:szCs w:val="24"/>
        </w:rPr>
      </w:pPr>
      <w:r w:rsidRPr="000C327C">
        <w:rPr>
          <w:sz w:val="24"/>
          <w:szCs w:val="24"/>
        </w:rPr>
        <w:t>Os documentos que compõem a proposta e a habilitação do licitante melhor classificado</w:t>
      </w:r>
      <w:r w:rsidRPr="000C327C">
        <w:rPr>
          <w:spacing w:val="-57"/>
          <w:sz w:val="24"/>
          <w:szCs w:val="24"/>
        </w:rPr>
        <w:t xml:space="preserve"> </w:t>
      </w:r>
      <w:r w:rsidRPr="000C327C">
        <w:rPr>
          <w:sz w:val="24"/>
          <w:szCs w:val="24"/>
        </w:rPr>
        <w:t>somente serão disponibilizados para avaliação da pregoeira e para acesso público após o</w:t>
      </w:r>
      <w:r w:rsidRPr="000C327C">
        <w:rPr>
          <w:spacing w:val="1"/>
          <w:sz w:val="24"/>
          <w:szCs w:val="24"/>
        </w:rPr>
        <w:t xml:space="preserve"> </w:t>
      </w:r>
      <w:r w:rsidRPr="000C327C">
        <w:rPr>
          <w:sz w:val="24"/>
          <w:szCs w:val="24"/>
        </w:rPr>
        <w:t>encerramento</w:t>
      </w:r>
      <w:r w:rsidRPr="000C327C">
        <w:rPr>
          <w:spacing w:val="-1"/>
          <w:sz w:val="24"/>
          <w:szCs w:val="24"/>
        </w:rPr>
        <w:t xml:space="preserve"> </w:t>
      </w:r>
      <w:r w:rsidRPr="000C327C">
        <w:rPr>
          <w:sz w:val="24"/>
          <w:szCs w:val="24"/>
        </w:rPr>
        <w:t>do</w:t>
      </w:r>
      <w:r w:rsidRPr="000C327C">
        <w:rPr>
          <w:spacing w:val="2"/>
          <w:sz w:val="24"/>
          <w:szCs w:val="24"/>
        </w:rPr>
        <w:t xml:space="preserve"> </w:t>
      </w:r>
      <w:r w:rsidRPr="000C327C">
        <w:rPr>
          <w:sz w:val="24"/>
          <w:szCs w:val="24"/>
        </w:rPr>
        <w:t>envio de lances.</w:t>
      </w:r>
    </w:p>
    <w:p w14:paraId="38F00534" w14:textId="1F4BC22C" w:rsidR="0071696F" w:rsidRPr="000C327C" w:rsidRDefault="0071696F" w:rsidP="00922F66">
      <w:pPr>
        <w:widowControl w:val="0"/>
        <w:numPr>
          <w:ilvl w:val="2"/>
          <w:numId w:val="39"/>
        </w:numPr>
        <w:tabs>
          <w:tab w:val="left" w:pos="567"/>
          <w:tab w:val="left" w:pos="967"/>
        </w:tabs>
        <w:autoSpaceDE w:val="0"/>
        <w:autoSpaceDN w:val="0"/>
        <w:spacing w:before="120" w:after="120"/>
        <w:ind w:left="0" w:firstLine="0"/>
        <w:jc w:val="both"/>
        <w:rPr>
          <w:sz w:val="24"/>
          <w:szCs w:val="24"/>
        </w:rPr>
      </w:pPr>
      <w:r w:rsidRPr="000C327C">
        <w:rPr>
          <w:sz w:val="24"/>
          <w:szCs w:val="24"/>
        </w:rPr>
        <w:t>Os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complementares</w:t>
      </w:r>
      <w:r w:rsidR="00612DB5" w:rsidRPr="000C327C">
        <w:rPr>
          <w:spacing w:val="1"/>
          <w:sz w:val="24"/>
          <w:szCs w:val="24"/>
        </w:rPr>
        <w:t xml:space="preserve">, a </w:t>
      </w:r>
      <w:r w:rsidRPr="000C327C">
        <w:rPr>
          <w:sz w:val="24"/>
          <w:szCs w:val="24"/>
        </w:rPr>
        <w:t>proposta</w:t>
      </w:r>
      <w:r w:rsidRPr="000C327C">
        <w:rPr>
          <w:spacing w:val="1"/>
          <w:sz w:val="24"/>
          <w:szCs w:val="24"/>
        </w:rPr>
        <w:t xml:space="preserve"> </w:t>
      </w:r>
      <w:r w:rsidRPr="000C327C">
        <w:rPr>
          <w:sz w:val="24"/>
          <w:szCs w:val="24"/>
        </w:rPr>
        <w:t>e</w:t>
      </w:r>
      <w:r w:rsidRPr="000C327C">
        <w:rPr>
          <w:spacing w:val="1"/>
          <w:sz w:val="24"/>
          <w:szCs w:val="24"/>
        </w:rPr>
        <w:t xml:space="preserve"> </w:t>
      </w:r>
      <w:r w:rsidR="00612DB5" w:rsidRPr="000C327C">
        <w:rPr>
          <w:spacing w:val="1"/>
          <w:sz w:val="24"/>
          <w:szCs w:val="24"/>
        </w:rPr>
        <w:t>a</w:t>
      </w:r>
      <w:r w:rsidRPr="000C327C">
        <w:rPr>
          <w:spacing w:val="1"/>
          <w:sz w:val="24"/>
          <w:szCs w:val="24"/>
        </w:rPr>
        <w:t xml:space="preserve"> </w:t>
      </w:r>
      <w:r w:rsidRPr="000C327C">
        <w:rPr>
          <w:sz w:val="24"/>
          <w:szCs w:val="24"/>
        </w:rPr>
        <w:t>habilitação,</w:t>
      </w:r>
      <w:r w:rsidRPr="000C327C">
        <w:rPr>
          <w:spacing w:val="1"/>
          <w:sz w:val="24"/>
          <w:szCs w:val="24"/>
        </w:rPr>
        <w:t xml:space="preserve"> </w:t>
      </w:r>
      <w:r w:rsidRPr="000C327C">
        <w:rPr>
          <w:sz w:val="24"/>
          <w:szCs w:val="24"/>
        </w:rPr>
        <w:t>quando</w:t>
      </w:r>
      <w:r w:rsidRPr="000C327C">
        <w:rPr>
          <w:spacing w:val="1"/>
          <w:sz w:val="24"/>
          <w:szCs w:val="24"/>
        </w:rPr>
        <w:t xml:space="preserve"> </w:t>
      </w:r>
      <w:r w:rsidRPr="000C327C">
        <w:rPr>
          <w:sz w:val="24"/>
          <w:szCs w:val="24"/>
        </w:rPr>
        <w:t>necessários</w:t>
      </w:r>
      <w:r w:rsidRPr="000C327C">
        <w:rPr>
          <w:spacing w:val="1"/>
          <w:sz w:val="24"/>
          <w:szCs w:val="24"/>
        </w:rPr>
        <w:t xml:space="preserve"> </w:t>
      </w:r>
      <w:r w:rsidRPr="000C327C">
        <w:rPr>
          <w:sz w:val="24"/>
          <w:szCs w:val="24"/>
        </w:rPr>
        <w:t>à</w:t>
      </w:r>
      <w:r w:rsidRPr="000C327C">
        <w:rPr>
          <w:spacing w:val="-57"/>
          <w:sz w:val="24"/>
          <w:szCs w:val="24"/>
        </w:rPr>
        <w:t xml:space="preserve"> </w:t>
      </w:r>
      <w:r w:rsidR="00184413">
        <w:rPr>
          <w:spacing w:val="-57"/>
          <w:sz w:val="24"/>
          <w:szCs w:val="24"/>
        </w:rPr>
        <w:t xml:space="preserve">   </w:t>
      </w:r>
      <w:r w:rsidRPr="000C327C">
        <w:rPr>
          <w:sz w:val="24"/>
          <w:szCs w:val="24"/>
        </w:rPr>
        <w:t>confirmação daqueles exigidos no edital e já apresentados, serão encaminhados pelo licitante</w:t>
      </w:r>
      <w:r w:rsidRPr="000C327C">
        <w:rPr>
          <w:spacing w:val="1"/>
          <w:sz w:val="24"/>
          <w:szCs w:val="24"/>
        </w:rPr>
        <w:t xml:space="preserve"> </w:t>
      </w:r>
      <w:r w:rsidRPr="000C327C">
        <w:rPr>
          <w:sz w:val="24"/>
          <w:szCs w:val="24"/>
        </w:rPr>
        <w:t>melhor classificado após o encerramento do envio de lances, exclusivamente pelo sistema,</w:t>
      </w:r>
      <w:r w:rsidRPr="000C327C">
        <w:rPr>
          <w:spacing w:val="1"/>
          <w:sz w:val="24"/>
          <w:szCs w:val="24"/>
        </w:rPr>
        <w:t xml:space="preserve"> </w:t>
      </w:r>
      <w:r w:rsidRPr="000C327C">
        <w:rPr>
          <w:sz w:val="24"/>
          <w:szCs w:val="24"/>
        </w:rPr>
        <w:t>observado</w:t>
      </w:r>
      <w:r w:rsidRPr="000C327C">
        <w:rPr>
          <w:spacing w:val="1"/>
          <w:sz w:val="24"/>
          <w:szCs w:val="24"/>
        </w:rPr>
        <w:t xml:space="preserve"> </w:t>
      </w:r>
      <w:r w:rsidRPr="000C327C">
        <w:rPr>
          <w:sz w:val="24"/>
          <w:szCs w:val="24"/>
        </w:rPr>
        <w:t>o</w:t>
      </w:r>
      <w:r w:rsidRPr="000C327C">
        <w:rPr>
          <w:spacing w:val="1"/>
          <w:sz w:val="24"/>
          <w:szCs w:val="24"/>
        </w:rPr>
        <w:t xml:space="preserve"> </w:t>
      </w:r>
      <w:r w:rsidRPr="000C327C">
        <w:rPr>
          <w:sz w:val="24"/>
          <w:szCs w:val="24"/>
        </w:rPr>
        <w:t>prazo</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02</w:t>
      </w:r>
      <w:r w:rsidRPr="000C327C">
        <w:rPr>
          <w:spacing w:val="1"/>
          <w:sz w:val="24"/>
          <w:szCs w:val="24"/>
        </w:rPr>
        <w:t xml:space="preserve"> </w:t>
      </w:r>
      <w:r w:rsidRPr="000C327C">
        <w:rPr>
          <w:sz w:val="24"/>
          <w:szCs w:val="24"/>
        </w:rPr>
        <w:t>(duas)</w:t>
      </w:r>
      <w:r w:rsidRPr="000C327C">
        <w:rPr>
          <w:spacing w:val="1"/>
          <w:sz w:val="24"/>
          <w:szCs w:val="24"/>
        </w:rPr>
        <w:t xml:space="preserve"> </w:t>
      </w:r>
      <w:r w:rsidRPr="000C327C">
        <w:rPr>
          <w:sz w:val="24"/>
          <w:szCs w:val="24"/>
        </w:rPr>
        <w:t>horas,</w:t>
      </w:r>
      <w:r w:rsidRPr="000C327C">
        <w:rPr>
          <w:spacing w:val="1"/>
          <w:sz w:val="24"/>
          <w:szCs w:val="24"/>
        </w:rPr>
        <w:t xml:space="preserve"> </w:t>
      </w:r>
      <w:r w:rsidRPr="000C327C">
        <w:rPr>
          <w:sz w:val="24"/>
          <w:szCs w:val="24"/>
        </w:rPr>
        <w:t>conforme</w:t>
      </w:r>
      <w:r w:rsidRPr="000C327C">
        <w:rPr>
          <w:spacing w:val="1"/>
          <w:sz w:val="24"/>
          <w:szCs w:val="24"/>
        </w:rPr>
        <w:t xml:space="preserve"> </w:t>
      </w:r>
      <w:r w:rsidRPr="000C327C">
        <w:rPr>
          <w:sz w:val="24"/>
          <w:szCs w:val="24"/>
        </w:rPr>
        <w:t>o</w:t>
      </w:r>
      <w:r w:rsidRPr="000C327C">
        <w:rPr>
          <w:spacing w:val="1"/>
          <w:sz w:val="24"/>
          <w:szCs w:val="24"/>
        </w:rPr>
        <w:t xml:space="preserve"> </w:t>
      </w:r>
      <w:r w:rsidRPr="000C327C">
        <w:rPr>
          <w:sz w:val="24"/>
          <w:szCs w:val="24"/>
        </w:rPr>
        <w:t>§</w:t>
      </w:r>
      <w:r w:rsidRPr="000C327C">
        <w:rPr>
          <w:spacing w:val="1"/>
          <w:sz w:val="24"/>
          <w:szCs w:val="24"/>
        </w:rPr>
        <w:t xml:space="preserve"> </w:t>
      </w:r>
      <w:r w:rsidRPr="000C327C">
        <w:rPr>
          <w:sz w:val="24"/>
          <w:szCs w:val="24"/>
        </w:rPr>
        <w:t>2º</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art.</w:t>
      </w:r>
      <w:r w:rsidRPr="000C327C">
        <w:rPr>
          <w:spacing w:val="1"/>
          <w:sz w:val="24"/>
          <w:szCs w:val="24"/>
        </w:rPr>
        <w:t xml:space="preserve"> </w:t>
      </w:r>
      <w:r w:rsidRPr="000C327C">
        <w:rPr>
          <w:sz w:val="24"/>
          <w:szCs w:val="24"/>
        </w:rPr>
        <w:t>38</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Decreto</w:t>
      </w:r>
      <w:r w:rsidRPr="000C327C">
        <w:rPr>
          <w:spacing w:val="1"/>
          <w:sz w:val="24"/>
          <w:szCs w:val="24"/>
        </w:rPr>
        <w:t xml:space="preserve"> </w:t>
      </w:r>
      <w:r w:rsidRPr="000C327C">
        <w:rPr>
          <w:sz w:val="24"/>
          <w:szCs w:val="24"/>
        </w:rPr>
        <w:t>Federal</w:t>
      </w:r>
      <w:r w:rsidRPr="000C327C">
        <w:rPr>
          <w:spacing w:val="-57"/>
          <w:sz w:val="24"/>
          <w:szCs w:val="24"/>
        </w:rPr>
        <w:t xml:space="preserve"> </w:t>
      </w:r>
      <w:r w:rsidR="00A31F08">
        <w:rPr>
          <w:spacing w:val="-57"/>
          <w:sz w:val="24"/>
          <w:szCs w:val="24"/>
        </w:rPr>
        <w:t xml:space="preserve">                    </w:t>
      </w:r>
      <w:r w:rsidRPr="000C327C">
        <w:rPr>
          <w:sz w:val="24"/>
          <w:szCs w:val="24"/>
        </w:rPr>
        <w:t>10.024/2019.</w:t>
      </w:r>
      <w:r w:rsidR="00612DB5" w:rsidRPr="000C327C">
        <w:rPr>
          <w:color w:val="202124"/>
          <w:sz w:val="24"/>
          <w:szCs w:val="24"/>
          <w:shd w:val="clear" w:color="auto" w:fill="FFFFFF"/>
        </w:rPr>
        <w:t xml:space="preserve"> </w:t>
      </w:r>
    </w:p>
    <w:p w14:paraId="6B046073" w14:textId="4E17534C" w:rsidR="0071696F" w:rsidRPr="000C327C" w:rsidRDefault="0071696F" w:rsidP="00922F66">
      <w:pPr>
        <w:widowControl w:val="0"/>
        <w:numPr>
          <w:ilvl w:val="2"/>
          <w:numId w:val="39"/>
        </w:numPr>
        <w:tabs>
          <w:tab w:val="left" w:pos="567"/>
          <w:tab w:val="left" w:pos="1049"/>
        </w:tabs>
        <w:autoSpaceDE w:val="0"/>
        <w:autoSpaceDN w:val="0"/>
        <w:spacing w:before="120" w:after="120"/>
        <w:ind w:left="0" w:firstLine="0"/>
        <w:jc w:val="both"/>
        <w:rPr>
          <w:sz w:val="24"/>
          <w:szCs w:val="24"/>
        </w:rPr>
      </w:pPr>
      <w:r w:rsidRPr="000C327C">
        <w:rPr>
          <w:sz w:val="24"/>
          <w:szCs w:val="24"/>
        </w:rPr>
        <w:t>O Licitante será inteiramente responsável por todas as transações assumidas em seu</w:t>
      </w:r>
      <w:r w:rsidRPr="000C327C">
        <w:rPr>
          <w:spacing w:val="1"/>
          <w:sz w:val="24"/>
          <w:szCs w:val="24"/>
        </w:rPr>
        <w:t xml:space="preserve"> </w:t>
      </w:r>
      <w:r w:rsidRPr="000C327C">
        <w:rPr>
          <w:sz w:val="24"/>
          <w:szCs w:val="24"/>
        </w:rPr>
        <w:t>nome</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eletrônico,</w:t>
      </w:r>
      <w:r w:rsidRPr="000C327C">
        <w:rPr>
          <w:spacing w:val="1"/>
          <w:sz w:val="24"/>
          <w:szCs w:val="24"/>
        </w:rPr>
        <w:t xml:space="preserve"> </w:t>
      </w:r>
      <w:r w:rsidRPr="000C327C">
        <w:rPr>
          <w:sz w:val="24"/>
          <w:szCs w:val="24"/>
        </w:rPr>
        <w:t>assumindo</w:t>
      </w:r>
      <w:r w:rsidRPr="000C327C">
        <w:rPr>
          <w:spacing w:val="1"/>
          <w:sz w:val="24"/>
          <w:szCs w:val="24"/>
        </w:rPr>
        <w:t xml:space="preserve"> </w:t>
      </w:r>
      <w:r w:rsidRPr="000C327C">
        <w:rPr>
          <w:sz w:val="24"/>
          <w:szCs w:val="24"/>
        </w:rPr>
        <w:t>como</w:t>
      </w:r>
      <w:r w:rsidRPr="000C327C">
        <w:rPr>
          <w:spacing w:val="1"/>
          <w:sz w:val="24"/>
          <w:szCs w:val="24"/>
        </w:rPr>
        <w:t xml:space="preserve"> </w:t>
      </w:r>
      <w:r w:rsidRPr="000C327C">
        <w:rPr>
          <w:sz w:val="24"/>
          <w:szCs w:val="24"/>
        </w:rPr>
        <w:t>verdadeiras</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firmes</w:t>
      </w:r>
      <w:r w:rsidRPr="000C327C">
        <w:rPr>
          <w:spacing w:val="1"/>
          <w:sz w:val="24"/>
          <w:szCs w:val="24"/>
        </w:rPr>
        <w:t xml:space="preserve"> </w:t>
      </w:r>
      <w:r w:rsidRPr="000C327C">
        <w:rPr>
          <w:sz w:val="24"/>
          <w:szCs w:val="24"/>
        </w:rPr>
        <w:t>suas</w:t>
      </w:r>
      <w:r w:rsidRPr="000C327C">
        <w:rPr>
          <w:spacing w:val="1"/>
          <w:sz w:val="24"/>
          <w:szCs w:val="24"/>
        </w:rPr>
        <w:t xml:space="preserve"> </w:t>
      </w:r>
      <w:r w:rsidRPr="000C327C">
        <w:rPr>
          <w:sz w:val="24"/>
          <w:szCs w:val="24"/>
        </w:rPr>
        <w:t>propostas</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 xml:space="preserve">subsequentes lances, se </w:t>
      </w:r>
      <w:r w:rsidRPr="000C327C">
        <w:rPr>
          <w:sz w:val="24"/>
          <w:szCs w:val="24"/>
        </w:rPr>
        <w:lastRenderedPageBreak/>
        <w:t>for o</w:t>
      </w:r>
      <w:r w:rsidR="008432E8" w:rsidRPr="000C327C">
        <w:rPr>
          <w:sz w:val="24"/>
          <w:szCs w:val="24"/>
        </w:rPr>
        <w:t xml:space="preserve"> caso</w:t>
      </w:r>
      <w:r w:rsidRPr="000C327C">
        <w:rPr>
          <w:sz w:val="24"/>
          <w:szCs w:val="24"/>
        </w:rPr>
        <w:t>, bem como</w:t>
      </w:r>
      <w:r w:rsidRPr="000C327C">
        <w:rPr>
          <w:spacing w:val="1"/>
          <w:sz w:val="24"/>
          <w:szCs w:val="24"/>
        </w:rPr>
        <w:t xml:space="preserve"> </w:t>
      </w:r>
      <w:r w:rsidRPr="000C327C">
        <w:rPr>
          <w:sz w:val="24"/>
          <w:szCs w:val="24"/>
        </w:rPr>
        <w:t>acompanhar</w:t>
      </w:r>
      <w:r w:rsidRPr="000C327C">
        <w:rPr>
          <w:spacing w:val="1"/>
          <w:sz w:val="24"/>
          <w:szCs w:val="24"/>
        </w:rPr>
        <w:t xml:space="preserve"> </w:t>
      </w:r>
      <w:r w:rsidRPr="000C327C">
        <w:rPr>
          <w:sz w:val="24"/>
          <w:szCs w:val="24"/>
        </w:rPr>
        <w:t>as</w:t>
      </w:r>
      <w:r w:rsidRPr="000C327C">
        <w:rPr>
          <w:spacing w:val="1"/>
          <w:sz w:val="24"/>
          <w:szCs w:val="24"/>
        </w:rPr>
        <w:t xml:space="preserve"> </w:t>
      </w:r>
      <w:r w:rsidRPr="000C327C">
        <w:rPr>
          <w:sz w:val="24"/>
          <w:szCs w:val="24"/>
        </w:rPr>
        <w:t>operações</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durante</w:t>
      </w:r>
      <w:r w:rsidRPr="000C327C">
        <w:rPr>
          <w:spacing w:val="1"/>
          <w:sz w:val="24"/>
          <w:szCs w:val="24"/>
        </w:rPr>
        <w:t xml:space="preserve"> </w:t>
      </w:r>
      <w:r w:rsidRPr="000C327C">
        <w:rPr>
          <w:sz w:val="24"/>
          <w:szCs w:val="24"/>
        </w:rPr>
        <w:t>a</w:t>
      </w:r>
      <w:r w:rsidRPr="000C327C">
        <w:rPr>
          <w:spacing w:val="1"/>
          <w:sz w:val="24"/>
          <w:szCs w:val="24"/>
        </w:rPr>
        <w:t xml:space="preserve"> </w:t>
      </w:r>
      <w:r w:rsidRPr="000C327C">
        <w:rPr>
          <w:sz w:val="24"/>
          <w:szCs w:val="24"/>
        </w:rPr>
        <w:t>sessão,</w:t>
      </w:r>
      <w:r w:rsidRPr="000C327C">
        <w:rPr>
          <w:spacing w:val="1"/>
          <w:sz w:val="24"/>
          <w:szCs w:val="24"/>
        </w:rPr>
        <w:t xml:space="preserve"> </w:t>
      </w:r>
      <w:r w:rsidRPr="000C327C">
        <w:rPr>
          <w:sz w:val="24"/>
          <w:szCs w:val="24"/>
        </w:rPr>
        <w:t>ficando</w:t>
      </w:r>
      <w:r w:rsidRPr="000C327C">
        <w:rPr>
          <w:spacing w:val="1"/>
          <w:sz w:val="24"/>
          <w:szCs w:val="24"/>
        </w:rPr>
        <w:t xml:space="preserve"> </w:t>
      </w:r>
      <w:r w:rsidRPr="000C327C">
        <w:rPr>
          <w:sz w:val="24"/>
          <w:szCs w:val="24"/>
        </w:rPr>
        <w:t>responsável</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ônus</w:t>
      </w:r>
      <w:r w:rsidRPr="000C327C">
        <w:rPr>
          <w:spacing w:val="1"/>
          <w:sz w:val="24"/>
          <w:szCs w:val="24"/>
        </w:rPr>
        <w:t xml:space="preserve"> </w:t>
      </w:r>
      <w:r w:rsidRPr="000C327C">
        <w:rPr>
          <w:sz w:val="24"/>
          <w:szCs w:val="24"/>
        </w:rPr>
        <w:t>decorrente da perda de negócios diante da inobservância de quaisquer mensagens emitidas</w:t>
      </w:r>
      <w:r w:rsidRPr="000C327C">
        <w:rPr>
          <w:spacing w:val="1"/>
          <w:sz w:val="24"/>
          <w:szCs w:val="24"/>
        </w:rPr>
        <w:t xml:space="preserve"> </w:t>
      </w:r>
      <w:r w:rsidRPr="000C327C">
        <w:rPr>
          <w:sz w:val="24"/>
          <w:szCs w:val="24"/>
        </w:rPr>
        <w:t>pelo</w:t>
      </w:r>
      <w:r w:rsidRPr="000C327C">
        <w:rPr>
          <w:spacing w:val="-1"/>
          <w:sz w:val="24"/>
          <w:szCs w:val="24"/>
        </w:rPr>
        <w:t xml:space="preserve"> </w:t>
      </w:r>
      <w:r w:rsidRPr="000C327C">
        <w:rPr>
          <w:sz w:val="24"/>
          <w:szCs w:val="24"/>
        </w:rPr>
        <w:t>sistema</w:t>
      </w:r>
      <w:r w:rsidRPr="000C327C">
        <w:rPr>
          <w:spacing w:val="-1"/>
          <w:sz w:val="24"/>
          <w:szCs w:val="24"/>
        </w:rPr>
        <w:t xml:space="preserve"> </w:t>
      </w:r>
      <w:r w:rsidRPr="000C327C">
        <w:rPr>
          <w:sz w:val="24"/>
          <w:szCs w:val="24"/>
        </w:rPr>
        <w:t>ou de</w:t>
      </w:r>
      <w:r w:rsidRPr="000C327C">
        <w:rPr>
          <w:spacing w:val="-1"/>
          <w:sz w:val="24"/>
          <w:szCs w:val="24"/>
        </w:rPr>
        <w:t xml:space="preserve"> </w:t>
      </w:r>
      <w:r w:rsidRPr="000C327C">
        <w:rPr>
          <w:sz w:val="24"/>
          <w:szCs w:val="24"/>
        </w:rPr>
        <w:t>sua</w:t>
      </w:r>
      <w:r w:rsidRPr="000C327C">
        <w:rPr>
          <w:spacing w:val="-1"/>
          <w:sz w:val="24"/>
          <w:szCs w:val="24"/>
        </w:rPr>
        <w:t xml:space="preserve"> </w:t>
      </w:r>
      <w:r w:rsidRPr="000C327C">
        <w:rPr>
          <w:sz w:val="24"/>
          <w:szCs w:val="24"/>
        </w:rPr>
        <w:t>desconexão</w:t>
      </w:r>
      <w:r w:rsidR="0076424C" w:rsidRPr="000C327C">
        <w:rPr>
          <w:sz w:val="24"/>
          <w:szCs w:val="24"/>
        </w:rPr>
        <w:t>.</w:t>
      </w:r>
    </w:p>
    <w:p w14:paraId="033C65FE" w14:textId="50419E66" w:rsidR="0071696F" w:rsidRPr="000C327C" w:rsidRDefault="0071696F" w:rsidP="00922F66">
      <w:pPr>
        <w:widowControl w:val="0"/>
        <w:numPr>
          <w:ilvl w:val="2"/>
          <w:numId w:val="39"/>
        </w:numPr>
        <w:tabs>
          <w:tab w:val="left" w:pos="567"/>
          <w:tab w:val="left" w:pos="1070"/>
        </w:tabs>
        <w:autoSpaceDE w:val="0"/>
        <w:autoSpaceDN w:val="0"/>
        <w:spacing w:before="120" w:after="120"/>
        <w:ind w:left="0" w:firstLine="0"/>
        <w:jc w:val="both"/>
        <w:rPr>
          <w:sz w:val="24"/>
          <w:szCs w:val="24"/>
        </w:rPr>
      </w:pPr>
      <w:r w:rsidRPr="000C327C">
        <w:rPr>
          <w:sz w:val="24"/>
          <w:szCs w:val="24"/>
        </w:rPr>
        <w:t>As propostas de preços registradas no Sistema LICITANET, implicarão em plena</w:t>
      </w:r>
      <w:r w:rsidRPr="000C327C">
        <w:rPr>
          <w:spacing w:val="1"/>
          <w:sz w:val="24"/>
          <w:szCs w:val="24"/>
        </w:rPr>
        <w:t xml:space="preserve"> </w:t>
      </w:r>
      <w:r w:rsidRPr="000C327C">
        <w:rPr>
          <w:sz w:val="24"/>
          <w:szCs w:val="24"/>
        </w:rPr>
        <w:t>aceitação,</w:t>
      </w:r>
      <w:r w:rsidRPr="000C327C">
        <w:rPr>
          <w:spacing w:val="-1"/>
          <w:sz w:val="24"/>
          <w:szCs w:val="24"/>
        </w:rPr>
        <w:t xml:space="preserve"> </w:t>
      </w:r>
      <w:r w:rsidRPr="000C327C">
        <w:rPr>
          <w:sz w:val="24"/>
          <w:szCs w:val="24"/>
        </w:rPr>
        <w:t>por</w:t>
      </w:r>
      <w:r w:rsidRPr="000C327C">
        <w:rPr>
          <w:spacing w:val="-1"/>
          <w:sz w:val="24"/>
          <w:szCs w:val="24"/>
        </w:rPr>
        <w:t xml:space="preserve"> </w:t>
      </w:r>
      <w:r w:rsidRPr="000C327C">
        <w:rPr>
          <w:sz w:val="24"/>
          <w:szCs w:val="24"/>
        </w:rPr>
        <w:t>parte</w:t>
      </w:r>
      <w:r w:rsidRPr="000C327C">
        <w:rPr>
          <w:spacing w:val="-3"/>
          <w:sz w:val="24"/>
          <w:szCs w:val="24"/>
        </w:rPr>
        <w:t xml:space="preserve"> </w:t>
      </w:r>
      <w:r w:rsidRPr="000C327C">
        <w:rPr>
          <w:sz w:val="24"/>
          <w:szCs w:val="24"/>
        </w:rPr>
        <w:t>da</w:t>
      </w:r>
      <w:r w:rsidRPr="000C327C">
        <w:rPr>
          <w:spacing w:val="3"/>
          <w:sz w:val="24"/>
          <w:szCs w:val="24"/>
        </w:rPr>
        <w:t xml:space="preserve"> </w:t>
      </w:r>
      <w:r w:rsidRPr="000C327C">
        <w:rPr>
          <w:sz w:val="24"/>
          <w:szCs w:val="24"/>
        </w:rPr>
        <w:t>Licitante,</w:t>
      </w:r>
      <w:r w:rsidRPr="000C327C">
        <w:rPr>
          <w:spacing w:val="-1"/>
          <w:sz w:val="24"/>
          <w:szCs w:val="24"/>
        </w:rPr>
        <w:t xml:space="preserve"> </w:t>
      </w:r>
      <w:r w:rsidRPr="000C327C">
        <w:rPr>
          <w:sz w:val="24"/>
          <w:szCs w:val="24"/>
        </w:rPr>
        <w:t>das condições</w:t>
      </w:r>
      <w:r w:rsidRPr="000C327C">
        <w:rPr>
          <w:spacing w:val="-1"/>
          <w:sz w:val="24"/>
          <w:szCs w:val="24"/>
        </w:rPr>
        <w:t xml:space="preserve"> </w:t>
      </w:r>
      <w:r w:rsidRPr="000C327C">
        <w:rPr>
          <w:sz w:val="24"/>
          <w:szCs w:val="24"/>
        </w:rPr>
        <w:t>estabelecidas neste</w:t>
      </w:r>
      <w:r w:rsidRPr="000C327C">
        <w:rPr>
          <w:spacing w:val="-2"/>
          <w:sz w:val="24"/>
          <w:szCs w:val="24"/>
        </w:rPr>
        <w:t xml:space="preserve"> </w:t>
      </w:r>
      <w:r w:rsidRPr="000C327C">
        <w:rPr>
          <w:sz w:val="24"/>
          <w:szCs w:val="24"/>
        </w:rPr>
        <w:t>Edital e seus Anexos;</w:t>
      </w:r>
    </w:p>
    <w:p w14:paraId="33A254D8" w14:textId="1216401A" w:rsidR="00A97DB3" w:rsidRPr="000C327C" w:rsidRDefault="009147B3" w:rsidP="000C327C">
      <w:pPr>
        <w:spacing w:before="120" w:after="120"/>
        <w:jc w:val="both"/>
        <w:rPr>
          <w:b/>
          <w:sz w:val="24"/>
          <w:szCs w:val="24"/>
        </w:rPr>
      </w:pPr>
      <w:r>
        <w:rPr>
          <w:b/>
          <w:sz w:val="24"/>
          <w:szCs w:val="24"/>
        </w:rPr>
        <w:t>8</w:t>
      </w:r>
      <w:r w:rsidR="00A97DB3" w:rsidRPr="000C327C">
        <w:rPr>
          <w:b/>
          <w:sz w:val="24"/>
          <w:szCs w:val="24"/>
        </w:rPr>
        <w:t>.</w:t>
      </w:r>
      <w:r w:rsidR="00A97DB3" w:rsidRPr="000C327C">
        <w:rPr>
          <w:b/>
          <w:spacing w:val="-2"/>
          <w:sz w:val="24"/>
          <w:szCs w:val="24"/>
        </w:rPr>
        <w:t xml:space="preserve"> </w:t>
      </w:r>
      <w:r w:rsidR="004A4FC7" w:rsidRPr="000C327C">
        <w:rPr>
          <w:b/>
          <w:sz w:val="24"/>
          <w:szCs w:val="24"/>
        </w:rPr>
        <w:t xml:space="preserve"> DA ABERTURA DA SESSÃO</w:t>
      </w:r>
      <w:r w:rsidR="00624E94" w:rsidRPr="000C327C">
        <w:rPr>
          <w:b/>
          <w:sz w:val="24"/>
          <w:szCs w:val="24"/>
        </w:rPr>
        <w:t xml:space="preserve">, </w:t>
      </w:r>
      <w:r w:rsidR="00BA7AE9" w:rsidRPr="000C327C">
        <w:rPr>
          <w:b/>
          <w:sz w:val="24"/>
          <w:szCs w:val="24"/>
        </w:rPr>
        <w:t>DA FORMULAÇÃO</w:t>
      </w:r>
      <w:r w:rsidR="00BA7AE9" w:rsidRPr="000C327C">
        <w:rPr>
          <w:b/>
          <w:spacing w:val="-1"/>
          <w:sz w:val="24"/>
          <w:szCs w:val="24"/>
        </w:rPr>
        <w:t xml:space="preserve"> </w:t>
      </w:r>
      <w:r w:rsidR="00BA7AE9" w:rsidRPr="000C327C">
        <w:rPr>
          <w:b/>
          <w:sz w:val="24"/>
          <w:szCs w:val="24"/>
        </w:rPr>
        <w:t>DE</w:t>
      </w:r>
      <w:r w:rsidR="00BA7AE9" w:rsidRPr="000C327C">
        <w:rPr>
          <w:b/>
          <w:spacing w:val="-1"/>
          <w:sz w:val="24"/>
          <w:szCs w:val="24"/>
        </w:rPr>
        <w:t xml:space="preserve"> </w:t>
      </w:r>
      <w:r w:rsidR="00BA7AE9" w:rsidRPr="000C327C">
        <w:rPr>
          <w:b/>
          <w:sz w:val="24"/>
          <w:szCs w:val="24"/>
        </w:rPr>
        <w:t xml:space="preserve">LANCES E </w:t>
      </w:r>
      <w:r w:rsidR="00624E94" w:rsidRPr="000C327C">
        <w:rPr>
          <w:b/>
          <w:sz w:val="24"/>
          <w:szCs w:val="24"/>
        </w:rPr>
        <w:t>DO</w:t>
      </w:r>
      <w:r w:rsidR="00A97DB3" w:rsidRPr="000C327C">
        <w:rPr>
          <w:b/>
          <w:spacing w:val="-1"/>
          <w:sz w:val="24"/>
          <w:szCs w:val="24"/>
        </w:rPr>
        <w:t xml:space="preserve"> </w:t>
      </w:r>
      <w:r w:rsidR="00A97DB3" w:rsidRPr="000C327C">
        <w:rPr>
          <w:b/>
          <w:sz w:val="24"/>
          <w:szCs w:val="24"/>
        </w:rPr>
        <w:t>JULGAMENTO</w:t>
      </w:r>
      <w:r w:rsidR="00A97DB3" w:rsidRPr="000C327C">
        <w:rPr>
          <w:b/>
          <w:spacing w:val="-1"/>
          <w:sz w:val="24"/>
          <w:szCs w:val="24"/>
        </w:rPr>
        <w:t xml:space="preserve"> </w:t>
      </w:r>
      <w:r w:rsidR="00A97DB3" w:rsidRPr="000C327C">
        <w:rPr>
          <w:b/>
          <w:sz w:val="24"/>
          <w:szCs w:val="24"/>
        </w:rPr>
        <w:t>DAS</w:t>
      </w:r>
      <w:r w:rsidR="00A97DB3" w:rsidRPr="000C327C">
        <w:rPr>
          <w:b/>
          <w:spacing w:val="-1"/>
          <w:sz w:val="24"/>
          <w:szCs w:val="24"/>
        </w:rPr>
        <w:t xml:space="preserve"> </w:t>
      </w:r>
      <w:r w:rsidR="00A97DB3" w:rsidRPr="000C327C">
        <w:rPr>
          <w:b/>
          <w:sz w:val="24"/>
          <w:szCs w:val="24"/>
        </w:rPr>
        <w:t>PROPOSTAS</w:t>
      </w:r>
      <w:r w:rsidR="00A97DB3" w:rsidRPr="000C327C">
        <w:rPr>
          <w:b/>
          <w:spacing w:val="1"/>
          <w:sz w:val="24"/>
          <w:szCs w:val="24"/>
        </w:rPr>
        <w:t xml:space="preserve"> </w:t>
      </w:r>
      <w:r w:rsidR="00BA7AE9" w:rsidRPr="000C327C">
        <w:rPr>
          <w:b/>
          <w:spacing w:val="1"/>
          <w:sz w:val="24"/>
          <w:szCs w:val="24"/>
        </w:rPr>
        <w:t xml:space="preserve">  </w:t>
      </w:r>
    </w:p>
    <w:p w14:paraId="1B1B6E09" w14:textId="3ECD2247" w:rsidR="00486DE1" w:rsidRPr="009147B3" w:rsidRDefault="00486DE1" w:rsidP="00A31F08">
      <w:pPr>
        <w:pStyle w:val="PargrafodaLista"/>
        <w:widowControl w:val="0"/>
        <w:numPr>
          <w:ilvl w:val="1"/>
          <w:numId w:val="40"/>
        </w:numPr>
        <w:tabs>
          <w:tab w:val="left" w:pos="426"/>
        </w:tabs>
        <w:autoSpaceDE w:val="0"/>
        <w:autoSpaceDN w:val="0"/>
        <w:spacing w:before="120" w:after="120"/>
        <w:ind w:left="0" w:firstLine="0"/>
        <w:jc w:val="both"/>
        <w:rPr>
          <w:color w:val="000000" w:themeColor="text1"/>
        </w:rPr>
      </w:pPr>
      <w:r w:rsidRPr="009147B3">
        <w:rPr>
          <w:color w:val="000000" w:themeColor="text1"/>
        </w:rPr>
        <w:t>A partir da data e horário definidos para abertura do presente certame, em conformidade</w:t>
      </w:r>
      <w:r w:rsidRPr="009147B3">
        <w:rPr>
          <w:color w:val="000000" w:themeColor="text1"/>
          <w:spacing w:val="-57"/>
        </w:rPr>
        <w:t xml:space="preserve"> </w:t>
      </w:r>
      <w:r w:rsidRPr="009147B3">
        <w:rPr>
          <w:color w:val="000000" w:themeColor="text1"/>
        </w:rPr>
        <w:t>com o estabelecido neste Edital, a Pregoeira abrirá a sessão pública, por meio do sistema eletrônico, na data e horário indicados neste Edital, verificando as propostas</w:t>
      </w:r>
      <w:r w:rsidRPr="009147B3">
        <w:rPr>
          <w:color w:val="000000" w:themeColor="text1"/>
          <w:spacing w:val="1"/>
        </w:rPr>
        <w:t xml:space="preserve"> </w:t>
      </w:r>
      <w:r w:rsidRPr="009147B3">
        <w:rPr>
          <w:color w:val="000000" w:themeColor="text1"/>
        </w:rPr>
        <w:t>de</w:t>
      </w:r>
      <w:r w:rsidRPr="009147B3">
        <w:rPr>
          <w:color w:val="000000" w:themeColor="text1"/>
          <w:spacing w:val="1"/>
        </w:rPr>
        <w:t xml:space="preserve"> </w:t>
      </w:r>
      <w:r w:rsidRPr="009147B3">
        <w:rPr>
          <w:color w:val="000000" w:themeColor="text1"/>
        </w:rPr>
        <w:t>preços</w:t>
      </w:r>
      <w:r w:rsidRPr="009147B3">
        <w:rPr>
          <w:color w:val="000000" w:themeColor="text1"/>
          <w:spacing w:val="1"/>
        </w:rPr>
        <w:t xml:space="preserve"> </w:t>
      </w:r>
      <w:r w:rsidRPr="009147B3">
        <w:rPr>
          <w:color w:val="000000" w:themeColor="text1"/>
        </w:rPr>
        <w:t>lançadas</w:t>
      </w:r>
      <w:r w:rsidRPr="009147B3">
        <w:rPr>
          <w:color w:val="000000" w:themeColor="text1"/>
          <w:spacing w:val="1"/>
        </w:rPr>
        <w:t xml:space="preserve"> </w:t>
      </w:r>
      <w:r w:rsidRPr="009147B3">
        <w:rPr>
          <w:color w:val="000000" w:themeColor="text1"/>
        </w:rPr>
        <w:t>no</w:t>
      </w:r>
      <w:r w:rsidRPr="009147B3">
        <w:rPr>
          <w:color w:val="000000" w:themeColor="text1"/>
          <w:spacing w:val="1"/>
        </w:rPr>
        <w:t xml:space="preserve"> </w:t>
      </w:r>
      <w:r w:rsidRPr="009147B3">
        <w:rPr>
          <w:color w:val="000000" w:themeColor="text1"/>
        </w:rPr>
        <w:t>sistema,</w:t>
      </w:r>
      <w:r w:rsidRPr="009147B3">
        <w:rPr>
          <w:color w:val="000000" w:themeColor="text1"/>
          <w:spacing w:val="1"/>
        </w:rPr>
        <w:t xml:space="preserve"> </w:t>
      </w:r>
      <w:r w:rsidRPr="009147B3">
        <w:rPr>
          <w:color w:val="000000" w:themeColor="text1"/>
        </w:rPr>
        <w:t>as</w:t>
      </w:r>
      <w:r w:rsidRPr="009147B3">
        <w:rPr>
          <w:color w:val="000000" w:themeColor="text1"/>
          <w:spacing w:val="1"/>
        </w:rPr>
        <w:t xml:space="preserve"> </w:t>
      </w:r>
      <w:r w:rsidRPr="009147B3">
        <w:rPr>
          <w:color w:val="000000" w:themeColor="text1"/>
        </w:rPr>
        <w:t>quais</w:t>
      </w:r>
      <w:r w:rsidRPr="009147B3">
        <w:rPr>
          <w:color w:val="000000" w:themeColor="text1"/>
          <w:spacing w:val="1"/>
        </w:rPr>
        <w:t xml:space="preserve"> </w:t>
      </w:r>
      <w:r w:rsidRPr="009147B3">
        <w:rPr>
          <w:color w:val="000000" w:themeColor="text1"/>
        </w:rPr>
        <w:t>deverão</w:t>
      </w:r>
      <w:r w:rsidRPr="009147B3">
        <w:rPr>
          <w:color w:val="000000" w:themeColor="text1"/>
          <w:spacing w:val="1"/>
        </w:rPr>
        <w:t xml:space="preserve"> </w:t>
      </w:r>
      <w:r w:rsidRPr="009147B3">
        <w:rPr>
          <w:color w:val="000000" w:themeColor="text1"/>
        </w:rPr>
        <w:t>estar</w:t>
      </w:r>
      <w:r w:rsidRPr="009147B3">
        <w:rPr>
          <w:color w:val="000000" w:themeColor="text1"/>
          <w:spacing w:val="1"/>
        </w:rPr>
        <w:t xml:space="preserve"> </w:t>
      </w:r>
      <w:r w:rsidRPr="009147B3">
        <w:rPr>
          <w:color w:val="000000" w:themeColor="text1"/>
        </w:rPr>
        <w:t>em</w:t>
      </w:r>
      <w:r w:rsidRPr="009147B3">
        <w:rPr>
          <w:color w:val="000000" w:themeColor="text1"/>
          <w:spacing w:val="1"/>
        </w:rPr>
        <w:t xml:space="preserve"> </w:t>
      </w:r>
      <w:r w:rsidRPr="009147B3">
        <w:rPr>
          <w:color w:val="000000" w:themeColor="text1"/>
        </w:rPr>
        <w:t>perfeita</w:t>
      </w:r>
      <w:r w:rsidRPr="009147B3">
        <w:rPr>
          <w:color w:val="000000" w:themeColor="text1"/>
          <w:spacing w:val="1"/>
        </w:rPr>
        <w:t xml:space="preserve"> </w:t>
      </w:r>
      <w:r w:rsidRPr="009147B3">
        <w:rPr>
          <w:color w:val="000000" w:themeColor="text1"/>
        </w:rPr>
        <w:t>consonância</w:t>
      </w:r>
      <w:r w:rsidRPr="009147B3">
        <w:rPr>
          <w:color w:val="000000" w:themeColor="text1"/>
          <w:spacing w:val="1"/>
        </w:rPr>
        <w:t xml:space="preserve"> </w:t>
      </w:r>
      <w:r w:rsidRPr="009147B3">
        <w:rPr>
          <w:color w:val="000000" w:themeColor="text1"/>
        </w:rPr>
        <w:t>com</w:t>
      </w:r>
      <w:r w:rsidRPr="009147B3">
        <w:rPr>
          <w:color w:val="000000" w:themeColor="text1"/>
          <w:spacing w:val="1"/>
        </w:rPr>
        <w:t xml:space="preserve"> </w:t>
      </w:r>
      <w:r w:rsidRPr="009147B3">
        <w:rPr>
          <w:color w:val="000000" w:themeColor="text1"/>
        </w:rPr>
        <w:t>as</w:t>
      </w:r>
      <w:r w:rsidRPr="009147B3">
        <w:rPr>
          <w:color w:val="000000" w:themeColor="text1"/>
          <w:spacing w:val="1"/>
        </w:rPr>
        <w:t xml:space="preserve"> </w:t>
      </w:r>
      <w:r w:rsidRPr="009147B3">
        <w:rPr>
          <w:color w:val="000000" w:themeColor="text1"/>
        </w:rPr>
        <w:t>especificações</w:t>
      </w:r>
      <w:r w:rsidRPr="009147B3">
        <w:rPr>
          <w:color w:val="000000" w:themeColor="text1"/>
          <w:spacing w:val="-1"/>
        </w:rPr>
        <w:t xml:space="preserve"> </w:t>
      </w:r>
      <w:r w:rsidRPr="009147B3">
        <w:rPr>
          <w:color w:val="000000" w:themeColor="text1"/>
        </w:rPr>
        <w:t>e condições detalhadas neste edital.</w:t>
      </w:r>
    </w:p>
    <w:p w14:paraId="065912EF" w14:textId="0C5EC465" w:rsidR="00486DE1" w:rsidRPr="000C327C" w:rsidRDefault="009147B3" w:rsidP="00A31F08">
      <w:pPr>
        <w:widowControl w:val="0"/>
        <w:tabs>
          <w:tab w:val="left" w:pos="426"/>
          <w:tab w:val="left" w:pos="845"/>
        </w:tabs>
        <w:autoSpaceDE w:val="0"/>
        <w:autoSpaceDN w:val="0"/>
        <w:spacing w:before="120" w:after="120"/>
        <w:jc w:val="both"/>
        <w:rPr>
          <w:color w:val="000000" w:themeColor="text1"/>
          <w:sz w:val="24"/>
          <w:szCs w:val="24"/>
        </w:rPr>
      </w:pPr>
      <w:r>
        <w:rPr>
          <w:color w:val="000000" w:themeColor="text1"/>
          <w:sz w:val="24"/>
          <w:szCs w:val="24"/>
        </w:rPr>
        <w:t>8</w:t>
      </w:r>
      <w:r w:rsidR="00486DE1" w:rsidRPr="000C327C">
        <w:rPr>
          <w:color w:val="000000" w:themeColor="text1"/>
          <w:sz w:val="24"/>
          <w:szCs w:val="24"/>
        </w:rPr>
        <w:t>.1.1 – O sistema disponibilizará campo próprio para troca de mensagens entre a Pregoeira e os licitantes.</w:t>
      </w:r>
    </w:p>
    <w:p w14:paraId="22380F20" w14:textId="01A7E76C" w:rsidR="00486DE1" w:rsidRPr="000C327C" w:rsidRDefault="00486DE1" w:rsidP="00922F66">
      <w:pPr>
        <w:pStyle w:val="Default"/>
        <w:numPr>
          <w:ilvl w:val="1"/>
          <w:numId w:val="40"/>
        </w:numPr>
        <w:spacing w:before="120" w:after="120"/>
        <w:jc w:val="both"/>
        <w:rPr>
          <w:b/>
          <w:bCs/>
          <w:color w:val="000000" w:themeColor="text1"/>
        </w:rPr>
      </w:pPr>
      <w:r w:rsidRPr="000C327C">
        <w:rPr>
          <w:color w:val="000000" w:themeColor="text1"/>
        </w:rPr>
        <w:t xml:space="preserve">- O lance deverá ser ofertado pelo </w:t>
      </w:r>
      <w:r w:rsidRPr="000C327C">
        <w:rPr>
          <w:b/>
          <w:bCs/>
          <w:color w:val="000000" w:themeColor="text1"/>
        </w:rPr>
        <w:t xml:space="preserve">MENOR PREÇO </w:t>
      </w:r>
      <w:r w:rsidR="00E22024">
        <w:rPr>
          <w:b/>
          <w:bCs/>
          <w:color w:val="000000" w:themeColor="text1"/>
        </w:rPr>
        <w:t>UNITÁRIO</w:t>
      </w:r>
      <w:r w:rsidRPr="000C327C">
        <w:rPr>
          <w:b/>
          <w:bCs/>
          <w:color w:val="000000" w:themeColor="text1"/>
        </w:rPr>
        <w:t xml:space="preserve">. </w:t>
      </w:r>
    </w:p>
    <w:p w14:paraId="5BA91038" w14:textId="5A916547" w:rsidR="00486DE1" w:rsidRPr="000C327C" w:rsidRDefault="009147B3" w:rsidP="000C327C">
      <w:pPr>
        <w:widowControl w:val="0"/>
        <w:tabs>
          <w:tab w:val="left" w:pos="426"/>
          <w:tab w:val="left" w:pos="924"/>
        </w:tabs>
        <w:autoSpaceDE w:val="0"/>
        <w:autoSpaceDN w:val="0"/>
        <w:spacing w:before="120" w:after="120"/>
        <w:ind w:hanging="11"/>
        <w:jc w:val="both"/>
        <w:rPr>
          <w:color w:val="000000" w:themeColor="text1"/>
          <w:sz w:val="24"/>
          <w:szCs w:val="24"/>
        </w:rPr>
      </w:pPr>
      <w:r>
        <w:rPr>
          <w:color w:val="000000" w:themeColor="text1"/>
          <w:sz w:val="24"/>
          <w:szCs w:val="24"/>
        </w:rPr>
        <w:t>8</w:t>
      </w:r>
      <w:r w:rsidR="00486DE1" w:rsidRPr="000C327C">
        <w:rPr>
          <w:color w:val="000000" w:themeColor="text1"/>
          <w:sz w:val="24"/>
          <w:szCs w:val="24"/>
        </w:rPr>
        <w:t>.3- As propostas de preço deverão ser encaminhadas eletronicamente até a data e horário</w:t>
      </w:r>
      <w:r w:rsidR="00486DE1" w:rsidRPr="000C327C">
        <w:rPr>
          <w:color w:val="000000" w:themeColor="text1"/>
          <w:spacing w:val="1"/>
          <w:sz w:val="24"/>
          <w:szCs w:val="24"/>
        </w:rPr>
        <w:t xml:space="preserve"> </w:t>
      </w:r>
      <w:r w:rsidR="00486DE1" w:rsidRPr="000C327C">
        <w:rPr>
          <w:color w:val="000000" w:themeColor="text1"/>
          <w:sz w:val="24"/>
          <w:szCs w:val="24"/>
        </w:rPr>
        <w:t>definidos para abertura da sessão pública,</w:t>
      </w:r>
      <w:r w:rsidR="00486DE1" w:rsidRPr="000C327C">
        <w:rPr>
          <w:color w:val="000000" w:themeColor="text1"/>
          <w:spacing w:val="-1"/>
          <w:sz w:val="24"/>
          <w:szCs w:val="24"/>
        </w:rPr>
        <w:t xml:space="preserve"> </w:t>
      </w:r>
      <w:r w:rsidR="00486DE1" w:rsidRPr="000C327C">
        <w:rPr>
          <w:color w:val="000000" w:themeColor="text1"/>
          <w:sz w:val="24"/>
          <w:szCs w:val="24"/>
        </w:rPr>
        <w:t>conforme indicação</w:t>
      </w:r>
      <w:r w:rsidR="00486DE1" w:rsidRPr="000C327C">
        <w:rPr>
          <w:color w:val="000000" w:themeColor="text1"/>
          <w:spacing w:val="1"/>
          <w:sz w:val="24"/>
          <w:szCs w:val="24"/>
        </w:rPr>
        <w:t xml:space="preserve"> </w:t>
      </w:r>
      <w:r w:rsidR="00486DE1" w:rsidRPr="000C327C">
        <w:rPr>
          <w:color w:val="000000" w:themeColor="text1"/>
          <w:sz w:val="24"/>
          <w:szCs w:val="24"/>
        </w:rPr>
        <w:t>neste edital.</w:t>
      </w:r>
    </w:p>
    <w:p w14:paraId="7FE02D20" w14:textId="42238E63" w:rsidR="00486DE1" w:rsidRPr="000C327C" w:rsidRDefault="009147B3" w:rsidP="000C327C">
      <w:pPr>
        <w:pStyle w:val="Default"/>
        <w:spacing w:before="120" w:after="120"/>
        <w:ind w:hanging="11"/>
        <w:jc w:val="both"/>
        <w:rPr>
          <w:color w:val="000000" w:themeColor="text1"/>
        </w:rPr>
      </w:pPr>
      <w:r>
        <w:rPr>
          <w:color w:val="000000" w:themeColor="text1"/>
        </w:rPr>
        <w:t>8</w:t>
      </w:r>
      <w:r w:rsidR="00486DE1" w:rsidRPr="000C327C">
        <w:rPr>
          <w:color w:val="000000" w:themeColor="text1"/>
        </w:rPr>
        <w:t xml:space="preserve">.4 – Os licitantes poderão oferecer lances sucessivos, observando o horário fixado para abertura da sessão e as regras estabelecidas no Edital. </w:t>
      </w:r>
    </w:p>
    <w:p w14:paraId="0EE237B3" w14:textId="30539D3E" w:rsidR="00486DE1" w:rsidRPr="000C327C" w:rsidRDefault="009147B3" w:rsidP="000C327C">
      <w:pPr>
        <w:pStyle w:val="Default"/>
        <w:spacing w:before="120" w:after="120"/>
        <w:ind w:hanging="11"/>
        <w:jc w:val="both"/>
        <w:rPr>
          <w:color w:val="000000" w:themeColor="text1"/>
        </w:rPr>
      </w:pPr>
      <w:r>
        <w:rPr>
          <w:color w:val="000000" w:themeColor="text1"/>
        </w:rPr>
        <w:t>8</w:t>
      </w:r>
      <w:r w:rsidR="00486DE1" w:rsidRPr="000C327C">
        <w:rPr>
          <w:color w:val="000000" w:themeColor="text1"/>
        </w:rPr>
        <w:t>.</w:t>
      </w:r>
      <w:r w:rsidR="008D4067" w:rsidRPr="000C327C">
        <w:rPr>
          <w:color w:val="000000" w:themeColor="text1"/>
        </w:rPr>
        <w:t>5</w:t>
      </w:r>
      <w:r w:rsidR="00486DE1" w:rsidRPr="000C327C">
        <w:rPr>
          <w:color w:val="000000" w:themeColor="text1"/>
        </w:rPr>
        <w:t xml:space="preserve"> - O procedimento seguirá de acordo com o modo de disputa aberto. </w:t>
      </w:r>
    </w:p>
    <w:p w14:paraId="177F7E22" w14:textId="07D9DF52" w:rsidR="00486DE1" w:rsidRPr="000C327C" w:rsidRDefault="009147B3" w:rsidP="009147B3">
      <w:pPr>
        <w:pStyle w:val="Default"/>
        <w:spacing w:before="120" w:after="120"/>
        <w:jc w:val="both"/>
        <w:rPr>
          <w:color w:val="000000" w:themeColor="text1"/>
        </w:rPr>
      </w:pPr>
      <w:r>
        <w:rPr>
          <w:color w:val="000000" w:themeColor="text1"/>
        </w:rPr>
        <w:t>8</w:t>
      </w:r>
      <w:r w:rsidR="00CD231B" w:rsidRPr="000C327C">
        <w:rPr>
          <w:color w:val="000000" w:themeColor="text1"/>
        </w:rPr>
        <w:t>.6</w:t>
      </w:r>
      <w:r w:rsidR="00486DE1" w:rsidRPr="000C327C">
        <w:rPr>
          <w:color w:val="000000" w:themeColor="text1"/>
        </w:rPr>
        <w:t xml:space="preserve"> - Ocorrerá o início</w:t>
      </w:r>
      <w:r w:rsidR="00486DE1" w:rsidRPr="000C327C">
        <w:rPr>
          <w:color w:val="000000" w:themeColor="text1"/>
          <w:spacing w:val="4"/>
        </w:rPr>
        <w:t xml:space="preserve"> </w:t>
      </w:r>
      <w:r w:rsidR="00486DE1" w:rsidRPr="000C327C">
        <w:rPr>
          <w:color w:val="000000" w:themeColor="text1"/>
        </w:rPr>
        <w:t>da</w:t>
      </w:r>
      <w:r w:rsidR="00486DE1" w:rsidRPr="000C327C">
        <w:rPr>
          <w:color w:val="000000" w:themeColor="text1"/>
          <w:spacing w:val="-1"/>
        </w:rPr>
        <w:t xml:space="preserve"> </w:t>
      </w:r>
      <w:r w:rsidR="00486DE1" w:rsidRPr="000C327C">
        <w:rPr>
          <w:color w:val="000000" w:themeColor="text1"/>
        </w:rPr>
        <w:t>etapa</w:t>
      </w:r>
      <w:r w:rsidR="00486DE1" w:rsidRPr="000C327C">
        <w:rPr>
          <w:color w:val="000000" w:themeColor="text1"/>
          <w:spacing w:val="-1"/>
        </w:rPr>
        <w:t xml:space="preserve"> </w:t>
      </w:r>
      <w:r w:rsidR="00486DE1" w:rsidRPr="000C327C">
        <w:rPr>
          <w:color w:val="000000" w:themeColor="text1"/>
        </w:rPr>
        <w:t>de lances,</w:t>
      </w:r>
      <w:r w:rsidR="00486DE1" w:rsidRPr="000C327C">
        <w:rPr>
          <w:color w:val="000000" w:themeColor="text1"/>
          <w:spacing w:val="1"/>
        </w:rPr>
        <w:t xml:space="preserve"> </w:t>
      </w:r>
      <w:r w:rsidR="00486DE1" w:rsidRPr="000C327C">
        <w:rPr>
          <w:color w:val="000000" w:themeColor="text1"/>
        </w:rPr>
        <w:t>única</w:t>
      </w:r>
      <w:r w:rsidR="00486DE1" w:rsidRPr="000C327C">
        <w:rPr>
          <w:color w:val="000000" w:themeColor="text1"/>
          <w:spacing w:val="-1"/>
        </w:rPr>
        <w:t xml:space="preserve"> </w:t>
      </w:r>
      <w:r w:rsidR="00486DE1" w:rsidRPr="000C327C">
        <w:rPr>
          <w:color w:val="000000" w:themeColor="text1"/>
        </w:rPr>
        <w:t>e</w:t>
      </w:r>
      <w:r w:rsidR="00486DE1" w:rsidRPr="000C327C">
        <w:rPr>
          <w:color w:val="000000" w:themeColor="text1"/>
          <w:spacing w:val="1"/>
        </w:rPr>
        <w:t xml:space="preserve"> </w:t>
      </w:r>
      <w:r w:rsidR="00486DE1" w:rsidRPr="000C327C">
        <w:rPr>
          <w:color w:val="000000" w:themeColor="text1"/>
        </w:rPr>
        <w:t>exclusivamente,</w:t>
      </w:r>
      <w:r w:rsidR="00486DE1" w:rsidRPr="000C327C">
        <w:rPr>
          <w:color w:val="000000" w:themeColor="text1"/>
          <w:spacing w:val="1"/>
        </w:rPr>
        <w:t xml:space="preserve"> </w:t>
      </w:r>
      <w:r w:rsidR="00486DE1" w:rsidRPr="000C327C">
        <w:rPr>
          <w:color w:val="000000" w:themeColor="text1"/>
        </w:rPr>
        <w:t>no</w:t>
      </w:r>
      <w:r w:rsidR="00486DE1" w:rsidRPr="000C327C">
        <w:rPr>
          <w:color w:val="000000" w:themeColor="text1"/>
          <w:spacing w:val="-57"/>
        </w:rPr>
        <w:t xml:space="preserve"> </w:t>
      </w:r>
      <w:r w:rsidR="00486DE1" w:rsidRPr="000C327C">
        <w:rPr>
          <w:color w:val="000000" w:themeColor="text1"/>
        </w:rPr>
        <w:t>site</w:t>
      </w:r>
      <w:r w:rsidR="00486DE1" w:rsidRPr="000C327C">
        <w:rPr>
          <w:color w:val="000000" w:themeColor="text1"/>
          <w:spacing w:val="-2"/>
        </w:rPr>
        <w:t xml:space="preserve"> </w:t>
      </w:r>
      <w:hyperlink r:id="rId33">
        <w:r w:rsidR="00486DE1" w:rsidRPr="000C327C">
          <w:rPr>
            <w:color w:val="000000" w:themeColor="text1"/>
          </w:rPr>
          <w:t>www.licitanet.com.br,</w:t>
        </w:r>
      </w:hyperlink>
      <w:r w:rsidR="00486DE1" w:rsidRPr="000C327C">
        <w:rPr>
          <w:color w:val="000000" w:themeColor="text1"/>
        </w:rPr>
        <w:t xml:space="preserve"> conforme</w:t>
      </w:r>
      <w:r w:rsidR="00486DE1" w:rsidRPr="000C327C">
        <w:rPr>
          <w:color w:val="000000" w:themeColor="text1"/>
          <w:spacing w:val="1"/>
        </w:rPr>
        <w:t xml:space="preserve"> </w:t>
      </w:r>
      <w:r w:rsidR="00486DE1" w:rsidRPr="000C327C">
        <w:rPr>
          <w:color w:val="000000" w:themeColor="text1"/>
        </w:rPr>
        <w:t>Edital, devendo os licitantes encaminhar lances exclusivamente por meio de sistema eletrônico</w:t>
      </w:r>
      <w:r w:rsidR="008D4067" w:rsidRPr="000C327C">
        <w:rPr>
          <w:color w:val="000000" w:themeColor="text1"/>
        </w:rPr>
        <w:t>.</w:t>
      </w:r>
    </w:p>
    <w:p w14:paraId="2D6BDB15" w14:textId="61CE6C65" w:rsidR="00486DE1" w:rsidRPr="000C327C" w:rsidRDefault="009147B3" w:rsidP="009147B3">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486DE1" w:rsidRPr="000C327C">
        <w:rPr>
          <w:rFonts w:ascii="Times New Roman" w:hAnsi="Times New Roman" w:cs="Times New Roman"/>
          <w:color w:val="000000" w:themeColor="text1"/>
          <w:sz w:val="24"/>
          <w:szCs w:val="24"/>
        </w:rPr>
        <w:t xml:space="preserve"> - O licitante somente poderá oferecer lance de valor inferior ou percentual de desconto superior ao último por ele ofertado e registrado pelo sistema. </w:t>
      </w:r>
    </w:p>
    <w:p w14:paraId="1DC071FF" w14:textId="002FF58D" w:rsidR="00486DE1" w:rsidRPr="000C327C" w:rsidRDefault="009147B3" w:rsidP="009147B3">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486DE1" w:rsidRPr="000C327C">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D7676">
        <w:rPr>
          <w:rFonts w:ascii="Times New Roman" w:hAnsi="Times New Roman" w:cs="Times New Roman"/>
          <w:color w:val="000000" w:themeColor="text1"/>
          <w:sz w:val="24"/>
          <w:szCs w:val="24"/>
        </w:rPr>
        <w:t>$</w:t>
      </w:r>
      <w:r w:rsidR="00486DE1" w:rsidRPr="000C327C">
        <w:rPr>
          <w:rFonts w:ascii="Times New Roman" w:hAnsi="Times New Roman" w:cs="Times New Roman"/>
          <w:color w:val="000000" w:themeColor="text1"/>
          <w:sz w:val="24"/>
          <w:szCs w:val="24"/>
        </w:rPr>
        <w:t>1,0</w:t>
      </w:r>
      <w:r w:rsidR="00AD7676">
        <w:rPr>
          <w:rFonts w:ascii="Times New Roman" w:hAnsi="Times New Roman" w:cs="Times New Roman"/>
          <w:color w:val="000000" w:themeColor="text1"/>
          <w:sz w:val="24"/>
          <w:szCs w:val="24"/>
        </w:rPr>
        <w:t>00</w:t>
      </w:r>
      <w:r w:rsidR="00486DE1" w:rsidRPr="000C327C">
        <w:rPr>
          <w:rFonts w:ascii="Times New Roman" w:hAnsi="Times New Roman" w:cs="Times New Roman"/>
          <w:color w:val="000000" w:themeColor="text1"/>
          <w:sz w:val="24"/>
          <w:szCs w:val="24"/>
        </w:rPr>
        <w:t>0.</w:t>
      </w:r>
    </w:p>
    <w:p w14:paraId="7AE21468" w14:textId="37335F2E" w:rsidR="00486DE1" w:rsidRPr="000C327C" w:rsidRDefault="009147B3" w:rsidP="009147B3">
      <w:pPr>
        <w:pStyle w:val="Nivel2"/>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00486DE1" w:rsidRPr="000C327C">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6FE35CA7"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00486DE1" w:rsidRPr="000C327C">
        <w:rPr>
          <w:rFonts w:ascii="Times New Roman" w:hAnsi="Times New Roman" w:cs="Times New Roman"/>
          <w:color w:val="000000" w:themeColor="text1"/>
          <w:sz w:val="24"/>
          <w:szCs w:val="24"/>
        </w:rPr>
        <w:t xml:space="preserve"> -</w:t>
      </w:r>
      <w:r w:rsidR="00817C32">
        <w:rPr>
          <w:rFonts w:ascii="Times New Roman" w:hAnsi="Times New Roman" w:cs="Times New Roman"/>
          <w:color w:val="000000" w:themeColor="text1"/>
          <w:sz w:val="24"/>
          <w:szCs w:val="24"/>
        </w:rPr>
        <w:t xml:space="preserve"> </w:t>
      </w:r>
      <w:r w:rsidR="00486DE1" w:rsidRPr="000C327C">
        <w:rPr>
          <w:rFonts w:ascii="Times New Roman" w:hAnsi="Times New Roman" w:cs="Times New Roman"/>
          <w:color w:val="000000" w:themeColor="text1"/>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01DEB6F9" w14:textId="62CD812E"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486DE1" w:rsidRPr="000C327C">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6BF91E4A"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1738D1E4" w:rsidR="00486DE1" w:rsidRPr="000C327C" w:rsidRDefault="009147B3" w:rsidP="009147B3">
      <w:pPr>
        <w:pStyle w:val="Nivel2"/>
        <w:tabs>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86DE1" w:rsidRPr="000C327C">
        <w:rPr>
          <w:rFonts w:ascii="Times New Roman" w:hAnsi="Times New Roman" w:cs="Times New Roman"/>
          <w:color w:val="000000" w:themeColor="text1"/>
          <w:sz w:val="24"/>
          <w:szCs w:val="24"/>
        </w:rPr>
        <w:t>.</w:t>
      </w:r>
      <w:r w:rsidR="008A3A05">
        <w:rPr>
          <w:rFonts w:ascii="Times New Roman" w:hAnsi="Times New Roman" w:cs="Times New Roman"/>
          <w:color w:val="000000" w:themeColor="text1"/>
          <w:sz w:val="24"/>
          <w:szCs w:val="24"/>
        </w:rPr>
        <w:t>6</w:t>
      </w:r>
      <w:r w:rsidR="00486DE1" w:rsidRPr="000C327C">
        <w:rPr>
          <w:rFonts w:ascii="Times New Roman" w:hAnsi="Times New Roman" w:cs="Times New Roman"/>
          <w:color w:val="000000" w:themeColor="text1"/>
          <w:sz w:val="24"/>
          <w:szCs w:val="24"/>
        </w:rPr>
        <w:t>.8- Após o reinício previsto no item supra, os licitantes serão convocados para apresentar lances intermediários.</w:t>
      </w:r>
    </w:p>
    <w:p w14:paraId="7C399E79" w14:textId="79D8D604" w:rsidR="00486DE1" w:rsidRPr="000C327C" w:rsidRDefault="008A3A05" w:rsidP="008A3A05">
      <w:pPr>
        <w:pStyle w:val="Nivel2"/>
        <w:tabs>
          <w:tab w:val="left" w:pos="426"/>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r w:rsidR="009147B3">
        <w:rPr>
          <w:rFonts w:ascii="Times New Roman" w:hAnsi="Times New Roman" w:cs="Times New Roman"/>
          <w:color w:val="000000" w:themeColor="text1"/>
          <w:sz w:val="24"/>
          <w:szCs w:val="24"/>
        </w:rPr>
        <w:t xml:space="preserve">- </w:t>
      </w:r>
      <w:r w:rsidR="00486DE1" w:rsidRPr="000C327C">
        <w:rPr>
          <w:rFonts w:ascii="Times New Roman" w:hAnsi="Times New Roman" w:cs="Times New Roman"/>
          <w:color w:val="000000" w:themeColor="text1"/>
          <w:sz w:val="24"/>
          <w:szCs w:val="24"/>
        </w:rPr>
        <w:t>Caso o licitante não apresente lances, concorrerá com o valor de sua proposta.</w:t>
      </w:r>
    </w:p>
    <w:p w14:paraId="49818623" w14:textId="6716F1BE" w:rsidR="00486DE1" w:rsidRPr="009147B3" w:rsidRDefault="009147B3" w:rsidP="00922F66">
      <w:pPr>
        <w:pStyle w:val="PargrafodaLista"/>
        <w:widowControl w:val="0"/>
        <w:numPr>
          <w:ilvl w:val="1"/>
          <w:numId w:val="41"/>
        </w:numPr>
        <w:tabs>
          <w:tab w:val="left" w:pos="567"/>
          <w:tab w:val="left" w:pos="905"/>
        </w:tabs>
        <w:autoSpaceDE w:val="0"/>
        <w:autoSpaceDN w:val="0"/>
        <w:spacing w:before="120" w:after="120"/>
        <w:ind w:left="0" w:firstLine="0"/>
        <w:jc w:val="both"/>
        <w:rPr>
          <w:color w:val="000000" w:themeColor="text1"/>
        </w:rPr>
      </w:pPr>
      <w:r>
        <w:rPr>
          <w:color w:val="000000" w:themeColor="text1"/>
        </w:rPr>
        <w:t xml:space="preserve">- </w:t>
      </w:r>
      <w:r w:rsidR="00486DE1" w:rsidRPr="009147B3">
        <w:rPr>
          <w:color w:val="000000" w:themeColor="text1"/>
        </w:rPr>
        <w:t>Após o término dos prazos estabelecidos nos subitens anteriores, o sistema ordenará e divulgará os lances segundo a ordem crescente de valores.</w:t>
      </w:r>
    </w:p>
    <w:p w14:paraId="0903C210" w14:textId="7644F24B"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lastRenderedPageBreak/>
        <w:t xml:space="preserve">- </w:t>
      </w:r>
      <w:r w:rsidR="00486DE1" w:rsidRPr="000C327C">
        <w:rPr>
          <w:color w:val="000000" w:themeColor="text1"/>
          <w:sz w:val="24"/>
          <w:szCs w:val="24"/>
        </w:rPr>
        <w:t>Não serão aceitos dois ou mais lances de mesmo valor, prevalecendo aquele que for recebido e registrado em primeiro lugar.</w:t>
      </w:r>
    </w:p>
    <w:p w14:paraId="70388F04" w14:textId="4E101324"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Durante o transcurso da sessão pública, os licitantes serão informados, em tempo real, do valor do menor lance registrado, vedada a identificação do licitante.</w:t>
      </w:r>
    </w:p>
    <w:p w14:paraId="44D376ED" w14:textId="59BB3B7F"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7EE654CB"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Quando a desconexão persistir por tempo superior a 10 (dez) minutos, a sessão do pregão será suspensa e terá reinício após decorridas vinte e quatro horas da comunicação expressa aos participantes via “chat” do sistema eletrônico, onde será designado novo horário para a                      continuidade da sessão.</w:t>
      </w:r>
    </w:p>
    <w:p w14:paraId="5C5CF05B" w14:textId="654FF1E5" w:rsidR="00486DE1" w:rsidRPr="000C327C" w:rsidRDefault="009147B3" w:rsidP="00922F66">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Caso exista a necessidade de ser suspenso o pregão, tendo em vista a quantidade de lotes, a pregoeira designará novo horário ou, se necessário, novo dia, para a continuidade do certame.</w:t>
      </w:r>
    </w:p>
    <w:p w14:paraId="747DC9F8" w14:textId="46FFCBA9" w:rsidR="00486DE1" w:rsidRDefault="009147B3" w:rsidP="008A3A05">
      <w:pPr>
        <w:widowControl w:val="0"/>
        <w:numPr>
          <w:ilvl w:val="1"/>
          <w:numId w:val="41"/>
        </w:numPr>
        <w:tabs>
          <w:tab w:val="left" w:pos="567"/>
          <w:tab w:val="left" w:pos="905"/>
        </w:tabs>
        <w:autoSpaceDE w:val="0"/>
        <w:autoSpaceDN w:val="0"/>
        <w:spacing w:before="120" w:after="120"/>
        <w:ind w:left="0" w:firstLine="0"/>
        <w:jc w:val="both"/>
        <w:rPr>
          <w:color w:val="000000" w:themeColor="text1"/>
          <w:sz w:val="24"/>
          <w:szCs w:val="24"/>
        </w:rPr>
      </w:pPr>
      <w:r>
        <w:rPr>
          <w:color w:val="000000" w:themeColor="text1"/>
          <w:sz w:val="24"/>
          <w:szCs w:val="24"/>
        </w:rPr>
        <w:t xml:space="preserve">- </w:t>
      </w:r>
      <w:r w:rsidR="00486DE1" w:rsidRPr="000C327C">
        <w:rPr>
          <w:color w:val="000000" w:themeColor="text1"/>
          <w:sz w:val="24"/>
          <w:szCs w:val="24"/>
        </w:rPr>
        <w:t>O andamento do procedimento de licitação entre a data de abertura das propostas e a adjudicação do objeto deve ser acompanhado pelos participantes por meio do portal “https:/</w:t>
      </w:r>
      <w:hyperlink r:id="rId34">
        <w:r w:rsidR="00486DE1" w:rsidRPr="000C327C">
          <w:rPr>
            <w:color w:val="000000" w:themeColor="text1"/>
            <w:sz w:val="24"/>
            <w:szCs w:val="24"/>
          </w:rPr>
          <w:t>/www.li</w:t>
        </w:r>
      </w:hyperlink>
      <w:r w:rsidR="00486DE1" w:rsidRPr="000C327C">
        <w:rPr>
          <w:color w:val="000000" w:themeColor="text1"/>
          <w:sz w:val="24"/>
          <w:szCs w:val="24"/>
        </w:rPr>
        <w:t>c</w:t>
      </w:r>
      <w:hyperlink r:id="rId35">
        <w:r w:rsidR="00486DE1" w:rsidRPr="000C327C">
          <w:rPr>
            <w:color w:val="000000" w:themeColor="text1"/>
            <w:sz w:val="24"/>
            <w:szCs w:val="24"/>
          </w:rPr>
          <w:t>itanet.com.br/</w:t>
        </w:r>
      </w:hyperlink>
      <w:r w:rsidR="00486DE1" w:rsidRPr="000C327C">
        <w:rPr>
          <w:color w:val="000000" w:themeColor="text1"/>
          <w:sz w:val="24"/>
          <w:szCs w:val="24"/>
        </w:rPr>
        <w:t>”, que veiculará avisos, convocações, desclassificações de licitantes, justificativas e outras decisões referentes ao procedimento.</w:t>
      </w:r>
    </w:p>
    <w:p w14:paraId="5370F91F" w14:textId="5DABE98E" w:rsidR="008A3A05" w:rsidRPr="000C327C" w:rsidRDefault="008A3A05" w:rsidP="008A3A05">
      <w:pPr>
        <w:autoSpaceDE w:val="0"/>
        <w:autoSpaceDN w:val="0"/>
        <w:adjustRightInd w:val="0"/>
        <w:spacing w:before="120" w:after="120"/>
        <w:jc w:val="both"/>
        <w:rPr>
          <w:color w:val="000000" w:themeColor="text1"/>
          <w:sz w:val="24"/>
          <w:szCs w:val="24"/>
        </w:rPr>
      </w:pPr>
      <w:r>
        <w:rPr>
          <w:color w:val="000000" w:themeColor="text1"/>
          <w:sz w:val="24"/>
          <w:szCs w:val="24"/>
        </w:rPr>
        <w:t>8</w:t>
      </w:r>
      <w:r w:rsidRPr="000C327C">
        <w:rPr>
          <w:color w:val="000000" w:themeColor="text1"/>
          <w:sz w:val="24"/>
          <w:szCs w:val="24"/>
        </w:rPr>
        <w:t>.</w:t>
      </w:r>
      <w:r>
        <w:rPr>
          <w:color w:val="000000" w:themeColor="text1"/>
          <w:sz w:val="24"/>
          <w:szCs w:val="24"/>
        </w:rPr>
        <w:t>15</w:t>
      </w:r>
      <w:r w:rsidRPr="000C327C">
        <w:rPr>
          <w:color w:val="000000" w:themeColor="text1"/>
          <w:sz w:val="24"/>
          <w:szCs w:val="24"/>
        </w:rPr>
        <w:t xml:space="preserve"> - Havendo eventual empate entre propostas ou lances, o critério de desempate será aquele previsto no art. 60 da Lei nº 14.133, de 2021. </w:t>
      </w:r>
    </w:p>
    <w:p w14:paraId="3011F587" w14:textId="56FD6309" w:rsidR="008A3A05" w:rsidRPr="000C327C" w:rsidRDefault="008A3A05" w:rsidP="008A3A05">
      <w:pPr>
        <w:autoSpaceDE w:val="0"/>
        <w:autoSpaceDN w:val="0"/>
        <w:adjustRightInd w:val="0"/>
        <w:spacing w:before="120" w:after="120"/>
        <w:jc w:val="both"/>
        <w:rPr>
          <w:color w:val="000000" w:themeColor="text1"/>
          <w:sz w:val="24"/>
          <w:szCs w:val="24"/>
        </w:rPr>
      </w:pPr>
      <w:r>
        <w:rPr>
          <w:color w:val="000000" w:themeColor="text1"/>
          <w:sz w:val="24"/>
          <w:szCs w:val="24"/>
        </w:rPr>
        <w:t>8</w:t>
      </w:r>
      <w:r w:rsidRPr="000C327C">
        <w:rPr>
          <w:color w:val="000000" w:themeColor="text1"/>
          <w:sz w:val="24"/>
          <w:szCs w:val="24"/>
        </w:rPr>
        <w:t>.</w:t>
      </w:r>
      <w:r>
        <w:rPr>
          <w:color w:val="000000" w:themeColor="text1"/>
          <w:sz w:val="24"/>
          <w:szCs w:val="24"/>
        </w:rPr>
        <w:t>16</w:t>
      </w:r>
      <w:r w:rsidRPr="000C327C">
        <w:rPr>
          <w:color w:val="000000" w:themeColor="text1"/>
          <w:sz w:val="24"/>
          <w:szCs w:val="24"/>
        </w:rPr>
        <w:t xml:space="preserve">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3C04F8A9" w14:textId="45EC7052" w:rsidR="008A3A05" w:rsidRPr="008A3A05" w:rsidRDefault="008A3A05" w:rsidP="008A3A05">
      <w:pPr>
        <w:pStyle w:val="PargrafodaLista"/>
        <w:widowControl w:val="0"/>
        <w:numPr>
          <w:ilvl w:val="1"/>
          <w:numId w:val="47"/>
        </w:numPr>
        <w:tabs>
          <w:tab w:val="left" w:pos="567"/>
        </w:tabs>
        <w:autoSpaceDE w:val="0"/>
        <w:autoSpaceDN w:val="0"/>
        <w:spacing w:before="120" w:after="120"/>
        <w:ind w:left="0" w:firstLine="0"/>
        <w:jc w:val="both"/>
        <w:rPr>
          <w:color w:val="000000" w:themeColor="text1"/>
        </w:rPr>
      </w:pPr>
      <w:r w:rsidRPr="008A3A05">
        <w:rPr>
          <w:color w:val="000000" w:themeColor="text1"/>
        </w:rPr>
        <w:t>Após o encerramento da fase de lances e estando o valor da melhor proposta acima</w:t>
      </w:r>
      <w:r w:rsidRPr="008A3A05">
        <w:rPr>
          <w:color w:val="000000" w:themeColor="text1"/>
          <w:spacing w:val="1"/>
        </w:rPr>
        <w:t xml:space="preserve"> </w:t>
      </w:r>
      <w:r w:rsidRPr="008A3A05">
        <w:rPr>
          <w:color w:val="000000" w:themeColor="text1"/>
        </w:rPr>
        <w:t>do</w:t>
      </w:r>
      <w:r w:rsidRPr="008A3A05">
        <w:rPr>
          <w:color w:val="000000" w:themeColor="text1"/>
          <w:spacing w:val="-1"/>
        </w:rPr>
        <w:t xml:space="preserve"> </w:t>
      </w:r>
      <w:r w:rsidRPr="008A3A05">
        <w:rPr>
          <w:color w:val="000000" w:themeColor="text1"/>
        </w:rPr>
        <w:t>valor</w:t>
      </w:r>
      <w:r w:rsidRPr="008A3A05">
        <w:rPr>
          <w:color w:val="000000" w:themeColor="text1"/>
          <w:spacing w:val="-1"/>
        </w:rPr>
        <w:t xml:space="preserve"> </w:t>
      </w:r>
      <w:r w:rsidRPr="008A3A05">
        <w:rPr>
          <w:color w:val="000000" w:themeColor="text1"/>
        </w:rPr>
        <w:t>de</w:t>
      </w:r>
      <w:r w:rsidRPr="008A3A05">
        <w:rPr>
          <w:color w:val="000000" w:themeColor="text1"/>
          <w:spacing w:val="-2"/>
        </w:rPr>
        <w:t xml:space="preserve"> </w:t>
      </w:r>
      <w:r w:rsidRPr="008A3A05">
        <w:rPr>
          <w:color w:val="000000" w:themeColor="text1"/>
        </w:rPr>
        <w:t>referência, a</w:t>
      </w:r>
      <w:r w:rsidRPr="008A3A05">
        <w:rPr>
          <w:color w:val="000000" w:themeColor="text1"/>
          <w:spacing w:val="2"/>
        </w:rPr>
        <w:t xml:space="preserve"> </w:t>
      </w:r>
      <w:r w:rsidRPr="008A3A05">
        <w:rPr>
          <w:color w:val="000000" w:themeColor="text1"/>
        </w:rPr>
        <w:t>pregoeira</w:t>
      </w:r>
      <w:r w:rsidRPr="008A3A05">
        <w:rPr>
          <w:color w:val="000000" w:themeColor="text1"/>
          <w:spacing w:val="-1"/>
        </w:rPr>
        <w:t xml:space="preserve"> </w:t>
      </w:r>
      <w:r w:rsidRPr="008A3A05">
        <w:rPr>
          <w:color w:val="000000" w:themeColor="text1"/>
        </w:rPr>
        <w:t>negociará</w:t>
      </w:r>
      <w:r w:rsidRPr="008A3A05">
        <w:rPr>
          <w:color w:val="000000" w:themeColor="text1"/>
          <w:spacing w:val="-1"/>
        </w:rPr>
        <w:t xml:space="preserve"> </w:t>
      </w:r>
      <w:r w:rsidRPr="008A3A05">
        <w:rPr>
          <w:color w:val="000000" w:themeColor="text1"/>
        </w:rPr>
        <w:t>a redução do</w:t>
      </w:r>
      <w:r w:rsidRPr="008A3A05">
        <w:rPr>
          <w:color w:val="000000" w:themeColor="text1"/>
          <w:spacing w:val="-1"/>
        </w:rPr>
        <w:t xml:space="preserve"> </w:t>
      </w:r>
      <w:r w:rsidRPr="008A3A05">
        <w:rPr>
          <w:color w:val="000000" w:themeColor="text1"/>
        </w:rPr>
        <w:t>preço com o seu detentor, para obtenção de condições mais vantajosas, observado o critério de julgamento e o valor estimado para a contratação, não se admitindo negociar condições diferentes das previstas neste edital.</w:t>
      </w:r>
    </w:p>
    <w:p w14:paraId="25C44336" w14:textId="2B3F3029" w:rsidR="008A3A05" w:rsidRPr="000C327C" w:rsidRDefault="008A3A05" w:rsidP="008A3A05">
      <w:pPr>
        <w:widowControl w:val="0"/>
        <w:numPr>
          <w:ilvl w:val="1"/>
          <w:numId w:val="47"/>
        </w:numPr>
        <w:tabs>
          <w:tab w:val="left" w:pos="567"/>
          <w:tab w:val="left" w:pos="905"/>
        </w:tabs>
        <w:autoSpaceDE w:val="0"/>
        <w:autoSpaceDN w:val="0"/>
        <w:spacing w:before="120" w:after="120"/>
        <w:ind w:left="0" w:firstLine="0"/>
        <w:jc w:val="both"/>
        <w:rPr>
          <w:color w:val="000000" w:themeColor="text1"/>
          <w:sz w:val="24"/>
          <w:szCs w:val="24"/>
        </w:rPr>
      </w:pPr>
      <w:r w:rsidRPr="000C327C">
        <w:rPr>
          <w:color w:val="000000" w:themeColor="text1"/>
          <w:sz w:val="24"/>
          <w:szCs w:val="24"/>
        </w:rPr>
        <w:t>Após a DISPUTA do preço, a Pregoeira iniciará a fase de aceitação e julgamento da proposta pelo</w:t>
      </w:r>
      <w:r w:rsidRPr="000C327C">
        <w:rPr>
          <w:color w:val="000000" w:themeColor="text1"/>
          <w:spacing w:val="1"/>
          <w:sz w:val="24"/>
          <w:szCs w:val="24"/>
        </w:rPr>
        <w:t xml:space="preserve"> </w:t>
      </w:r>
      <w:r w:rsidRPr="000C327C">
        <w:rPr>
          <w:color w:val="000000" w:themeColor="text1"/>
          <w:sz w:val="24"/>
          <w:szCs w:val="24"/>
        </w:rPr>
        <w:t>critério</w:t>
      </w:r>
      <w:r w:rsidRPr="000C327C">
        <w:rPr>
          <w:color w:val="000000" w:themeColor="text1"/>
          <w:spacing w:val="1"/>
          <w:sz w:val="24"/>
          <w:szCs w:val="24"/>
        </w:rPr>
        <w:t xml:space="preserve"> </w:t>
      </w:r>
      <w:r w:rsidRPr="000C327C">
        <w:rPr>
          <w:color w:val="000000" w:themeColor="text1"/>
          <w:sz w:val="24"/>
          <w:szCs w:val="24"/>
        </w:rPr>
        <w:t>de</w:t>
      </w:r>
      <w:r w:rsidRPr="000C327C">
        <w:rPr>
          <w:color w:val="000000" w:themeColor="text1"/>
          <w:spacing w:val="1"/>
          <w:sz w:val="24"/>
          <w:szCs w:val="24"/>
        </w:rPr>
        <w:t xml:space="preserve"> </w:t>
      </w:r>
      <w:r w:rsidRPr="000C327C">
        <w:rPr>
          <w:color w:val="000000" w:themeColor="text1"/>
          <w:sz w:val="24"/>
          <w:szCs w:val="24"/>
        </w:rPr>
        <w:t>"</w:t>
      </w:r>
      <w:r w:rsidRPr="000C327C">
        <w:rPr>
          <w:b/>
          <w:color w:val="000000" w:themeColor="text1"/>
          <w:sz w:val="24"/>
          <w:szCs w:val="24"/>
        </w:rPr>
        <w:t>menor</w:t>
      </w:r>
      <w:r w:rsidRPr="000C327C">
        <w:rPr>
          <w:b/>
          <w:color w:val="000000" w:themeColor="text1"/>
          <w:spacing w:val="1"/>
          <w:sz w:val="24"/>
          <w:szCs w:val="24"/>
        </w:rPr>
        <w:t xml:space="preserve"> </w:t>
      </w:r>
      <w:r w:rsidRPr="000C327C">
        <w:rPr>
          <w:b/>
          <w:color w:val="000000" w:themeColor="text1"/>
          <w:sz w:val="24"/>
          <w:szCs w:val="24"/>
        </w:rPr>
        <w:t xml:space="preserve">preço por </w:t>
      </w:r>
      <w:r>
        <w:rPr>
          <w:b/>
          <w:color w:val="000000" w:themeColor="text1"/>
          <w:sz w:val="24"/>
          <w:szCs w:val="24"/>
        </w:rPr>
        <w:t>item</w:t>
      </w:r>
      <w:r w:rsidR="00372940">
        <w:rPr>
          <w:b/>
          <w:color w:val="000000" w:themeColor="text1"/>
          <w:sz w:val="24"/>
          <w:szCs w:val="24"/>
        </w:rPr>
        <w:t>”</w:t>
      </w:r>
      <w:r w:rsidRPr="000C327C">
        <w:rPr>
          <w:color w:val="000000" w:themeColor="text1"/>
          <w:sz w:val="24"/>
          <w:szCs w:val="24"/>
        </w:rPr>
        <w:t>,</w:t>
      </w:r>
      <w:r w:rsidRPr="000C327C">
        <w:rPr>
          <w:color w:val="000000" w:themeColor="text1"/>
          <w:spacing w:val="-57"/>
          <w:sz w:val="24"/>
          <w:szCs w:val="24"/>
        </w:rPr>
        <w:t xml:space="preserve"> </w:t>
      </w:r>
      <w:r w:rsidRPr="000C327C">
        <w:rPr>
          <w:color w:val="000000" w:themeColor="text1"/>
          <w:sz w:val="24"/>
          <w:szCs w:val="24"/>
        </w:rPr>
        <w:t>podendo negociar, pelo sistema eletrônico, encaminhando contraproposta diretamente ao licitante que</w:t>
      </w:r>
      <w:r w:rsidRPr="000C327C">
        <w:rPr>
          <w:color w:val="000000" w:themeColor="text1"/>
          <w:spacing w:val="1"/>
          <w:sz w:val="24"/>
          <w:szCs w:val="24"/>
        </w:rPr>
        <w:t xml:space="preserve"> </w:t>
      </w:r>
      <w:r w:rsidRPr="000C327C">
        <w:rPr>
          <w:color w:val="000000" w:themeColor="text1"/>
          <w:sz w:val="24"/>
          <w:szCs w:val="24"/>
        </w:rPr>
        <w:t>tenha apresentado o lance de menor valor por lote, para que seja obtido preço melhor, bem</w:t>
      </w:r>
      <w:r w:rsidRPr="000C327C">
        <w:rPr>
          <w:color w:val="000000" w:themeColor="text1"/>
          <w:spacing w:val="1"/>
          <w:sz w:val="24"/>
          <w:szCs w:val="24"/>
        </w:rPr>
        <w:t xml:space="preserve"> </w:t>
      </w:r>
      <w:r w:rsidRPr="000C327C">
        <w:rPr>
          <w:color w:val="000000" w:themeColor="text1"/>
          <w:sz w:val="24"/>
          <w:szCs w:val="24"/>
        </w:rPr>
        <w:t>assim decidir sobre sua aceitação, observados os prazos para fornecimento, as especificações</w:t>
      </w:r>
      <w:r w:rsidRPr="000C327C">
        <w:rPr>
          <w:color w:val="000000" w:themeColor="text1"/>
          <w:spacing w:val="1"/>
          <w:sz w:val="24"/>
          <w:szCs w:val="24"/>
        </w:rPr>
        <w:t xml:space="preserve"> </w:t>
      </w:r>
      <w:r w:rsidRPr="000C327C">
        <w:rPr>
          <w:color w:val="000000" w:themeColor="text1"/>
          <w:sz w:val="24"/>
          <w:szCs w:val="24"/>
        </w:rPr>
        <w:t>técnicas, parâmetros mínimos de desempenho e de qualidade e demais condições definidas</w:t>
      </w:r>
      <w:r w:rsidRPr="000C327C">
        <w:rPr>
          <w:color w:val="000000" w:themeColor="text1"/>
          <w:spacing w:val="1"/>
          <w:sz w:val="24"/>
          <w:szCs w:val="24"/>
        </w:rPr>
        <w:t xml:space="preserve"> </w:t>
      </w:r>
      <w:r w:rsidRPr="000C327C">
        <w:rPr>
          <w:color w:val="000000" w:themeColor="text1"/>
          <w:sz w:val="24"/>
          <w:szCs w:val="24"/>
        </w:rPr>
        <w:t>neste</w:t>
      </w:r>
      <w:r w:rsidRPr="000C327C">
        <w:rPr>
          <w:color w:val="000000" w:themeColor="text1"/>
          <w:spacing w:val="-1"/>
          <w:sz w:val="24"/>
          <w:szCs w:val="24"/>
        </w:rPr>
        <w:t xml:space="preserve"> </w:t>
      </w:r>
      <w:r w:rsidRPr="000C327C">
        <w:rPr>
          <w:color w:val="000000" w:themeColor="text1"/>
          <w:sz w:val="24"/>
          <w:szCs w:val="24"/>
        </w:rPr>
        <w:t>edital.</w:t>
      </w:r>
    </w:p>
    <w:p w14:paraId="755343F5" w14:textId="77777777" w:rsidR="008A3A05" w:rsidRPr="000C327C" w:rsidRDefault="008A3A05" w:rsidP="008A3A05">
      <w:pPr>
        <w:pStyle w:val="PargrafodaLista"/>
        <w:numPr>
          <w:ilvl w:val="1"/>
          <w:numId w:val="47"/>
        </w:numPr>
        <w:tabs>
          <w:tab w:val="left" w:pos="567"/>
        </w:tabs>
        <w:spacing w:before="120" w:after="120"/>
        <w:ind w:left="0" w:firstLine="0"/>
        <w:jc w:val="both"/>
        <w:rPr>
          <w:color w:val="000000" w:themeColor="text1"/>
          <w:kern w:val="0"/>
          <w:lang w:eastAsia="pt-BR"/>
        </w:rPr>
      </w:pPr>
      <w:r w:rsidRPr="000C327C">
        <w:rPr>
          <w:color w:val="000000" w:themeColor="text1"/>
          <w:kern w:val="0"/>
          <w:lang w:eastAsia="pt-BR"/>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166309F0" w14:textId="77777777" w:rsidR="008A3A05" w:rsidRPr="000C327C" w:rsidRDefault="008A3A05" w:rsidP="008A3A05">
      <w:pPr>
        <w:pStyle w:val="PargrafodaLista"/>
        <w:numPr>
          <w:ilvl w:val="1"/>
          <w:numId w:val="47"/>
        </w:numPr>
        <w:tabs>
          <w:tab w:val="left" w:pos="567"/>
        </w:tabs>
        <w:spacing w:before="120" w:after="120"/>
        <w:ind w:left="0" w:firstLine="0"/>
        <w:jc w:val="both"/>
        <w:rPr>
          <w:color w:val="000000" w:themeColor="text1"/>
          <w:kern w:val="0"/>
          <w:lang w:eastAsia="pt-BR"/>
        </w:rPr>
      </w:pPr>
      <w:r w:rsidRPr="000C327C">
        <w:rPr>
          <w:color w:val="000000" w:themeColor="text1"/>
          <w:kern w:val="0"/>
          <w:lang w:eastAsia="pt-BR"/>
        </w:rPr>
        <w:t>A negociação será realizada por meio do sistema, podendo ser acompanhada pelos demais licitantes.</w:t>
      </w:r>
    </w:p>
    <w:p w14:paraId="70810072" w14:textId="77777777" w:rsidR="008A3A05" w:rsidRPr="000C327C" w:rsidRDefault="008A3A05" w:rsidP="008A3A05">
      <w:pPr>
        <w:pStyle w:val="PargrafodaLista"/>
        <w:numPr>
          <w:ilvl w:val="1"/>
          <w:numId w:val="47"/>
        </w:numPr>
        <w:tabs>
          <w:tab w:val="left" w:pos="567"/>
        </w:tabs>
        <w:spacing w:before="120" w:after="120"/>
        <w:ind w:left="0" w:firstLine="0"/>
        <w:jc w:val="both"/>
        <w:rPr>
          <w:color w:val="000000" w:themeColor="text1"/>
          <w:kern w:val="0"/>
          <w:lang w:eastAsia="pt-BR"/>
        </w:rPr>
      </w:pPr>
      <w:r w:rsidRPr="000C327C">
        <w:rPr>
          <w:color w:val="000000" w:themeColor="text1"/>
          <w:kern w:val="0"/>
          <w:lang w:eastAsia="pt-BR"/>
        </w:rPr>
        <w:t>O resultado da negociação será divulgado a todos os licitantes e anexado aos autos do processo licitatório.</w:t>
      </w:r>
    </w:p>
    <w:p w14:paraId="1FFB0177" w14:textId="77777777" w:rsidR="008A3A05" w:rsidRPr="000C327C" w:rsidRDefault="008A3A05" w:rsidP="008A3A05">
      <w:pPr>
        <w:pStyle w:val="Default"/>
        <w:numPr>
          <w:ilvl w:val="1"/>
          <w:numId w:val="47"/>
        </w:numPr>
        <w:tabs>
          <w:tab w:val="left" w:pos="567"/>
        </w:tabs>
        <w:spacing w:before="120" w:after="120"/>
        <w:ind w:left="0" w:firstLine="0"/>
        <w:jc w:val="both"/>
        <w:rPr>
          <w:color w:val="000000" w:themeColor="text1"/>
        </w:rPr>
      </w:pPr>
      <w:r>
        <w:rPr>
          <w:color w:val="000000" w:themeColor="text1"/>
        </w:rPr>
        <w:t>A pregoeira</w:t>
      </w:r>
      <w:r w:rsidRPr="000C327C">
        <w:rPr>
          <w:color w:val="000000" w:themeColor="text1"/>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7B73E301" w14:textId="77777777" w:rsidR="008A3A05" w:rsidRPr="000C327C" w:rsidRDefault="008A3A05" w:rsidP="008A3A05">
      <w:pPr>
        <w:pStyle w:val="Default"/>
        <w:numPr>
          <w:ilvl w:val="1"/>
          <w:numId w:val="47"/>
        </w:numPr>
        <w:tabs>
          <w:tab w:val="left" w:pos="567"/>
        </w:tabs>
        <w:spacing w:before="120" w:after="120"/>
        <w:ind w:left="0" w:firstLine="0"/>
        <w:jc w:val="both"/>
        <w:rPr>
          <w:color w:val="000000" w:themeColor="text1"/>
        </w:rPr>
      </w:pPr>
      <w:r w:rsidRPr="000C327C">
        <w:rPr>
          <w:color w:val="000000" w:themeColor="text1"/>
        </w:rPr>
        <w:lastRenderedPageBreak/>
        <w:t xml:space="preserve">É facultado a pregoeira prorrogar o prazo estabelecido, a partir de solicitação fundamentada feita no chat pelo licitante, antes de findo o prazo. </w:t>
      </w:r>
    </w:p>
    <w:p w14:paraId="27D8A715" w14:textId="77777777" w:rsidR="008A3A05" w:rsidRPr="000C327C" w:rsidRDefault="008A3A05" w:rsidP="008A3A05">
      <w:pPr>
        <w:widowControl w:val="0"/>
        <w:numPr>
          <w:ilvl w:val="1"/>
          <w:numId w:val="47"/>
        </w:numPr>
        <w:tabs>
          <w:tab w:val="left" w:pos="567"/>
          <w:tab w:val="left" w:pos="898"/>
        </w:tabs>
        <w:autoSpaceDE w:val="0"/>
        <w:autoSpaceDN w:val="0"/>
        <w:spacing w:before="120" w:after="120"/>
        <w:ind w:left="0" w:firstLine="0"/>
        <w:jc w:val="both"/>
        <w:rPr>
          <w:color w:val="000000" w:themeColor="text1"/>
          <w:sz w:val="24"/>
          <w:szCs w:val="24"/>
        </w:rPr>
      </w:pPr>
      <w:r w:rsidRPr="000C327C">
        <w:rPr>
          <w:color w:val="000000" w:themeColor="text1"/>
          <w:sz w:val="24"/>
          <w:szCs w:val="24"/>
        </w:rPr>
        <w:t>Encerrada a disputa, a pregoeira</w:t>
      </w:r>
      <w:r w:rsidRPr="000C327C">
        <w:rPr>
          <w:color w:val="000000" w:themeColor="text1"/>
          <w:spacing w:val="1"/>
          <w:sz w:val="24"/>
          <w:szCs w:val="24"/>
        </w:rPr>
        <w:t xml:space="preserve"> </w:t>
      </w:r>
      <w:r w:rsidRPr="000C327C">
        <w:rPr>
          <w:color w:val="000000" w:themeColor="text1"/>
          <w:sz w:val="24"/>
          <w:szCs w:val="24"/>
        </w:rPr>
        <w:t>comprovará a regularidade de situação do autor da melhor proposta, avaliada na forma da Lei</w:t>
      </w:r>
      <w:r w:rsidRPr="000C327C">
        <w:rPr>
          <w:color w:val="000000" w:themeColor="text1"/>
          <w:spacing w:val="1"/>
          <w:sz w:val="24"/>
          <w:szCs w:val="24"/>
        </w:rPr>
        <w:t xml:space="preserve"> </w:t>
      </w:r>
      <w:r w:rsidRPr="000C327C">
        <w:rPr>
          <w:color w:val="000000" w:themeColor="text1"/>
          <w:sz w:val="24"/>
          <w:szCs w:val="24"/>
        </w:rPr>
        <w:t>14.133/2021. A pregoeira verificará, também, o cumprimento das demais exigências para</w:t>
      </w:r>
      <w:r w:rsidRPr="000C327C">
        <w:rPr>
          <w:color w:val="000000" w:themeColor="text1"/>
          <w:spacing w:val="1"/>
          <w:sz w:val="24"/>
          <w:szCs w:val="24"/>
        </w:rPr>
        <w:t xml:space="preserve"> </w:t>
      </w:r>
      <w:r w:rsidRPr="000C327C">
        <w:rPr>
          <w:color w:val="000000" w:themeColor="text1"/>
          <w:sz w:val="24"/>
          <w:szCs w:val="24"/>
        </w:rPr>
        <w:t>habilitação.</w:t>
      </w:r>
    </w:p>
    <w:p w14:paraId="3D8EA513" w14:textId="77777777" w:rsidR="008A3A05" w:rsidRPr="000C327C" w:rsidRDefault="008A3A05" w:rsidP="008A3A05">
      <w:pPr>
        <w:pStyle w:val="PargrafodaLista"/>
        <w:widowControl w:val="0"/>
        <w:numPr>
          <w:ilvl w:val="1"/>
          <w:numId w:val="47"/>
        </w:numPr>
        <w:tabs>
          <w:tab w:val="left" w:pos="567"/>
          <w:tab w:val="left" w:pos="1041"/>
        </w:tabs>
        <w:autoSpaceDE w:val="0"/>
        <w:autoSpaceDN w:val="0"/>
        <w:spacing w:before="120" w:after="120"/>
        <w:ind w:left="0" w:firstLine="0"/>
        <w:jc w:val="both"/>
        <w:rPr>
          <w:color w:val="000000" w:themeColor="text1"/>
        </w:rPr>
      </w:pPr>
      <w:r w:rsidRPr="000C327C">
        <w:rPr>
          <w:color w:val="000000" w:themeColor="text1"/>
        </w:rPr>
        <w:t>A inobservância</w:t>
      </w:r>
      <w:r w:rsidRPr="000C327C">
        <w:rPr>
          <w:color w:val="000000" w:themeColor="text1"/>
          <w:spacing w:val="60"/>
        </w:rPr>
        <w:t xml:space="preserve"> </w:t>
      </w:r>
      <w:r w:rsidRPr="000C327C">
        <w:rPr>
          <w:color w:val="000000" w:themeColor="text1"/>
        </w:rPr>
        <w:t>aos prazos elencados neste edital, ou ainda o envio  da proposta de preços em desconformidade com o disposto neste edital</w:t>
      </w:r>
      <w:r w:rsidRPr="000C327C">
        <w:rPr>
          <w:color w:val="000000" w:themeColor="text1"/>
          <w:spacing w:val="1"/>
        </w:rPr>
        <w:t xml:space="preserve"> </w:t>
      </w:r>
      <w:r w:rsidRPr="000C327C">
        <w:rPr>
          <w:color w:val="000000" w:themeColor="text1"/>
        </w:rPr>
        <w:t>ensejará a desclassificação no certame, salvo motivo</w:t>
      </w:r>
      <w:r w:rsidRPr="000C327C">
        <w:rPr>
          <w:color w:val="000000" w:themeColor="text1"/>
          <w:spacing w:val="1"/>
        </w:rPr>
        <w:t xml:space="preserve"> </w:t>
      </w:r>
      <w:r w:rsidRPr="000C327C">
        <w:rPr>
          <w:color w:val="000000" w:themeColor="text1"/>
        </w:rPr>
        <w:t>devidamente</w:t>
      </w:r>
      <w:r w:rsidRPr="000C327C">
        <w:rPr>
          <w:color w:val="000000" w:themeColor="text1"/>
          <w:spacing w:val="-2"/>
        </w:rPr>
        <w:t xml:space="preserve"> </w:t>
      </w:r>
      <w:r w:rsidRPr="000C327C">
        <w:rPr>
          <w:color w:val="000000" w:themeColor="text1"/>
        </w:rPr>
        <w:t>justificado</w:t>
      </w:r>
      <w:r w:rsidRPr="000C327C">
        <w:rPr>
          <w:color w:val="000000" w:themeColor="text1"/>
          <w:spacing w:val="2"/>
        </w:rPr>
        <w:t xml:space="preserve"> </w:t>
      </w:r>
      <w:r w:rsidRPr="000C327C">
        <w:rPr>
          <w:color w:val="000000" w:themeColor="text1"/>
        </w:rPr>
        <w:t>e</w:t>
      </w:r>
      <w:r w:rsidRPr="000C327C">
        <w:rPr>
          <w:color w:val="000000" w:themeColor="text1"/>
          <w:spacing w:val="-1"/>
        </w:rPr>
        <w:t xml:space="preserve"> </w:t>
      </w:r>
      <w:r w:rsidRPr="000C327C">
        <w:rPr>
          <w:color w:val="000000" w:themeColor="text1"/>
        </w:rPr>
        <w:t xml:space="preserve">aceito pelo pregoeiro. </w:t>
      </w:r>
    </w:p>
    <w:p w14:paraId="245F9894" w14:textId="5E1AC8BD" w:rsidR="008A3A05" w:rsidRPr="000C327C" w:rsidRDefault="008A3A05" w:rsidP="008A3A05">
      <w:pPr>
        <w:pStyle w:val="PargrafodaLista"/>
        <w:widowControl w:val="0"/>
        <w:numPr>
          <w:ilvl w:val="1"/>
          <w:numId w:val="47"/>
        </w:numPr>
        <w:tabs>
          <w:tab w:val="left" w:pos="567"/>
          <w:tab w:val="left" w:pos="1041"/>
        </w:tabs>
        <w:autoSpaceDE w:val="0"/>
        <w:autoSpaceDN w:val="0"/>
        <w:spacing w:before="120" w:after="120"/>
        <w:ind w:left="0" w:firstLine="0"/>
        <w:jc w:val="both"/>
        <w:rPr>
          <w:color w:val="000000" w:themeColor="text1"/>
        </w:rPr>
      </w:pPr>
      <w:r w:rsidRPr="000C327C">
        <w:rPr>
          <w:color w:val="000000" w:themeColor="text1"/>
        </w:rPr>
        <w:t>Caso o licitante provisoriamente classificado em primeiro lugar tenha se utilizado de algum tratamento favorecido às ME/EPP</w:t>
      </w:r>
      <w:r w:rsidR="00372940">
        <w:rPr>
          <w:color w:val="000000" w:themeColor="text1"/>
        </w:rPr>
        <w:t>’</w:t>
      </w:r>
      <w:r w:rsidRPr="000C327C">
        <w:rPr>
          <w:color w:val="000000" w:themeColor="text1"/>
        </w:rPr>
        <w:t xml:space="preserve">s, </w:t>
      </w:r>
      <w:r>
        <w:rPr>
          <w:color w:val="000000" w:themeColor="text1"/>
        </w:rPr>
        <w:t>a pregoeira</w:t>
      </w:r>
      <w:r w:rsidRPr="000C327C">
        <w:rPr>
          <w:color w:val="000000" w:themeColor="text1"/>
        </w:rPr>
        <w:t xml:space="preserve"> verificará se faz jus ao benefício, em conformidade com os itens deste edital</w:t>
      </w:r>
      <w:r w:rsidR="001A44AD">
        <w:rPr>
          <w:color w:val="000000" w:themeColor="text1"/>
        </w:rPr>
        <w:t>.</w:t>
      </w:r>
    </w:p>
    <w:p w14:paraId="026D34F8" w14:textId="77777777" w:rsidR="008A3A05" w:rsidRPr="000C327C" w:rsidRDefault="008A3A05" w:rsidP="008A3A05">
      <w:pPr>
        <w:widowControl w:val="0"/>
        <w:numPr>
          <w:ilvl w:val="1"/>
          <w:numId w:val="47"/>
        </w:numPr>
        <w:tabs>
          <w:tab w:val="left" w:pos="567"/>
          <w:tab w:val="left" w:pos="854"/>
        </w:tabs>
        <w:autoSpaceDE w:val="0"/>
        <w:autoSpaceDN w:val="0"/>
        <w:spacing w:before="120" w:after="120"/>
        <w:ind w:left="0" w:firstLine="0"/>
        <w:jc w:val="both"/>
        <w:rPr>
          <w:color w:val="000000" w:themeColor="text1"/>
          <w:sz w:val="24"/>
          <w:szCs w:val="24"/>
        </w:rPr>
      </w:pPr>
      <w:r w:rsidRPr="000C327C">
        <w:rPr>
          <w:color w:val="000000" w:themeColor="text1"/>
          <w:sz w:val="24"/>
          <w:szCs w:val="24"/>
        </w:rPr>
        <w:t>Se a proposta ou lance de menor valor não for aceitável, ou se o licitante desatender às</w:t>
      </w:r>
      <w:r w:rsidRPr="000C327C">
        <w:rPr>
          <w:color w:val="000000" w:themeColor="text1"/>
          <w:spacing w:val="1"/>
          <w:sz w:val="24"/>
          <w:szCs w:val="24"/>
        </w:rPr>
        <w:t xml:space="preserve"> </w:t>
      </w:r>
      <w:r w:rsidRPr="000C327C">
        <w:rPr>
          <w:color w:val="000000" w:themeColor="text1"/>
          <w:sz w:val="24"/>
          <w:szCs w:val="24"/>
        </w:rPr>
        <w:t>exigências</w:t>
      </w:r>
      <w:r w:rsidRPr="000C327C">
        <w:rPr>
          <w:color w:val="000000" w:themeColor="text1"/>
          <w:spacing w:val="1"/>
          <w:sz w:val="24"/>
          <w:szCs w:val="24"/>
        </w:rPr>
        <w:t xml:space="preserve"> </w:t>
      </w:r>
      <w:r w:rsidRPr="000C327C">
        <w:rPr>
          <w:color w:val="000000" w:themeColor="text1"/>
          <w:sz w:val="24"/>
          <w:szCs w:val="24"/>
        </w:rPr>
        <w:t>habilitatórias,</w:t>
      </w:r>
      <w:r w:rsidRPr="000C327C">
        <w:rPr>
          <w:color w:val="000000" w:themeColor="text1"/>
          <w:spacing w:val="1"/>
          <w:sz w:val="24"/>
          <w:szCs w:val="24"/>
        </w:rPr>
        <w:t xml:space="preserve"> a </w:t>
      </w:r>
      <w:r w:rsidRPr="000C327C">
        <w:rPr>
          <w:color w:val="000000" w:themeColor="text1"/>
          <w:sz w:val="24"/>
          <w:szCs w:val="24"/>
        </w:rPr>
        <w:t>pregoeira</w:t>
      </w:r>
      <w:r w:rsidRPr="000C327C">
        <w:rPr>
          <w:color w:val="000000" w:themeColor="text1"/>
          <w:spacing w:val="1"/>
          <w:sz w:val="24"/>
          <w:szCs w:val="24"/>
        </w:rPr>
        <w:t xml:space="preserve"> </w:t>
      </w:r>
      <w:r w:rsidRPr="000C327C">
        <w:rPr>
          <w:color w:val="000000" w:themeColor="text1"/>
          <w:sz w:val="24"/>
          <w:szCs w:val="24"/>
        </w:rPr>
        <w:t>examinará</w:t>
      </w:r>
      <w:r w:rsidRPr="000C327C">
        <w:rPr>
          <w:color w:val="000000" w:themeColor="text1"/>
          <w:spacing w:val="1"/>
          <w:sz w:val="24"/>
          <w:szCs w:val="24"/>
        </w:rPr>
        <w:t xml:space="preserve"> </w:t>
      </w:r>
      <w:r w:rsidRPr="000C327C">
        <w:rPr>
          <w:color w:val="000000" w:themeColor="text1"/>
          <w:sz w:val="24"/>
          <w:szCs w:val="24"/>
        </w:rPr>
        <w:t>a</w:t>
      </w:r>
      <w:r w:rsidRPr="000C327C">
        <w:rPr>
          <w:color w:val="000000" w:themeColor="text1"/>
          <w:spacing w:val="1"/>
          <w:sz w:val="24"/>
          <w:szCs w:val="24"/>
        </w:rPr>
        <w:t xml:space="preserve"> </w:t>
      </w:r>
      <w:r w:rsidRPr="000C327C">
        <w:rPr>
          <w:color w:val="000000" w:themeColor="text1"/>
          <w:sz w:val="24"/>
          <w:szCs w:val="24"/>
        </w:rPr>
        <w:t>proposta</w:t>
      </w:r>
      <w:r w:rsidRPr="000C327C">
        <w:rPr>
          <w:color w:val="000000" w:themeColor="text1"/>
          <w:spacing w:val="1"/>
          <w:sz w:val="24"/>
          <w:szCs w:val="24"/>
        </w:rPr>
        <w:t xml:space="preserve"> </w:t>
      </w:r>
      <w:r w:rsidRPr="000C327C">
        <w:rPr>
          <w:color w:val="000000" w:themeColor="text1"/>
          <w:sz w:val="24"/>
          <w:szCs w:val="24"/>
        </w:rPr>
        <w:t>ou</w:t>
      </w:r>
      <w:r w:rsidRPr="000C327C">
        <w:rPr>
          <w:color w:val="000000" w:themeColor="text1"/>
          <w:spacing w:val="1"/>
          <w:sz w:val="24"/>
          <w:szCs w:val="24"/>
        </w:rPr>
        <w:t xml:space="preserve"> </w:t>
      </w:r>
      <w:r w:rsidRPr="000C327C">
        <w:rPr>
          <w:color w:val="000000" w:themeColor="text1"/>
          <w:sz w:val="24"/>
          <w:szCs w:val="24"/>
        </w:rPr>
        <w:t>o</w:t>
      </w:r>
      <w:r w:rsidRPr="000C327C">
        <w:rPr>
          <w:color w:val="000000" w:themeColor="text1"/>
          <w:spacing w:val="1"/>
          <w:sz w:val="24"/>
          <w:szCs w:val="24"/>
        </w:rPr>
        <w:t xml:space="preserve"> </w:t>
      </w:r>
      <w:r w:rsidRPr="000C327C">
        <w:rPr>
          <w:color w:val="000000" w:themeColor="text1"/>
          <w:sz w:val="24"/>
          <w:szCs w:val="24"/>
        </w:rPr>
        <w:t>lance</w:t>
      </w:r>
      <w:r w:rsidRPr="000C327C">
        <w:rPr>
          <w:color w:val="000000" w:themeColor="text1"/>
          <w:spacing w:val="1"/>
          <w:sz w:val="24"/>
          <w:szCs w:val="24"/>
        </w:rPr>
        <w:t xml:space="preserve"> </w:t>
      </w:r>
      <w:r w:rsidRPr="000C327C">
        <w:rPr>
          <w:color w:val="000000" w:themeColor="text1"/>
          <w:sz w:val="24"/>
          <w:szCs w:val="24"/>
        </w:rPr>
        <w:t>subsequente,</w:t>
      </w:r>
      <w:r w:rsidRPr="000C327C">
        <w:rPr>
          <w:color w:val="000000" w:themeColor="text1"/>
          <w:spacing w:val="1"/>
          <w:sz w:val="24"/>
          <w:szCs w:val="24"/>
        </w:rPr>
        <w:t xml:space="preserve"> </w:t>
      </w:r>
      <w:r w:rsidRPr="000C327C">
        <w:rPr>
          <w:color w:val="000000" w:themeColor="text1"/>
          <w:sz w:val="24"/>
          <w:szCs w:val="24"/>
        </w:rPr>
        <w:t>verificando a sua aceitabilidade e procedendo à sua habilitação, na ordem de classificação e</w:t>
      </w:r>
      <w:r w:rsidRPr="000C327C">
        <w:rPr>
          <w:color w:val="000000" w:themeColor="text1"/>
          <w:spacing w:val="1"/>
          <w:sz w:val="24"/>
          <w:szCs w:val="24"/>
        </w:rPr>
        <w:t xml:space="preserve"> </w:t>
      </w:r>
      <w:r w:rsidRPr="000C327C">
        <w:rPr>
          <w:color w:val="000000" w:themeColor="text1"/>
          <w:sz w:val="24"/>
          <w:szCs w:val="24"/>
        </w:rPr>
        <w:t>assim</w:t>
      </w:r>
      <w:r w:rsidRPr="000C327C">
        <w:rPr>
          <w:color w:val="000000" w:themeColor="text1"/>
          <w:spacing w:val="-1"/>
          <w:sz w:val="24"/>
          <w:szCs w:val="24"/>
        </w:rPr>
        <w:t xml:space="preserve"> </w:t>
      </w:r>
      <w:r w:rsidRPr="000C327C">
        <w:rPr>
          <w:color w:val="000000" w:themeColor="text1"/>
          <w:sz w:val="24"/>
          <w:szCs w:val="24"/>
        </w:rPr>
        <w:t>sucessivamente, até</w:t>
      </w:r>
      <w:r w:rsidRPr="000C327C">
        <w:rPr>
          <w:color w:val="000000" w:themeColor="text1"/>
          <w:spacing w:val="-1"/>
          <w:sz w:val="24"/>
          <w:szCs w:val="24"/>
        </w:rPr>
        <w:t xml:space="preserve"> </w:t>
      </w:r>
      <w:r w:rsidRPr="000C327C">
        <w:rPr>
          <w:color w:val="000000" w:themeColor="text1"/>
          <w:sz w:val="24"/>
          <w:szCs w:val="24"/>
        </w:rPr>
        <w:t>a</w:t>
      </w:r>
      <w:r w:rsidRPr="000C327C">
        <w:rPr>
          <w:color w:val="000000" w:themeColor="text1"/>
          <w:spacing w:val="-2"/>
          <w:sz w:val="24"/>
          <w:szCs w:val="24"/>
        </w:rPr>
        <w:t xml:space="preserve"> </w:t>
      </w:r>
      <w:r w:rsidRPr="000C327C">
        <w:rPr>
          <w:color w:val="000000" w:themeColor="text1"/>
          <w:sz w:val="24"/>
          <w:szCs w:val="24"/>
        </w:rPr>
        <w:t>apuração de</w:t>
      </w:r>
      <w:r w:rsidRPr="000C327C">
        <w:rPr>
          <w:color w:val="000000" w:themeColor="text1"/>
          <w:spacing w:val="-1"/>
          <w:sz w:val="24"/>
          <w:szCs w:val="24"/>
        </w:rPr>
        <w:t xml:space="preserve"> </w:t>
      </w:r>
      <w:r w:rsidRPr="000C327C">
        <w:rPr>
          <w:color w:val="000000" w:themeColor="text1"/>
          <w:sz w:val="24"/>
          <w:szCs w:val="24"/>
        </w:rPr>
        <w:t>uma proposta</w:t>
      </w:r>
      <w:r w:rsidRPr="000C327C">
        <w:rPr>
          <w:color w:val="000000" w:themeColor="text1"/>
          <w:spacing w:val="-2"/>
          <w:sz w:val="24"/>
          <w:szCs w:val="24"/>
        </w:rPr>
        <w:t xml:space="preserve"> </w:t>
      </w:r>
      <w:r w:rsidRPr="000C327C">
        <w:rPr>
          <w:color w:val="000000" w:themeColor="text1"/>
          <w:sz w:val="24"/>
          <w:szCs w:val="24"/>
        </w:rPr>
        <w:t>ou lance</w:t>
      </w:r>
      <w:r w:rsidRPr="000C327C">
        <w:rPr>
          <w:color w:val="000000" w:themeColor="text1"/>
          <w:spacing w:val="-1"/>
          <w:sz w:val="24"/>
          <w:szCs w:val="24"/>
        </w:rPr>
        <w:t xml:space="preserve"> </w:t>
      </w:r>
      <w:r w:rsidRPr="000C327C">
        <w:rPr>
          <w:color w:val="000000" w:themeColor="text1"/>
          <w:sz w:val="24"/>
          <w:szCs w:val="24"/>
        </w:rPr>
        <w:t>que atenda</w:t>
      </w:r>
      <w:r w:rsidRPr="000C327C">
        <w:rPr>
          <w:color w:val="000000" w:themeColor="text1"/>
          <w:spacing w:val="-1"/>
          <w:sz w:val="24"/>
          <w:szCs w:val="24"/>
        </w:rPr>
        <w:t xml:space="preserve"> </w:t>
      </w:r>
      <w:r w:rsidRPr="000C327C">
        <w:rPr>
          <w:color w:val="000000" w:themeColor="text1"/>
          <w:sz w:val="24"/>
          <w:szCs w:val="24"/>
        </w:rPr>
        <w:t>ao edital.</w:t>
      </w:r>
    </w:p>
    <w:p w14:paraId="3295C159" w14:textId="77777777" w:rsidR="008A3A05" w:rsidRPr="000C327C" w:rsidRDefault="008A3A05" w:rsidP="008A3A05">
      <w:pPr>
        <w:widowControl w:val="0"/>
        <w:numPr>
          <w:ilvl w:val="1"/>
          <w:numId w:val="47"/>
        </w:numPr>
        <w:tabs>
          <w:tab w:val="left" w:pos="567"/>
          <w:tab w:val="left" w:pos="972"/>
        </w:tabs>
        <w:autoSpaceDE w:val="0"/>
        <w:autoSpaceDN w:val="0"/>
        <w:spacing w:before="120" w:after="120"/>
        <w:ind w:left="0" w:firstLine="0"/>
        <w:jc w:val="both"/>
        <w:rPr>
          <w:color w:val="000000" w:themeColor="text1"/>
          <w:sz w:val="24"/>
          <w:szCs w:val="24"/>
        </w:rPr>
      </w:pPr>
      <w:r w:rsidRPr="000C327C">
        <w:rPr>
          <w:color w:val="000000" w:themeColor="text1"/>
          <w:sz w:val="24"/>
          <w:szCs w:val="24"/>
        </w:rPr>
        <w:t>Considera-se inaceitável, para todos os fins aqui dispostos, a proposta que não atender</w:t>
      </w:r>
      <w:r w:rsidRPr="000C327C">
        <w:rPr>
          <w:color w:val="000000" w:themeColor="text1"/>
          <w:spacing w:val="1"/>
          <w:sz w:val="24"/>
          <w:szCs w:val="24"/>
        </w:rPr>
        <w:t xml:space="preserve"> </w:t>
      </w:r>
      <w:r w:rsidRPr="000C327C">
        <w:rPr>
          <w:color w:val="000000" w:themeColor="text1"/>
          <w:sz w:val="24"/>
          <w:szCs w:val="24"/>
        </w:rPr>
        <w:t>as</w:t>
      </w:r>
      <w:r w:rsidRPr="000C327C">
        <w:rPr>
          <w:color w:val="000000" w:themeColor="text1"/>
          <w:spacing w:val="-1"/>
          <w:sz w:val="24"/>
          <w:szCs w:val="24"/>
        </w:rPr>
        <w:t xml:space="preserve"> </w:t>
      </w:r>
      <w:r w:rsidRPr="000C327C">
        <w:rPr>
          <w:color w:val="000000" w:themeColor="text1"/>
          <w:sz w:val="24"/>
          <w:szCs w:val="24"/>
        </w:rPr>
        <w:t>exigências</w:t>
      </w:r>
      <w:r w:rsidRPr="000C327C">
        <w:rPr>
          <w:color w:val="000000" w:themeColor="text1"/>
          <w:spacing w:val="1"/>
          <w:sz w:val="24"/>
          <w:szCs w:val="24"/>
        </w:rPr>
        <w:t xml:space="preserve"> </w:t>
      </w:r>
      <w:r w:rsidRPr="000C327C">
        <w:rPr>
          <w:color w:val="000000" w:themeColor="text1"/>
          <w:sz w:val="24"/>
          <w:szCs w:val="24"/>
        </w:rPr>
        <w:t>fixadas neste</w:t>
      </w:r>
      <w:r w:rsidRPr="000C327C">
        <w:rPr>
          <w:color w:val="000000" w:themeColor="text1"/>
          <w:spacing w:val="-1"/>
          <w:sz w:val="24"/>
          <w:szCs w:val="24"/>
        </w:rPr>
        <w:t xml:space="preserve"> </w:t>
      </w:r>
      <w:r w:rsidRPr="000C327C">
        <w:rPr>
          <w:color w:val="000000" w:themeColor="text1"/>
          <w:sz w:val="24"/>
          <w:szCs w:val="24"/>
        </w:rPr>
        <w:t>Edital.</w:t>
      </w:r>
    </w:p>
    <w:p w14:paraId="3627301A" w14:textId="77777777" w:rsidR="008A3A05" w:rsidRPr="000C327C" w:rsidRDefault="008A3A05" w:rsidP="008A3A05">
      <w:pPr>
        <w:widowControl w:val="0"/>
        <w:numPr>
          <w:ilvl w:val="1"/>
          <w:numId w:val="47"/>
        </w:numPr>
        <w:tabs>
          <w:tab w:val="left" w:pos="567"/>
          <w:tab w:val="left" w:pos="981"/>
        </w:tabs>
        <w:autoSpaceDE w:val="0"/>
        <w:autoSpaceDN w:val="0"/>
        <w:spacing w:before="120" w:after="120"/>
        <w:ind w:left="0" w:firstLine="0"/>
        <w:jc w:val="both"/>
        <w:rPr>
          <w:color w:val="000000" w:themeColor="text1"/>
          <w:sz w:val="24"/>
          <w:szCs w:val="24"/>
        </w:rPr>
      </w:pPr>
      <w:r w:rsidRPr="000C327C">
        <w:rPr>
          <w:color w:val="000000" w:themeColor="text1"/>
          <w:sz w:val="24"/>
          <w:szCs w:val="24"/>
        </w:rPr>
        <w:t>Havendo lances no tempo de disputa da sessão pública, a proposta final de preços do</w:t>
      </w:r>
      <w:r w:rsidRPr="000C327C">
        <w:rPr>
          <w:color w:val="000000" w:themeColor="text1"/>
          <w:spacing w:val="1"/>
          <w:sz w:val="24"/>
          <w:szCs w:val="24"/>
        </w:rPr>
        <w:t xml:space="preserve"> </w:t>
      </w:r>
      <w:r w:rsidRPr="000C327C">
        <w:rPr>
          <w:color w:val="000000" w:themeColor="text1"/>
          <w:sz w:val="24"/>
          <w:szCs w:val="24"/>
        </w:rPr>
        <w:t xml:space="preserve">licitante detentor da melhor oferta deverá ter seus valores unitários e totais ajustados de forma </w:t>
      </w:r>
      <w:r w:rsidRPr="000C327C">
        <w:rPr>
          <w:color w:val="000000" w:themeColor="text1"/>
          <w:spacing w:val="-57"/>
          <w:sz w:val="24"/>
          <w:szCs w:val="24"/>
        </w:rPr>
        <w:t xml:space="preserve"> </w:t>
      </w:r>
      <w:r w:rsidRPr="000C327C">
        <w:rPr>
          <w:color w:val="000000" w:themeColor="text1"/>
          <w:sz w:val="24"/>
          <w:szCs w:val="24"/>
        </w:rPr>
        <w:t>que</w:t>
      </w:r>
      <w:r w:rsidRPr="000C327C">
        <w:rPr>
          <w:color w:val="000000" w:themeColor="text1"/>
          <w:spacing w:val="1"/>
          <w:sz w:val="24"/>
          <w:szCs w:val="24"/>
        </w:rPr>
        <w:t xml:space="preserve"> </w:t>
      </w:r>
      <w:r w:rsidRPr="000C327C">
        <w:rPr>
          <w:color w:val="000000" w:themeColor="text1"/>
          <w:sz w:val="24"/>
          <w:szCs w:val="24"/>
        </w:rPr>
        <w:t>os</w:t>
      </w:r>
      <w:r w:rsidRPr="000C327C">
        <w:rPr>
          <w:color w:val="000000" w:themeColor="text1"/>
          <w:spacing w:val="1"/>
          <w:sz w:val="24"/>
          <w:szCs w:val="24"/>
        </w:rPr>
        <w:t xml:space="preserve"> </w:t>
      </w:r>
      <w:r w:rsidRPr="000C327C">
        <w:rPr>
          <w:color w:val="000000" w:themeColor="text1"/>
          <w:sz w:val="24"/>
          <w:szCs w:val="24"/>
        </w:rPr>
        <w:t>preços</w:t>
      </w:r>
      <w:r w:rsidRPr="000C327C">
        <w:rPr>
          <w:color w:val="000000" w:themeColor="text1"/>
          <w:spacing w:val="1"/>
          <w:sz w:val="24"/>
          <w:szCs w:val="24"/>
        </w:rPr>
        <w:t xml:space="preserve"> </w:t>
      </w:r>
      <w:r w:rsidRPr="000C327C">
        <w:rPr>
          <w:color w:val="000000" w:themeColor="text1"/>
          <w:sz w:val="24"/>
          <w:szCs w:val="24"/>
        </w:rPr>
        <w:t>de</w:t>
      </w:r>
      <w:r w:rsidRPr="000C327C">
        <w:rPr>
          <w:color w:val="000000" w:themeColor="text1"/>
          <w:spacing w:val="1"/>
          <w:sz w:val="24"/>
          <w:szCs w:val="24"/>
        </w:rPr>
        <w:t xml:space="preserve"> </w:t>
      </w:r>
      <w:r w:rsidRPr="000C327C">
        <w:rPr>
          <w:color w:val="000000" w:themeColor="text1"/>
          <w:sz w:val="24"/>
          <w:szCs w:val="24"/>
        </w:rPr>
        <w:t>cada</w:t>
      </w:r>
      <w:r w:rsidRPr="000C327C">
        <w:rPr>
          <w:color w:val="000000" w:themeColor="text1"/>
          <w:spacing w:val="1"/>
          <w:sz w:val="24"/>
          <w:szCs w:val="24"/>
        </w:rPr>
        <w:t xml:space="preserve"> </w:t>
      </w:r>
      <w:r w:rsidRPr="000C327C">
        <w:rPr>
          <w:color w:val="000000" w:themeColor="text1"/>
          <w:sz w:val="24"/>
          <w:szCs w:val="24"/>
        </w:rPr>
        <w:t>um</w:t>
      </w:r>
      <w:r w:rsidRPr="000C327C">
        <w:rPr>
          <w:color w:val="000000" w:themeColor="text1"/>
          <w:spacing w:val="1"/>
          <w:sz w:val="24"/>
          <w:szCs w:val="24"/>
        </w:rPr>
        <w:t xml:space="preserve"> </w:t>
      </w:r>
      <w:r w:rsidRPr="000C327C">
        <w:rPr>
          <w:color w:val="000000" w:themeColor="text1"/>
          <w:sz w:val="24"/>
          <w:szCs w:val="24"/>
        </w:rPr>
        <w:t>dos</w:t>
      </w:r>
      <w:r w:rsidRPr="000C327C">
        <w:rPr>
          <w:color w:val="000000" w:themeColor="text1"/>
          <w:spacing w:val="1"/>
          <w:sz w:val="24"/>
          <w:szCs w:val="24"/>
        </w:rPr>
        <w:t xml:space="preserve"> </w:t>
      </w:r>
      <w:r w:rsidRPr="000C327C">
        <w:rPr>
          <w:color w:val="000000" w:themeColor="text1"/>
          <w:sz w:val="24"/>
          <w:szCs w:val="24"/>
        </w:rPr>
        <w:t>itens</w:t>
      </w:r>
      <w:r w:rsidRPr="000C327C">
        <w:rPr>
          <w:color w:val="000000" w:themeColor="text1"/>
          <w:spacing w:val="1"/>
          <w:sz w:val="24"/>
          <w:szCs w:val="24"/>
        </w:rPr>
        <w:t xml:space="preserve"> </w:t>
      </w:r>
      <w:r w:rsidRPr="000C327C">
        <w:rPr>
          <w:color w:val="000000" w:themeColor="text1"/>
          <w:sz w:val="24"/>
          <w:szCs w:val="24"/>
        </w:rPr>
        <w:t>não</w:t>
      </w:r>
      <w:r w:rsidRPr="000C327C">
        <w:rPr>
          <w:color w:val="000000" w:themeColor="text1"/>
          <w:spacing w:val="1"/>
          <w:sz w:val="24"/>
          <w:szCs w:val="24"/>
        </w:rPr>
        <w:t xml:space="preserve"> </w:t>
      </w:r>
      <w:r w:rsidRPr="000C327C">
        <w:rPr>
          <w:color w:val="000000" w:themeColor="text1"/>
          <w:sz w:val="24"/>
          <w:szCs w:val="24"/>
        </w:rPr>
        <w:t>resultem,</w:t>
      </w:r>
      <w:r w:rsidRPr="000C327C">
        <w:rPr>
          <w:color w:val="000000" w:themeColor="text1"/>
          <w:spacing w:val="1"/>
          <w:sz w:val="24"/>
          <w:szCs w:val="24"/>
        </w:rPr>
        <w:t xml:space="preserve"> </w:t>
      </w:r>
      <w:r w:rsidRPr="000C327C">
        <w:rPr>
          <w:color w:val="000000" w:themeColor="text1"/>
          <w:sz w:val="24"/>
          <w:szCs w:val="24"/>
        </w:rPr>
        <w:t>após</w:t>
      </w:r>
      <w:r w:rsidRPr="000C327C">
        <w:rPr>
          <w:color w:val="000000" w:themeColor="text1"/>
          <w:spacing w:val="1"/>
          <w:sz w:val="24"/>
          <w:szCs w:val="24"/>
        </w:rPr>
        <w:t xml:space="preserve"> </w:t>
      </w:r>
      <w:r w:rsidRPr="000C327C">
        <w:rPr>
          <w:color w:val="000000" w:themeColor="text1"/>
          <w:sz w:val="24"/>
          <w:szCs w:val="24"/>
        </w:rPr>
        <w:t>os</w:t>
      </w:r>
      <w:r w:rsidRPr="000C327C">
        <w:rPr>
          <w:color w:val="000000" w:themeColor="text1"/>
          <w:spacing w:val="1"/>
          <w:sz w:val="24"/>
          <w:szCs w:val="24"/>
        </w:rPr>
        <w:t xml:space="preserve"> </w:t>
      </w:r>
      <w:r w:rsidRPr="000C327C">
        <w:rPr>
          <w:color w:val="000000" w:themeColor="text1"/>
          <w:sz w:val="24"/>
          <w:szCs w:val="24"/>
        </w:rPr>
        <w:t>ajustes,</w:t>
      </w:r>
      <w:r w:rsidRPr="000C327C">
        <w:rPr>
          <w:color w:val="000000" w:themeColor="text1"/>
          <w:spacing w:val="1"/>
          <w:sz w:val="24"/>
          <w:szCs w:val="24"/>
        </w:rPr>
        <w:t xml:space="preserve"> </w:t>
      </w:r>
      <w:r w:rsidRPr="000C327C">
        <w:rPr>
          <w:color w:val="000000" w:themeColor="text1"/>
          <w:sz w:val="24"/>
          <w:szCs w:val="24"/>
        </w:rPr>
        <w:t>inexequíveis</w:t>
      </w:r>
      <w:r w:rsidRPr="000C327C">
        <w:rPr>
          <w:color w:val="000000" w:themeColor="text1"/>
          <w:spacing w:val="1"/>
          <w:sz w:val="24"/>
          <w:szCs w:val="24"/>
        </w:rPr>
        <w:t xml:space="preserve"> </w:t>
      </w:r>
      <w:r w:rsidRPr="000C327C">
        <w:rPr>
          <w:color w:val="000000" w:themeColor="text1"/>
          <w:sz w:val="24"/>
          <w:szCs w:val="24"/>
        </w:rPr>
        <w:t>ou</w:t>
      </w:r>
      <w:r w:rsidRPr="000C327C">
        <w:rPr>
          <w:color w:val="000000" w:themeColor="text1"/>
          <w:spacing w:val="1"/>
          <w:sz w:val="24"/>
          <w:szCs w:val="24"/>
        </w:rPr>
        <w:t xml:space="preserve"> </w:t>
      </w:r>
      <w:r w:rsidRPr="000C327C">
        <w:rPr>
          <w:color w:val="000000" w:themeColor="text1"/>
          <w:sz w:val="24"/>
          <w:szCs w:val="24"/>
        </w:rPr>
        <w:t>superfaturados.</w:t>
      </w:r>
    </w:p>
    <w:p w14:paraId="186D2BD7" w14:textId="624BB81D" w:rsidR="008A3A05" w:rsidRPr="000C327C" w:rsidRDefault="008A3A05" w:rsidP="008A3A05">
      <w:pPr>
        <w:pStyle w:val="Default"/>
        <w:numPr>
          <w:ilvl w:val="1"/>
          <w:numId w:val="47"/>
        </w:numPr>
        <w:tabs>
          <w:tab w:val="left" w:pos="567"/>
        </w:tabs>
        <w:spacing w:before="120" w:after="120"/>
        <w:ind w:left="0" w:firstLine="0"/>
        <w:jc w:val="both"/>
        <w:rPr>
          <w:color w:val="000000" w:themeColor="text1"/>
        </w:rPr>
      </w:pPr>
      <w:r w:rsidRPr="000C327C">
        <w:rPr>
          <w:color w:val="000000" w:themeColor="text1"/>
        </w:rPr>
        <w:t xml:space="preserve">O preço proposto deverá ser expresso em moeda corrente nacional (Real), com até </w:t>
      </w:r>
      <w:r w:rsidR="00AD7676">
        <w:rPr>
          <w:color w:val="000000" w:themeColor="text1"/>
        </w:rPr>
        <w:t>quatro</w:t>
      </w:r>
      <w:r w:rsidRPr="000C327C">
        <w:rPr>
          <w:color w:val="000000" w:themeColor="text1"/>
        </w:rPr>
        <w:t xml:space="preserve"> casas decimais (0,0</w:t>
      </w:r>
      <w:r w:rsidR="00AD7676">
        <w:rPr>
          <w:color w:val="000000" w:themeColor="text1"/>
        </w:rPr>
        <w:t>000</w:t>
      </w:r>
      <w:r w:rsidRPr="000C327C">
        <w:rPr>
          <w:color w:val="000000" w:themeColor="text1"/>
        </w:rPr>
        <w:t xml:space="preserve">). </w:t>
      </w:r>
    </w:p>
    <w:p w14:paraId="2F379B24" w14:textId="77777777" w:rsidR="008A3A05" w:rsidRPr="000C327C" w:rsidRDefault="008A3A05" w:rsidP="008A3A05">
      <w:pPr>
        <w:widowControl w:val="0"/>
        <w:numPr>
          <w:ilvl w:val="1"/>
          <w:numId w:val="47"/>
        </w:numPr>
        <w:tabs>
          <w:tab w:val="left" w:pos="567"/>
          <w:tab w:val="left" w:pos="979"/>
        </w:tabs>
        <w:autoSpaceDE w:val="0"/>
        <w:autoSpaceDN w:val="0"/>
        <w:spacing w:before="120" w:after="120"/>
        <w:ind w:left="0" w:firstLine="0"/>
        <w:jc w:val="both"/>
        <w:rPr>
          <w:color w:val="000000" w:themeColor="text1"/>
          <w:sz w:val="24"/>
          <w:szCs w:val="24"/>
        </w:rPr>
      </w:pPr>
      <w:r w:rsidRPr="000C327C">
        <w:rPr>
          <w:color w:val="000000" w:themeColor="text1"/>
          <w:sz w:val="24"/>
          <w:szCs w:val="24"/>
        </w:rPr>
        <w:t>Constatado o atendimento das exigências fixadas no edital, inclusive as exigências de</w:t>
      </w:r>
      <w:r w:rsidRPr="000C327C">
        <w:rPr>
          <w:color w:val="000000" w:themeColor="text1"/>
          <w:spacing w:val="1"/>
          <w:sz w:val="24"/>
          <w:szCs w:val="24"/>
        </w:rPr>
        <w:t xml:space="preserve"> </w:t>
      </w:r>
      <w:r w:rsidRPr="000C327C">
        <w:rPr>
          <w:color w:val="000000" w:themeColor="text1"/>
          <w:sz w:val="24"/>
          <w:szCs w:val="24"/>
        </w:rPr>
        <w:t>habilitação,</w:t>
      </w:r>
      <w:r w:rsidRPr="000C327C">
        <w:rPr>
          <w:color w:val="000000" w:themeColor="text1"/>
          <w:spacing w:val="-1"/>
          <w:sz w:val="24"/>
          <w:szCs w:val="24"/>
        </w:rPr>
        <w:t xml:space="preserve"> </w:t>
      </w:r>
      <w:r w:rsidRPr="000C327C">
        <w:rPr>
          <w:color w:val="000000" w:themeColor="text1"/>
          <w:sz w:val="24"/>
          <w:szCs w:val="24"/>
        </w:rPr>
        <w:t>o licitante será</w:t>
      </w:r>
      <w:r w:rsidRPr="000C327C">
        <w:rPr>
          <w:color w:val="000000" w:themeColor="text1"/>
          <w:spacing w:val="-3"/>
          <w:sz w:val="24"/>
          <w:szCs w:val="24"/>
        </w:rPr>
        <w:t xml:space="preserve"> </w:t>
      </w:r>
      <w:r w:rsidRPr="000C327C">
        <w:rPr>
          <w:color w:val="000000" w:themeColor="text1"/>
          <w:sz w:val="24"/>
          <w:szCs w:val="24"/>
        </w:rPr>
        <w:t>declarado vencedor do</w:t>
      </w:r>
      <w:r w:rsidRPr="000C327C">
        <w:rPr>
          <w:color w:val="000000" w:themeColor="text1"/>
          <w:spacing w:val="2"/>
          <w:sz w:val="24"/>
          <w:szCs w:val="24"/>
        </w:rPr>
        <w:t xml:space="preserve"> </w:t>
      </w:r>
      <w:r w:rsidRPr="000C327C">
        <w:rPr>
          <w:color w:val="000000" w:themeColor="text1"/>
          <w:sz w:val="24"/>
          <w:szCs w:val="24"/>
        </w:rPr>
        <w:t>certame</w:t>
      </w:r>
      <w:r w:rsidRPr="000C327C">
        <w:rPr>
          <w:color w:val="000000" w:themeColor="text1"/>
          <w:spacing w:val="-1"/>
          <w:sz w:val="24"/>
          <w:szCs w:val="24"/>
        </w:rPr>
        <w:t xml:space="preserve"> </w:t>
      </w:r>
      <w:r w:rsidRPr="000C327C">
        <w:rPr>
          <w:color w:val="000000" w:themeColor="text1"/>
          <w:sz w:val="24"/>
          <w:szCs w:val="24"/>
        </w:rPr>
        <w:t>pela pregoeira.</w:t>
      </w:r>
    </w:p>
    <w:p w14:paraId="03478B39" w14:textId="77777777" w:rsidR="008A3A05" w:rsidRPr="000C327C" w:rsidRDefault="008A3A05" w:rsidP="008A3A05">
      <w:pPr>
        <w:pStyle w:val="PargrafodaLista"/>
        <w:widowControl w:val="0"/>
        <w:numPr>
          <w:ilvl w:val="1"/>
          <w:numId w:val="47"/>
        </w:numPr>
        <w:tabs>
          <w:tab w:val="left" w:pos="567"/>
          <w:tab w:val="left" w:pos="751"/>
        </w:tabs>
        <w:autoSpaceDE w:val="0"/>
        <w:autoSpaceDN w:val="0"/>
        <w:spacing w:before="120" w:after="120"/>
        <w:ind w:left="0" w:firstLine="0"/>
        <w:jc w:val="both"/>
        <w:rPr>
          <w:color w:val="000000" w:themeColor="text1"/>
        </w:rPr>
      </w:pPr>
      <w:r w:rsidRPr="000C327C">
        <w:rPr>
          <w:color w:val="000000" w:themeColor="text1"/>
        </w:rPr>
        <w:t>Caberá ao fornecedor acompanhar as operações no sistema eletrônico durante a sessão</w:t>
      </w:r>
      <w:r w:rsidRPr="000C327C">
        <w:rPr>
          <w:color w:val="000000" w:themeColor="text1"/>
          <w:spacing w:val="1"/>
        </w:rPr>
        <w:t xml:space="preserve"> </w:t>
      </w:r>
      <w:r w:rsidRPr="000C327C">
        <w:rPr>
          <w:color w:val="000000" w:themeColor="text1"/>
        </w:rPr>
        <w:t>pública do pregão, ficando responsável pelo ônus decorrente da perda de negócios diante da</w:t>
      </w:r>
      <w:r w:rsidRPr="000C327C">
        <w:rPr>
          <w:color w:val="000000" w:themeColor="text1"/>
          <w:spacing w:val="1"/>
        </w:rPr>
        <w:t xml:space="preserve"> </w:t>
      </w:r>
      <w:r w:rsidRPr="000C327C">
        <w:rPr>
          <w:color w:val="000000" w:themeColor="text1"/>
        </w:rPr>
        <w:t>inobservância</w:t>
      </w:r>
      <w:r w:rsidRPr="000C327C">
        <w:rPr>
          <w:color w:val="000000" w:themeColor="text1"/>
          <w:spacing w:val="-1"/>
        </w:rPr>
        <w:t xml:space="preserve"> </w:t>
      </w:r>
      <w:r w:rsidRPr="000C327C">
        <w:rPr>
          <w:color w:val="000000" w:themeColor="text1"/>
        </w:rPr>
        <w:t>de</w:t>
      </w:r>
      <w:r w:rsidRPr="000C327C">
        <w:rPr>
          <w:color w:val="000000" w:themeColor="text1"/>
          <w:spacing w:val="-1"/>
        </w:rPr>
        <w:t xml:space="preserve"> </w:t>
      </w:r>
      <w:r w:rsidRPr="000C327C">
        <w:rPr>
          <w:color w:val="000000" w:themeColor="text1"/>
        </w:rPr>
        <w:t>quaisquer mensagens</w:t>
      </w:r>
      <w:r w:rsidRPr="000C327C">
        <w:rPr>
          <w:color w:val="000000" w:themeColor="text1"/>
          <w:spacing w:val="-1"/>
        </w:rPr>
        <w:t xml:space="preserve"> </w:t>
      </w:r>
      <w:r w:rsidRPr="000C327C">
        <w:rPr>
          <w:color w:val="000000" w:themeColor="text1"/>
        </w:rPr>
        <w:t>emitidas pelo sistema</w:t>
      </w:r>
      <w:r w:rsidRPr="000C327C">
        <w:rPr>
          <w:color w:val="000000" w:themeColor="text1"/>
          <w:spacing w:val="-2"/>
        </w:rPr>
        <w:t xml:space="preserve"> </w:t>
      </w:r>
      <w:r w:rsidRPr="000C327C">
        <w:rPr>
          <w:color w:val="000000" w:themeColor="text1"/>
        </w:rPr>
        <w:t>ou de</w:t>
      </w:r>
      <w:r w:rsidRPr="000C327C">
        <w:rPr>
          <w:color w:val="000000" w:themeColor="text1"/>
          <w:spacing w:val="-1"/>
        </w:rPr>
        <w:t xml:space="preserve"> </w:t>
      </w:r>
      <w:r w:rsidRPr="000C327C">
        <w:rPr>
          <w:color w:val="000000" w:themeColor="text1"/>
        </w:rPr>
        <w:t>sua</w:t>
      </w:r>
      <w:r w:rsidRPr="000C327C">
        <w:rPr>
          <w:color w:val="000000" w:themeColor="text1"/>
          <w:spacing w:val="-1"/>
        </w:rPr>
        <w:t xml:space="preserve"> </w:t>
      </w:r>
      <w:r w:rsidRPr="000C327C">
        <w:rPr>
          <w:color w:val="000000" w:themeColor="text1"/>
        </w:rPr>
        <w:t>desconexão.</w:t>
      </w:r>
    </w:p>
    <w:p w14:paraId="1DC96425" w14:textId="5AB5AF2D" w:rsidR="008A3A05" w:rsidRPr="000C327C" w:rsidRDefault="00AD7676" w:rsidP="008A3A05">
      <w:pPr>
        <w:pStyle w:val="Default"/>
        <w:tabs>
          <w:tab w:val="left" w:pos="567"/>
        </w:tabs>
        <w:spacing w:before="120" w:after="120"/>
        <w:jc w:val="both"/>
        <w:rPr>
          <w:color w:val="000000" w:themeColor="text1"/>
        </w:rPr>
      </w:pPr>
      <w:r>
        <w:rPr>
          <w:color w:val="000000" w:themeColor="text1"/>
        </w:rPr>
        <w:t>8</w:t>
      </w:r>
      <w:r w:rsidR="008A3A05" w:rsidRPr="000C327C">
        <w:rPr>
          <w:color w:val="000000" w:themeColor="text1"/>
        </w:rPr>
        <w:t xml:space="preserve">.33-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8BA130D" w14:textId="08D08765" w:rsidR="00486DE1" w:rsidRPr="000C327C" w:rsidRDefault="00A31F08" w:rsidP="008A3A05">
      <w:pPr>
        <w:pStyle w:val="Nivel2"/>
        <w:numPr>
          <w:ilvl w:val="0"/>
          <w:numId w:val="47"/>
        </w:num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C327C">
        <w:rPr>
          <w:rFonts w:ascii="Times New Roman" w:hAnsi="Times New Roman" w:cs="Times New Roman"/>
          <w:b/>
          <w:color w:val="000000" w:themeColor="text1"/>
          <w:sz w:val="24"/>
          <w:szCs w:val="24"/>
        </w:rPr>
        <w:t>DOS BENEFÍCIOS DAS ME’S, EPP’S E EQUIPARADAS, NA FASE COMPETITIVA</w:t>
      </w:r>
    </w:p>
    <w:p w14:paraId="35799930" w14:textId="1957ADFA" w:rsidR="00486DE1" w:rsidRPr="000C327C" w:rsidRDefault="00486DE1" w:rsidP="000C327C">
      <w:pPr>
        <w:pStyle w:val="Nivel2"/>
        <w:spacing w:line="240" w:lineRule="auto"/>
        <w:ind w:left="0" w:hanging="11"/>
        <w:rPr>
          <w:rFonts w:ascii="Times New Roman" w:hAnsi="Times New Roman" w:cs="Times New Roman"/>
          <w:color w:val="000000" w:themeColor="text1"/>
          <w:sz w:val="24"/>
          <w:szCs w:val="24"/>
        </w:rPr>
      </w:pPr>
      <w:r w:rsidRPr="000C327C">
        <w:rPr>
          <w:rFonts w:ascii="Times New Roman" w:hAnsi="Times New Roman" w:cs="Times New Roman"/>
          <w:color w:val="000000" w:themeColor="text1"/>
          <w:sz w:val="24"/>
          <w:szCs w:val="24"/>
        </w:rPr>
        <w:t>9.1 -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 nº 8.538, de 2015.</w:t>
      </w:r>
    </w:p>
    <w:p w14:paraId="14F69A83" w14:textId="3D4BC0B1"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9.2 - Nessas condições, as propostas de microempresas e empresas de pequeno porte que se encontrarem na faixa de até 5% (cinco por cento) acima da melhor proposta ou melhor lance serão consideradas empatadas com a primeira colocada. </w:t>
      </w:r>
    </w:p>
    <w:p w14:paraId="53923F6C" w14:textId="6CFFFDC9"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9.3 -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 </w:t>
      </w:r>
    </w:p>
    <w:p w14:paraId="2C97F60A" w14:textId="179FACD9" w:rsidR="00486DE1" w:rsidRPr="000C327C"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9.4 – Caso a microempresa ou a empresa de pequeno porte melhor classificada desista ou não se manifeste no prazo estabelecido, serão convocadas as demais licitantes microempresa e empresa de </w:t>
      </w:r>
      <w:r w:rsidRPr="000C327C">
        <w:rPr>
          <w:color w:val="000000" w:themeColor="text1"/>
          <w:sz w:val="24"/>
          <w:szCs w:val="24"/>
        </w:rPr>
        <w:lastRenderedPageBreak/>
        <w:t xml:space="preserve">pequeno porte que se encontrem naquele intervalo de 5% (cinco por cento), na ordem de classificação, para o exercício do mesmo direito, no prazo estabelecido no subitem anterior. </w:t>
      </w:r>
    </w:p>
    <w:p w14:paraId="5CC6B55F" w14:textId="3C5A2C09" w:rsidR="00486DE1" w:rsidRDefault="00486DE1" w:rsidP="000C327C">
      <w:pPr>
        <w:autoSpaceDE w:val="0"/>
        <w:autoSpaceDN w:val="0"/>
        <w:adjustRightInd w:val="0"/>
        <w:spacing w:before="120" w:after="120"/>
        <w:ind w:hanging="11"/>
        <w:jc w:val="both"/>
        <w:rPr>
          <w:color w:val="000000" w:themeColor="text1"/>
          <w:sz w:val="24"/>
          <w:szCs w:val="24"/>
        </w:rPr>
      </w:pPr>
      <w:r w:rsidRPr="000C327C">
        <w:rPr>
          <w:color w:val="000000" w:themeColor="text1"/>
          <w:sz w:val="24"/>
          <w:szCs w:val="24"/>
        </w:rPr>
        <w:t xml:space="preserve">9.5 -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1F36E5C" w14:textId="6AA03739" w:rsidR="00CA36FD" w:rsidRPr="000C327C" w:rsidRDefault="00CA36FD" w:rsidP="000C327C">
      <w:pPr>
        <w:pStyle w:val="PargrafodaLista"/>
        <w:spacing w:before="120" w:after="120"/>
        <w:ind w:left="0"/>
        <w:jc w:val="both"/>
        <w:rPr>
          <w:b/>
        </w:rPr>
      </w:pPr>
      <w:r w:rsidRPr="000C327C">
        <w:rPr>
          <w:b/>
        </w:rPr>
        <w:t>1</w:t>
      </w:r>
      <w:r w:rsidR="005A427B" w:rsidRPr="000C327C">
        <w:rPr>
          <w:b/>
        </w:rPr>
        <w:t>0</w:t>
      </w:r>
      <w:r w:rsidRPr="000C327C">
        <w:rPr>
          <w:b/>
        </w:rPr>
        <w:t>.</w:t>
      </w:r>
      <w:r w:rsidRPr="000C327C">
        <w:rPr>
          <w:b/>
          <w:spacing w:val="-2"/>
        </w:rPr>
        <w:t xml:space="preserve"> </w:t>
      </w:r>
      <w:r w:rsidRPr="000C327C">
        <w:rPr>
          <w:b/>
        </w:rPr>
        <w:t>DA</w:t>
      </w:r>
      <w:r w:rsidRPr="000C327C">
        <w:rPr>
          <w:b/>
          <w:spacing w:val="-1"/>
        </w:rPr>
        <w:t xml:space="preserve"> </w:t>
      </w:r>
      <w:r w:rsidRPr="000C327C">
        <w:rPr>
          <w:b/>
        </w:rPr>
        <w:t>HABILITAÇÃO</w:t>
      </w:r>
    </w:p>
    <w:p w14:paraId="0A272365" w14:textId="3F4A362A" w:rsidR="00B55A9F" w:rsidRPr="000C327C" w:rsidRDefault="00B55A9F" w:rsidP="00922F66">
      <w:pPr>
        <w:pStyle w:val="PargrafodaLista"/>
        <w:widowControl w:val="0"/>
        <w:numPr>
          <w:ilvl w:val="1"/>
          <w:numId w:val="26"/>
        </w:numPr>
        <w:tabs>
          <w:tab w:val="left" w:pos="898"/>
        </w:tabs>
        <w:autoSpaceDE w:val="0"/>
        <w:autoSpaceDN w:val="0"/>
        <w:spacing w:before="120" w:after="120"/>
        <w:ind w:left="0" w:firstLine="0"/>
        <w:jc w:val="both"/>
      </w:pPr>
      <w:r w:rsidRPr="000C327C">
        <w:t>No momento do cadastramento da proposta inicial, o licitante deverá enviar os documentos relativos à Habilitação.</w:t>
      </w:r>
    </w:p>
    <w:p w14:paraId="1F7BE22E" w14:textId="6F682A2E" w:rsidR="005C1670" w:rsidRPr="000C327C" w:rsidRDefault="005C1670" w:rsidP="00922F66">
      <w:pPr>
        <w:pStyle w:val="PargrafodaLista"/>
        <w:widowControl w:val="0"/>
        <w:numPr>
          <w:ilvl w:val="1"/>
          <w:numId w:val="26"/>
        </w:numPr>
        <w:tabs>
          <w:tab w:val="left" w:pos="898"/>
        </w:tabs>
        <w:autoSpaceDE w:val="0"/>
        <w:autoSpaceDN w:val="0"/>
        <w:spacing w:before="120" w:after="120"/>
        <w:ind w:left="0" w:firstLine="0"/>
        <w:jc w:val="both"/>
      </w:pPr>
      <w:r w:rsidRPr="000C327C">
        <w:t>Encerrada a etapa de lances da sessão pública e ordenadas as ofertas, a pregoeira</w:t>
      </w:r>
      <w:r w:rsidRPr="000C327C">
        <w:rPr>
          <w:spacing w:val="1"/>
        </w:rPr>
        <w:t xml:space="preserve"> </w:t>
      </w:r>
      <w:r w:rsidRPr="000C327C">
        <w:t>comprovará a regularidade de situação do autor da melhor proposta, avaliada na forma da Lei</w:t>
      </w:r>
      <w:r w:rsidRPr="000C327C">
        <w:rPr>
          <w:spacing w:val="1"/>
        </w:rPr>
        <w:t xml:space="preserve"> </w:t>
      </w:r>
      <w:r w:rsidRPr="000C327C">
        <w:t>14.133/2021. A pregoeira verificará, também, o cumprimento das demais exigências para</w:t>
      </w:r>
      <w:r w:rsidRPr="000C327C">
        <w:rPr>
          <w:spacing w:val="1"/>
        </w:rPr>
        <w:t xml:space="preserve"> </w:t>
      </w:r>
      <w:r w:rsidRPr="000C327C">
        <w:t>habilitação.</w:t>
      </w:r>
    </w:p>
    <w:p w14:paraId="77489012" w14:textId="7EFA73DA" w:rsidR="005C1670" w:rsidRPr="000C327C" w:rsidRDefault="005C1670" w:rsidP="00922F66">
      <w:pPr>
        <w:pStyle w:val="PargrafodaLista"/>
        <w:widowControl w:val="0"/>
        <w:numPr>
          <w:ilvl w:val="1"/>
          <w:numId w:val="26"/>
        </w:numPr>
        <w:tabs>
          <w:tab w:val="left" w:pos="898"/>
        </w:tabs>
        <w:autoSpaceDE w:val="0"/>
        <w:autoSpaceDN w:val="0"/>
        <w:spacing w:before="120" w:after="120"/>
        <w:ind w:left="0" w:firstLine="0"/>
        <w:jc w:val="both"/>
      </w:pPr>
      <w:r w:rsidRPr="000C327C">
        <w:t>No</w:t>
      </w:r>
      <w:r w:rsidRPr="000C327C">
        <w:rPr>
          <w:spacing w:val="55"/>
        </w:rPr>
        <w:t xml:space="preserve"> </w:t>
      </w:r>
      <w:r w:rsidRPr="000C327C">
        <w:t>caso</w:t>
      </w:r>
      <w:r w:rsidRPr="000C327C">
        <w:rPr>
          <w:spacing w:val="57"/>
        </w:rPr>
        <w:t xml:space="preserve"> </w:t>
      </w:r>
      <w:r w:rsidRPr="000C327C">
        <w:t>de</w:t>
      </w:r>
      <w:r w:rsidRPr="000C327C">
        <w:rPr>
          <w:spacing w:val="56"/>
        </w:rPr>
        <w:t xml:space="preserve"> </w:t>
      </w:r>
      <w:r w:rsidRPr="000C327C">
        <w:t>desclassificação</w:t>
      </w:r>
      <w:r w:rsidRPr="000C327C">
        <w:rPr>
          <w:spacing w:val="57"/>
        </w:rPr>
        <w:t xml:space="preserve"> </w:t>
      </w:r>
      <w:r w:rsidRPr="000C327C">
        <w:t>do</w:t>
      </w:r>
      <w:r w:rsidRPr="000C327C">
        <w:rPr>
          <w:spacing w:val="57"/>
        </w:rPr>
        <w:t xml:space="preserve"> </w:t>
      </w:r>
      <w:r w:rsidRPr="000C327C">
        <w:t>licitante</w:t>
      </w:r>
      <w:r w:rsidRPr="000C327C">
        <w:rPr>
          <w:spacing w:val="56"/>
        </w:rPr>
        <w:t xml:space="preserve"> </w:t>
      </w:r>
      <w:r w:rsidRPr="000C327C">
        <w:t>arrematante,</w:t>
      </w:r>
      <w:r w:rsidRPr="000C327C">
        <w:rPr>
          <w:spacing w:val="57"/>
        </w:rPr>
        <w:t xml:space="preserve"> </w:t>
      </w:r>
      <w:r w:rsidRPr="000C327C">
        <w:t>o</w:t>
      </w:r>
      <w:r w:rsidRPr="000C327C">
        <w:rPr>
          <w:spacing w:val="57"/>
        </w:rPr>
        <w:t xml:space="preserve"> </w:t>
      </w:r>
      <w:r w:rsidRPr="000C327C">
        <w:t>novo</w:t>
      </w:r>
      <w:r w:rsidRPr="000C327C">
        <w:rPr>
          <w:spacing w:val="56"/>
        </w:rPr>
        <w:t xml:space="preserve"> </w:t>
      </w:r>
      <w:r w:rsidRPr="000C327C">
        <w:t>licitante</w:t>
      </w:r>
      <w:r w:rsidRPr="000C327C">
        <w:rPr>
          <w:spacing w:val="56"/>
        </w:rPr>
        <w:t xml:space="preserve"> </w:t>
      </w:r>
      <w:r w:rsidRPr="000C327C">
        <w:t>convocado</w:t>
      </w:r>
      <w:r w:rsidRPr="000C327C">
        <w:rPr>
          <w:spacing w:val="-57"/>
        </w:rPr>
        <w:t xml:space="preserve"> </w:t>
      </w:r>
      <w:r w:rsidRPr="000C327C">
        <w:t>deverá apresentar documentação e proposta nos mesmos prazos previstos neste edital a contar</w:t>
      </w:r>
      <w:r w:rsidRPr="000C327C">
        <w:rPr>
          <w:spacing w:val="1"/>
        </w:rPr>
        <w:t xml:space="preserve"> </w:t>
      </w:r>
      <w:r w:rsidRPr="000C327C">
        <w:t>da</w:t>
      </w:r>
      <w:r w:rsidRPr="000C327C">
        <w:rPr>
          <w:spacing w:val="-2"/>
        </w:rPr>
        <w:t xml:space="preserve"> </w:t>
      </w:r>
      <w:r w:rsidRPr="000C327C">
        <w:t>convocação pelo pregoeiro através do chat</w:t>
      </w:r>
      <w:r w:rsidRPr="000C327C">
        <w:rPr>
          <w:spacing w:val="-1"/>
        </w:rPr>
        <w:t xml:space="preserve"> </w:t>
      </w:r>
      <w:r w:rsidRPr="000C327C">
        <w:t>de</w:t>
      </w:r>
      <w:r w:rsidRPr="000C327C">
        <w:rPr>
          <w:spacing w:val="1"/>
        </w:rPr>
        <w:t xml:space="preserve"> </w:t>
      </w:r>
      <w:r w:rsidRPr="000C327C">
        <w:t>mensagens.</w:t>
      </w:r>
    </w:p>
    <w:p w14:paraId="1C1870C8" w14:textId="1ED1738F" w:rsidR="005C1670" w:rsidRPr="000C327C" w:rsidRDefault="005C1670" w:rsidP="00922F66">
      <w:pPr>
        <w:pStyle w:val="PargrafodaLista"/>
        <w:widowControl w:val="0"/>
        <w:numPr>
          <w:ilvl w:val="1"/>
          <w:numId w:val="26"/>
        </w:numPr>
        <w:tabs>
          <w:tab w:val="left" w:pos="898"/>
        </w:tabs>
        <w:autoSpaceDE w:val="0"/>
        <w:autoSpaceDN w:val="0"/>
        <w:spacing w:before="120" w:after="120"/>
        <w:ind w:left="0" w:firstLine="0"/>
        <w:jc w:val="both"/>
      </w:pPr>
      <w:r w:rsidRPr="000C327C">
        <w:t>A inobservância</w:t>
      </w:r>
      <w:r w:rsidRPr="000C327C">
        <w:rPr>
          <w:spacing w:val="60"/>
        </w:rPr>
        <w:t xml:space="preserve"> </w:t>
      </w:r>
      <w:r w:rsidRPr="000C327C">
        <w:t>aos prazos elencados neste edital, ou ainda o envio dos documentos</w:t>
      </w:r>
      <w:r w:rsidRPr="000C327C">
        <w:rPr>
          <w:spacing w:val="1"/>
        </w:rPr>
        <w:t xml:space="preserve"> </w:t>
      </w:r>
      <w:r w:rsidRPr="000C327C">
        <w:t xml:space="preserve">de </w:t>
      </w:r>
      <w:r w:rsidR="00FB6C9A" w:rsidRPr="000C327C">
        <w:t>habilitação com</w:t>
      </w:r>
      <w:r w:rsidRPr="000C327C">
        <w:t xml:space="preserve"> o disposto neste edital</w:t>
      </w:r>
      <w:r w:rsidRPr="000C327C">
        <w:rPr>
          <w:spacing w:val="1"/>
        </w:rPr>
        <w:t xml:space="preserve"> </w:t>
      </w:r>
      <w:r w:rsidRPr="000C327C">
        <w:t xml:space="preserve">ensejará a inabilitação do licitante. </w:t>
      </w:r>
    </w:p>
    <w:p w14:paraId="2C914BE7" w14:textId="62E2C2DF" w:rsidR="000E17A2" w:rsidRPr="000C327C" w:rsidRDefault="000E17A2" w:rsidP="00922F66">
      <w:pPr>
        <w:pStyle w:val="PargrafodaLista"/>
        <w:widowControl w:val="0"/>
        <w:numPr>
          <w:ilvl w:val="1"/>
          <w:numId w:val="26"/>
        </w:numPr>
        <w:tabs>
          <w:tab w:val="left" w:pos="847"/>
        </w:tabs>
        <w:autoSpaceDE w:val="0"/>
        <w:autoSpaceDN w:val="0"/>
        <w:spacing w:before="120" w:after="120"/>
        <w:ind w:left="0" w:firstLine="0"/>
        <w:jc w:val="both"/>
        <w:rPr>
          <w:color w:val="auto"/>
        </w:rPr>
      </w:pPr>
      <w:r w:rsidRPr="000C327C">
        <w:rPr>
          <w:color w:val="auto"/>
        </w:rPr>
        <w:t xml:space="preserve">A documentação exigida para a habilitação poderá ser apresentada em original, por </w:t>
      </w:r>
      <w:r w:rsidR="0084411F" w:rsidRPr="000C327C">
        <w:rPr>
          <w:color w:val="auto"/>
        </w:rPr>
        <w:t>cópia ou</w:t>
      </w:r>
      <w:r w:rsidRPr="000C327C">
        <w:rPr>
          <w:color w:val="auto"/>
        </w:rPr>
        <w:t xml:space="preserve"> publicação em órgão da </w:t>
      </w:r>
      <w:r w:rsidR="0084411F" w:rsidRPr="000C327C">
        <w:rPr>
          <w:color w:val="auto"/>
        </w:rPr>
        <w:t>imprensa</w:t>
      </w:r>
      <w:r w:rsidRPr="000C327C">
        <w:rPr>
          <w:color w:val="auto"/>
        </w:rPr>
        <w:t xml:space="preserve"> oficial</w:t>
      </w:r>
      <w:r w:rsidR="0084411F" w:rsidRPr="000C327C">
        <w:rPr>
          <w:color w:val="auto"/>
        </w:rPr>
        <w:t xml:space="preserve">. </w:t>
      </w:r>
      <w:r w:rsidRPr="000C327C">
        <w:rPr>
          <w:color w:val="auto"/>
        </w:rPr>
        <w:t>Em caso de dúvidas quanto a veracidade/autenticidade do documento poderá, ser verificada pela Equipe de Apoio, através de consulta via Internet aos “sites” dos órgãos emitentes dos documentos, conforme Acórdão2036/2022 – Plenário do TCU.</w:t>
      </w:r>
    </w:p>
    <w:p w14:paraId="78F99855" w14:textId="5D19A778" w:rsidR="00DB1FD4" w:rsidRPr="000C327C" w:rsidRDefault="00DB1FD4" w:rsidP="00922F66">
      <w:pPr>
        <w:widowControl w:val="0"/>
        <w:numPr>
          <w:ilvl w:val="1"/>
          <w:numId w:val="26"/>
        </w:numPr>
        <w:tabs>
          <w:tab w:val="left" w:pos="847"/>
        </w:tabs>
        <w:autoSpaceDE w:val="0"/>
        <w:autoSpaceDN w:val="0"/>
        <w:spacing w:before="120" w:after="120"/>
        <w:ind w:left="0" w:firstLine="0"/>
        <w:jc w:val="both"/>
        <w:rPr>
          <w:sz w:val="24"/>
          <w:szCs w:val="24"/>
        </w:rPr>
      </w:pPr>
      <w:r w:rsidRPr="000C327C">
        <w:rPr>
          <w:sz w:val="24"/>
          <w:szCs w:val="24"/>
        </w:rPr>
        <w:t>Franqueada vista aos interessados e decorrido o prazo de 30 (trinta) minutos, será aberto</w:t>
      </w:r>
      <w:r w:rsidRPr="000C327C">
        <w:rPr>
          <w:spacing w:val="-57"/>
          <w:sz w:val="24"/>
          <w:szCs w:val="24"/>
        </w:rPr>
        <w:t xml:space="preserve"> </w:t>
      </w:r>
      <w:r w:rsidRPr="000C327C">
        <w:rPr>
          <w:sz w:val="24"/>
          <w:szCs w:val="24"/>
        </w:rPr>
        <w:t>o</w:t>
      </w:r>
      <w:r w:rsidRPr="000C327C">
        <w:rPr>
          <w:spacing w:val="-1"/>
          <w:sz w:val="24"/>
          <w:szCs w:val="24"/>
        </w:rPr>
        <w:t xml:space="preserve"> </w:t>
      </w:r>
      <w:r w:rsidRPr="000C327C">
        <w:rPr>
          <w:sz w:val="24"/>
          <w:szCs w:val="24"/>
        </w:rPr>
        <w:t>prazo para</w:t>
      </w:r>
      <w:r w:rsidRPr="000C327C">
        <w:rPr>
          <w:spacing w:val="-2"/>
          <w:sz w:val="24"/>
          <w:szCs w:val="24"/>
        </w:rPr>
        <w:t xml:space="preserve"> </w:t>
      </w:r>
      <w:r w:rsidRPr="000C327C">
        <w:rPr>
          <w:sz w:val="24"/>
          <w:szCs w:val="24"/>
        </w:rPr>
        <w:t>manifestação da intenção de</w:t>
      </w:r>
      <w:r w:rsidRPr="000C327C">
        <w:rPr>
          <w:spacing w:val="-1"/>
          <w:sz w:val="24"/>
          <w:szCs w:val="24"/>
        </w:rPr>
        <w:t xml:space="preserve"> </w:t>
      </w:r>
      <w:r w:rsidRPr="000C327C">
        <w:rPr>
          <w:sz w:val="24"/>
          <w:szCs w:val="24"/>
        </w:rPr>
        <w:t>interposição de</w:t>
      </w:r>
      <w:r w:rsidRPr="000C327C">
        <w:rPr>
          <w:spacing w:val="-1"/>
          <w:sz w:val="24"/>
          <w:szCs w:val="24"/>
        </w:rPr>
        <w:t xml:space="preserve"> </w:t>
      </w:r>
      <w:r w:rsidRPr="000C327C">
        <w:rPr>
          <w:sz w:val="24"/>
          <w:szCs w:val="24"/>
        </w:rPr>
        <w:t>recurso.</w:t>
      </w:r>
    </w:p>
    <w:p w14:paraId="1A55DD08" w14:textId="57AD073E" w:rsidR="00DB1FD4" w:rsidRPr="000C327C" w:rsidRDefault="00DB1FD4" w:rsidP="00922F66">
      <w:pPr>
        <w:widowControl w:val="0"/>
        <w:numPr>
          <w:ilvl w:val="1"/>
          <w:numId w:val="26"/>
        </w:numPr>
        <w:tabs>
          <w:tab w:val="left" w:pos="922"/>
        </w:tabs>
        <w:autoSpaceDE w:val="0"/>
        <w:autoSpaceDN w:val="0"/>
        <w:spacing w:before="120" w:after="120"/>
        <w:ind w:left="0" w:firstLine="0"/>
        <w:jc w:val="both"/>
        <w:rPr>
          <w:sz w:val="24"/>
          <w:szCs w:val="24"/>
        </w:rPr>
      </w:pPr>
      <w:r w:rsidRPr="000C327C">
        <w:rPr>
          <w:sz w:val="24"/>
          <w:szCs w:val="24"/>
        </w:rPr>
        <w:t>O</w:t>
      </w:r>
      <w:r w:rsidRPr="000C327C">
        <w:rPr>
          <w:spacing w:val="1"/>
          <w:sz w:val="24"/>
          <w:szCs w:val="24"/>
        </w:rPr>
        <w:t xml:space="preserve"> </w:t>
      </w:r>
      <w:r w:rsidRPr="000C327C">
        <w:rPr>
          <w:sz w:val="24"/>
          <w:szCs w:val="24"/>
        </w:rPr>
        <w:t>não</w:t>
      </w:r>
      <w:r w:rsidRPr="000C327C">
        <w:rPr>
          <w:spacing w:val="1"/>
          <w:sz w:val="24"/>
          <w:szCs w:val="24"/>
        </w:rPr>
        <w:t xml:space="preserve"> </w:t>
      </w:r>
      <w:r w:rsidRPr="000C327C">
        <w:rPr>
          <w:sz w:val="24"/>
          <w:szCs w:val="24"/>
        </w:rPr>
        <w:t>cumprimento</w:t>
      </w:r>
      <w:r w:rsidRPr="000C327C">
        <w:rPr>
          <w:spacing w:val="1"/>
          <w:sz w:val="24"/>
          <w:szCs w:val="24"/>
        </w:rPr>
        <w:t xml:space="preserve"> </w:t>
      </w:r>
      <w:r w:rsidRPr="000C327C">
        <w:rPr>
          <w:sz w:val="24"/>
          <w:szCs w:val="24"/>
        </w:rPr>
        <w:t>do</w:t>
      </w:r>
      <w:r w:rsidRPr="000C327C">
        <w:rPr>
          <w:spacing w:val="1"/>
          <w:sz w:val="24"/>
          <w:szCs w:val="24"/>
        </w:rPr>
        <w:t xml:space="preserve"> </w:t>
      </w:r>
      <w:r w:rsidRPr="000C327C">
        <w:rPr>
          <w:sz w:val="24"/>
          <w:szCs w:val="24"/>
        </w:rPr>
        <w:t>envio</w:t>
      </w:r>
      <w:r w:rsidRPr="000C327C">
        <w:rPr>
          <w:spacing w:val="1"/>
          <w:sz w:val="24"/>
          <w:szCs w:val="24"/>
        </w:rPr>
        <w:t xml:space="preserve"> </w:t>
      </w:r>
      <w:r w:rsidRPr="000C327C">
        <w:rPr>
          <w:sz w:val="24"/>
          <w:szCs w:val="24"/>
        </w:rPr>
        <w:t>dos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habilitação</w:t>
      </w:r>
      <w:r w:rsidRPr="000C327C">
        <w:rPr>
          <w:spacing w:val="1"/>
          <w:sz w:val="24"/>
          <w:szCs w:val="24"/>
        </w:rPr>
        <w:t xml:space="preserve"> </w:t>
      </w:r>
      <w:r w:rsidRPr="000C327C">
        <w:rPr>
          <w:sz w:val="24"/>
          <w:szCs w:val="24"/>
        </w:rPr>
        <w:t>dentro</w:t>
      </w:r>
      <w:r w:rsidRPr="000C327C">
        <w:rPr>
          <w:spacing w:val="1"/>
          <w:sz w:val="24"/>
          <w:szCs w:val="24"/>
        </w:rPr>
        <w:t xml:space="preserve"> </w:t>
      </w:r>
      <w:r w:rsidRPr="000C327C">
        <w:rPr>
          <w:sz w:val="24"/>
          <w:szCs w:val="24"/>
        </w:rPr>
        <w:t>dos</w:t>
      </w:r>
      <w:r w:rsidRPr="000C327C">
        <w:rPr>
          <w:spacing w:val="1"/>
          <w:sz w:val="24"/>
          <w:szCs w:val="24"/>
        </w:rPr>
        <w:t xml:space="preserve"> </w:t>
      </w:r>
      <w:r w:rsidRPr="000C327C">
        <w:rPr>
          <w:sz w:val="24"/>
          <w:szCs w:val="24"/>
        </w:rPr>
        <w:t>prazos</w:t>
      </w:r>
      <w:r w:rsidRPr="000C327C">
        <w:rPr>
          <w:spacing w:val="1"/>
          <w:sz w:val="24"/>
          <w:szCs w:val="24"/>
        </w:rPr>
        <w:t xml:space="preserve"> </w:t>
      </w:r>
      <w:r w:rsidRPr="000C327C">
        <w:rPr>
          <w:sz w:val="24"/>
          <w:szCs w:val="24"/>
        </w:rPr>
        <w:t>estabelecidos</w:t>
      </w:r>
      <w:r w:rsidRPr="000C327C">
        <w:rPr>
          <w:spacing w:val="3"/>
          <w:sz w:val="24"/>
          <w:szCs w:val="24"/>
        </w:rPr>
        <w:t xml:space="preserve"> </w:t>
      </w:r>
      <w:r w:rsidRPr="000C327C">
        <w:rPr>
          <w:sz w:val="24"/>
          <w:szCs w:val="24"/>
        </w:rPr>
        <w:t>acarretará</w:t>
      </w:r>
      <w:r w:rsidRPr="000C327C">
        <w:rPr>
          <w:spacing w:val="5"/>
          <w:sz w:val="24"/>
          <w:szCs w:val="24"/>
        </w:rPr>
        <w:t xml:space="preserve"> </w:t>
      </w:r>
      <w:r w:rsidRPr="000C327C">
        <w:rPr>
          <w:sz w:val="24"/>
          <w:szCs w:val="24"/>
        </w:rPr>
        <w:t>a</w:t>
      </w:r>
      <w:r w:rsidRPr="000C327C">
        <w:rPr>
          <w:spacing w:val="1"/>
          <w:sz w:val="24"/>
          <w:szCs w:val="24"/>
        </w:rPr>
        <w:t xml:space="preserve"> </w:t>
      </w:r>
      <w:r w:rsidRPr="000C327C">
        <w:rPr>
          <w:sz w:val="24"/>
          <w:szCs w:val="24"/>
        </w:rPr>
        <w:t>desclassificação</w:t>
      </w:r>
      <w:r w:rsidRPr="000C327C">
        <w:rPr>
          <w:spacing w:val="4"/>
          <w:sz w:val="24"/>
          <w:szCs w:val="24"/>
        </w:rPr>
        <w:t xml:space="preserve"> </w:t>
      </w:r>
      <w:r w:rsidRPr="000C327C">
        <w:rPr>
          <w:sz w:val="24"/>
          <w:szCs w:val="24"/>
        </w:rPr>
        <w:t>e/ou</w:t>
      </w:r>
      <w:r w:rsidRPr="000C327C">
        <w:rPr>
          <w:spacing w:val="3"/>
          <w:sz w:val="24"/>
          <w:szCs w:val="24"/>
        </w:rPr>
        <w:t xml:space="preserve"> </w:t>
      </w:r>
      <w:r w:rsidRPr="000C327C">
        <w:rPr>
          <w:sz w:val="24"/>
          <w:szCs w:val="24"/>
        </w:rPr>
        <w:t>inabilitação</w:t>
      </w:r>
      <w:r w:rsidRPr="000C327C">
        <w:rPr>
          <w:spacing w:val="3"/>
          <w:sz w:val="24"/>
          <w:szCs w:val="24"/>
        </w:rPr>
        <w:t xml:space="preserve"> </w:t>
      </w:r>
      <w:r w:rsidRPr="000C327C">
        <w:rPr>
          <w:sz w:val="24"/>
          <w:szCs w:val="24"/>
        </w:rPr>
        <w:t>da</w:t>
      </w:r>
      <w:r w:rsidRPr="000C327C">
        <w:rPr>
          <w:spacing w:val="1"/>
          <w:sz w:val="24"/>
          <w:szCs w:val="24"/>
        </w:rPr>
        <w:t xml:space="preserve"> </w:t>
      </w:r>
      <w:r w:rsidRPr="000C327C">
        <w:rPr>
          <w:sz w:val="24"/>
          <w:szCs w:val="24"/>
        </w:rPr>
        <w:t>licitante,</w:t>
      </w:r>
      <w:r w:rsidRPr="000C327C">
        <w:rPr>
          <w:spacing w:val="2"/>
          <w:sz w:val="24"/>
          <w:szCs w:val="24"/>
        </w:rPr>
        <w:t xml:space="preserve"> </w:t>
      </w:r>
      <w:r w:rsidRPr="000C327C">
        <w:rPr>
          <w:sz w:val="24"/>
          <w:szCs w:val="24"/>
        </w:rPr>
        <w:t>bem</w:t>
      </w:r>
      <w:r w:rsidRPr="000C327C">
        <w:rPr>
          <w:spacing w:val="3"/>
          <w:sz w:val="24"/>
          <w:szCs w:val="24"/>
        </w:rPr>
        <w:t xml:space="preserve"> </w:t>
      </w:r>
      <w:r w:rsidRPr="000C327C">
        <w:rPr>
          <w:sz w:val="24"/>
          <w:szCs w:val="24"/>
        </w:rPr>
        <w:t>como</w:t>
      </w:r>
      <w:r w:rsidRPr="000C327C">
        <w:rPr>
          <w:spacing w:val="4"/>
          <w:sz w:val="24"/>
          <w:szCs w:val="24"/>
        </w:rPr>
        <w:t xml:space="preserve"> </w:t>
      </w:r>
      <w:r w:rsidRPr="000C327C">
        <w:rPr>
          <w:sz w:val="24"/>
          <w:szCs w:val="24"/>
        </w:rPr>
        <w:t>as</w:t>
      </w:r>
      <w:r w:rsidRPr="000C327C">
        <w:rPr>
          <w:spacing w:val="2"/>
          <w:sz w:val="24"/>
          <w:szCs w:val="24"/>
        </w:rPr>
        <w:t xml:space="preserve"> </w:t>
      </w:r>
      <w:r w:rsidRPr="000C327C">
        <w:rPr>
          <w:sz w:val="24"/>
          <w:szCs w:val="24"/>
        </w:rPr>
        <w:t>sanções</w:t>
      </w:r>
      <w:r w:rsidR="000A56CF" w:rsidRPr="000C327C">
        <w:rPr>
          <w:sz w:val="24"/>
          <w:szCs w:val="24"/>
        </w:rPr>
        <w:t xml:space="preserve"> </w:t>
      </w:r>
      <w:r w:rsidRPr="000C327C">
        <w:rPr>
          <w:sz w:val="24"/>
          <w:szCs w:val="24"/>
        </w:rPr>
        <w:t>previstas</w:t>
      </w:r>
      <w:r w:rsidRPr="000C327C">
        <w:rPr>
          <w:spacing w:val="6"/>
          <w:sz w:val="24"/>
          <w:szCs w:val="24"/>
        </w:rPr>
        <w:t xml:space="preserve"> </w:t>
      </w:r>
      <w:r w:rsidRPr="000C327C">
        <w:rPr>
          <w:sz w:val="24"/>
          <w:szCs w:val="24"/>
        </w:rPr>
        <w:t>neste</w:t>
      </w:r>
      <w:r w:rsidRPr="000C327C">
        <w:rPr>
          <w:spacing w:val="9"/>
          <w:sz w:val="24"/>
          <w:szCs w:val="24"/>
        </w:rPr>
        <w:t xml:space="preserve"> </w:t>
      </w:r>
      <w:r w:rsidRPr="000C327C">
        <w:rPr>
          <w:sz w:val="24"/>
          <w:szCs w:val="24"/>
        </w:rPr>
        <w:t>Edital,</w:t>
      </w:r>
      <w:r w:rsidRPr="000C327C">
        <w:rPr>
          <w:spacing w:val="6"/>
          <w:sz w:val="24"/>
          <w:szCs w:val="24"/>
        </w:rPr>
        <w:t xml:space="preserve"> </w:t>
      </w:r>
      <w:r w:rsidRPr="000C327C">
        <w:rPr>
          <w:sz w:val="24"/>
          <w:szCs w:val="24"/>
        </w:rPr>
        <w:t>podendo</w:t>
      </w:r>
      <w:r w:rsidRPr="000C327C">
        <w:rPr>
          <w:spacing w:val="9"/>
          <w:sz w:val="24"/>
          <w:szCs w:val="24"/>
        </w:rPr>
        <w:t xml:space="preserve"> </w:t>
      </w:r>
      <w:r w:rsidR="000A56CF" w:rsidRPr="000C327C">
        <w:rPr>
          <w:sz w:val="24"/>
          <w:szCs w:val="24"/>
        </w:rPr>
        <w:t>a pregoeira</w:t>
      </w:r>
      <w:r w:rsidRPr="000C327C">
        <w:rPr>
          <w:spacing w:val="9"/>
          <w:sz w:val="24"/>
          <w:szCs w:val="24"/>
        </w:rPr>
        <w:t xml:space="preserve"> </w:t>
      </w:r>
      <w:r w:rsidRPr="000C327C">
        <w:rPr>
          <w:sz w:val="24"/>
          <w:szCs w:val="24"/>
        </w:rPr>
        <w:t>convocar</w:t>
      </w:r>
      <w:r w:rsidRPr="000C327C">
        <w:rPr>
          <w:spacing w:val="7"/>
          <w:sz w:val="24"/>
          <w:szCs w:val="24"/>
        </w:rPr>
        <w:t xml:space="preserve"> </w:t>
      </w:r>
      <w:r w:rsidRPr="000C327C">
        <w:rPr>
          <w:sz w:val="24"/>
          <w:szCs w:val="24"/>
        </w:rPr>
        <w:t>a</w:t>
      </w:r>
      <w:r w:rsidRPr="000C327C">
        <w:rPr>
          <w:spacing w:val="6"/>
          <w:sz w:val="24"/>
          <w:szCs w:val="24"/>
        </w:rPr>
        <w:t xml:space="preserve"> </w:t>
      </w:r>
      <w:r w:rsidRPr="000C327C">
        <w:rPr>
          <w:sz w:val="24"/>
          <w:szCs w:val="24"/>
        </w:rPr>
        <w:t>empresa</w:t>
      </w:r>
      <w:r w:rsidRPr="000C327C">
        <w:rPr>
          <w:spacing w:val="5"/>
          <w:sz w:val="24"/>
          <w:szCs w:val="24"/>
        </w:rPr>
        <w:t xml:space="preserve"> </w:t>
      </w:r>
      <w:r w:rsidRPr="000C327C">
        <w:rPr>
          <w:sz w:val="24"/>
          <w:szCs w:val="24"/>
        </w:rPr>
        <w:t>que</w:t>
      </w:r>
      <w:r w:rsidRPr="000C327C">
        <w:rPr>
          <w:spacing w:val="6"/>
          <w:sz w:val="24"/>
          <w:szCs w:val="24"/>
        </w:rPr>
        <w:t xml:space="preserve"> </w:t>
      </w:r>
      <w:r w:rsidRPr="000C327C">
        <w:rPr>
          <w:sz w:val="24"/>
          <w:szCs w:val="24"/>
        </w:rPr>
        <w:t>apresentou</w:t>
      </w:r>
      <w:r w:rsidRPr="000C327C">
        <w:rPr>
          <w:spacing w:val="6"/>
          <w:sz w:val="24"/>
          <w:szCs w:val="24"/>
        </w:rPr>
        <w:t xml:space="preserve"> </w:t>
      </w:r>
      <w:r w:rsidRPr="000C327C">
        <w:rPr>
          <w:sz w:val="24"/>
          <w:szCs w:val="24"/>
        </w:rPr>
        <w:t>a</w:t>
      </w:r>
      <w:r w:rsidRPr="000C327C">
        <w:rPr>
          <w:spacing w:val="6"/>
          <w:sz w:val="24"/>
          <w:szCs w:val="24"/>
        </w:rPr>
        <w:t xml:space="preserve"> </w:t>
      </w:r>
      <w:r w:rsidRPr="000C327C">
        <w:rPr>
          <w:sz w:val="24"/>
          <w:szCs w:val="24"/>
        </w:rPr>
        <w:t>proposta</w:t>
      </w:r>
      <w:r w:rsidRPr="000C327C">
        <w:rPr>
          <w:spacing w:val="5"/>
          <w:sz w:val="24"/>
          <w:szCs w:val="24"/>
        </w:rPr>
        <w:t xml:space="preserve"> </w:t>
      </w:r>
      <w:r w:rsidRPr="000C327C">
        <w:rPr>
          <w:sz w:val="24"/>
          <w:szCs w:val="24"/>
        </w:rPr>
        <w:t>ou</w:t>
      </w:r>
      <w:r w:rsidRPr="000C327C">
        <w:rPr>
          <w:spacing w:val="-57"/>
          <w:sz w:val="24"/>
          <w:szCs w:val="24"/>
        </w:rPr>
        <w:t xml:space="preserve"> </w:t>
      </w:r>
      <w:r w:rsidRPr="000C327C">
        <w:rPr>
          <w:sz w:val="24"/>
          <w:szCs w:val="24"/>
        </w:rPr>
        <w:t>o</w:t>
      </w:r>
      <w:r w:rsidRPr="000C327C">
        <w:rPr>
          <w:spacing w:val="-1"/>
          <w:sz w:val="24"/>
          <w:szCs w:val="24"/>
        </w:rPr>
        <w:t xml:space="preserve"> </w:t>
      </w:r>
      <w:r w:rsidRPr="000C327C">
        <w:rPr>
          <w:sz w:val="24"/>
          <w:szCs w:val="24"/>
        </w:rPr>
        <w:t>lance</w:t>
      </w:r>
      <w:r w:rsidRPr="000C327C">
        <w:rPr>
          <w:spacing w:val="-1"/>
          <w:sz w:val="24"/>
          <w:szCs w:val="24"/>
        </w:rPr>
        <w:t xml:space="preserve"> </w:t>
      </w:r>
      <w:r w:rsidRPr="000C327C">
        <w:rPr>
          <w:sz w:val="24"/>
          <w:szCs w:val="24"/>
        </w:rPr>
        <w:t>subsequente.</w:t>
      </w:r>
    </w:p>
    <w:p w14:paraId="76A87433" w14:textId="12DFC025" w:rsidR="00DB1FD4" w:rsidRPr="000C327C" w:rsidRDefault="00DB1FD4" w:rsidP="00922F66">
      <w:pPr>
        <w:widowControl w:val="0"/>
        <w:numPr>
          <w:ilvl w:val="1"/>
          <w:numId w:val="26"/>
        </w:numPr>
        <w:tabs>
          <w:tab w:val="left" w:pos="864"/>
        </w:tabs>
        <w:autoSpaceDE w:val="0"/>
        <w:autoSpaceDN w:val="0"/>
        <w:spacing w:before="120" w:after="120"/>
        <w:ind w:left="0" w:firstLine="0"/>
        <w:jc w:val="both"/>
        <w:rPr>
          <w:sz w:val="24"/>
          <w:szCs w:val="24"/>
        </w:rPr>
      </w:pPr>
      <w:r w:rsidRPr="000C327C">
        <w:rPr>
          <w:sz w:val="24"/>
          <w:szCs w:val="24"/>
        </w:rPr>
        <w:t>A empresa participante e seu representante legal são responsáveis pela autenticidade e</w:t>
      </w:r>
      <w:r w:rsidRPr="000C327C">
        <w:rPr>
          <w:spacing w:val="1"/>
          <w:sz w:val="24"/>
          <w:szCs w:val="24"/>
        </w:rPr>
        <w:t xml:space="preserve"> </w:t>
      </w:r>
      <w:r w:rsidRPr="000C327C">
        <w:rPr>
          <w:sz w:val="24"/>
          <w:szCs w:val="24"/>
        </w:rPr>
        <w:t>veracidade</w:t>
      </w:r>
      <w:r w:rsidRPr="000C327C">
        <w:rPr>
          <w:spacing w:val="-2"/>
          <w:sz w:val="24"/>
          <w:szCs w:val="24"/>
        </w:rPr>
        <w:t xml:space="preserve"> </w:t>
      </w:r>
      <w:r w:rsidRPr="000C327C">
        <w:rPr>
          <w:sz w:val="24"/>
          <w:szCs w:val="24"/>
        </w:rPr>
        <w:t>dos documentos enviados eletronicamente.</w:t>
      </w:r>
    </w:p>
    <w:p w14:paraId="1F437C0E" w14:textId="005E3CA8" w:rsidR="00C21455" w:rsidRPr="000C327C" w:rsidRDefault="00C21455" w:rsidP="00922F66">
      <w:pPr>
        <w:pStyle w:val="Nivel2"/>
        <w:widowControl w:val="0"/>
        <w:numPr>
          <w:ilvl w:val="1"/>
          <w:numId w:val="26"/>
        </w:numPr>
        <w:tabs>
          <w:tab w:val="left" w:pos="912"/>
        </w:tabs>
        <w:autoSpaceDE w:val="0"/>
        <w:autoSpaceDN w:val="0"/>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r w:rsidRPr="000C327C">
          <w:rPr>
            <w:rFonts w:ascii="Times New Roman" w:hAnsi="Times New Roman" w:cs="Times New Roman"/>
            <w:color w:val="auto"/>
            <w:sz w:val="24"/>
            <w:szCs w:val="24"/>
          </w:rPr>
          <w:t>arts. 62 a 70 da Lei nº 14.133, de 2021</w:t>
        </w:r>
      </w:hyperlink>
      <w:r w:rsidRPr="000C327C">
        <w:rPr>
          <w:rFonts w:ascii="Times New Roman" w:hAnsi="Times New Roman" w:cs="Times New Roman"/>
          <w:color w:val="auto"/>
          <w:sz w:val="24"/>
          <w:szCs w:val="24"/>
        </w:rPr>
        <w:t>.</w:t>
      </w:r>
      <w:r w:rsidR="005A6B7A" w:rsidRPr="000C327C">
        <w:rPr>
          <w:rFonts w:ascii="Times New Roman" w:hAnsi="Times New Roman" w:cs="Times New Roman"/>
          <w:color w:val="auto"/>
          <w:sz w:val="24"/>
          <w:szCs w:val="24"/>
        </w:rPr>
        <w:t xml:space="preserve"> </w:t>
      </w:r>
    </w:p>
    <w:p w14:paraId="15AA520B" w14:textId="77777777" w:rsidR="003D70B4" w:rsidRPr="000C327C" w:rsidRDefault="003D70B4"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0C327C">
          <w:rPr>
            <w:rStyle w:val="Hyperlink"/>
            <w:rFonts w:ascii="Times New Roman" w:hAnsi="Times New Roman" w:cs="Times New Roman"/>
            <w:color w:val="auto"/>
            <w:sz w:val="24"/>
            <w:szCs w:val="24"/>
          </w:rPr>
          <w:t>art. 63, I, da Lei nº 14.133/2021</w:t>
        </w:r>
      </w:hyperlink>
      <w:r w:rsidRPr="000C327C">
        <w:rPr>
          <w:rFonts w:ascii="Times New Roman" w:hAnsi="Times New Roman" w:cs="Times New Roman"/>
          <w:color w:val="auto"/>
          <w:sz w:val="24"/>
          <w:szCs w:val="24"/>
        </w:rPr>
        <w:t>).</w:t>
      </w:r>
    </w:p>
    <w:p w14:paraId="421A1DDA" w14:textId="77777777" w:rsidR="003D70B4" w:rsidRPr="000C327C" w:rsidRDefault="003D70B4"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EF81453" w14:textId="5AA7AFF8" w:rsidR="003D70B4" w:rsidRPr="000C327C" w:rsidRDefault="003D70B4"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6770A2D" w14:textId="77777777" w:rsidR="00422E7F" w:rsidRPr="000C327C" w:rsidRDefault="00422E7F" w:rsidP="00922F66">
      <w:pPr>
        <w:pStyle w:val="Nivel2"/>
        <w:numPr>
          <w:ilvl w:val="1"/>
          <w:numId w:val="26"/>
        </w:numPr>
        <w:tabs>
          <w:tab w:val="left" w:pos="993"/>
        </w:tabs>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lastRenderedPageBreak/>
        <w:t>Após a entrega dos documentos para habilitação, não será permitida a substituição ou a apresentação de novos documentos, salvo em sede de diligência, para (</w:t>
      </w:r>
      <w:hyperlink r:id="rId38" w:anchor="art64">
        <w:r w:rsidRPr="000C327C">
          <w:rPr>
            <w:rStyle w:val="Hyperlink"/>
            <w:rFonts w:ascii="Times New Roman" w:hAnsi="Times New Roman" w:cs="Times New Roman"/>
            <w:color w:val="auto"/>
            <w:sz w:val="24"/>
            <w:szCs w:val="24"/>
          </w:rPr>
          <w:t>Lei 14.133/21, art. 64</w:t>
        </w:r>
      </w:hyperlink>
      <w:r w:rsidRPr="000C327C">
        <w:rPr>
          <w:rFonts w:ascii="Times New Roman" w:hAnsi="Times New Roman" w:cs="Times New Roman"/>
          <w:color w:val="auto"/>
          <w:sz w:val="24"/>
          <w:szCs w:val="24"/>
        </w:rPr>
        <w:t xml:space="preserve">, e </w:t>
      </w:r>
      <w:hyperlink r:id="rId39">
        <w:r w:rsidRPr="000C327C">
          <w:rPr>
            <w:rStyle w:val="Hyperlink"/>
            <w:rFonts w:ascii="Times New Roman" w:hAnsi="Times New Roman" w:cs="Times New Roman"/>
            <w:color w:val="auto"/>
            <w:sz w:val="24"/>
            <w:szCs w:val="24"/>
          </w:rPr>
          <w:t>IN 73/2022, art. 39, §4º</w:t>
        </w:r>
      </w:hyperlink>
      <w:r w:rsidRPr="000C327C">
        <w:rPr>
          <w:rFonts w:ascii="Times New Roman" w:hAnsi="Times New Roman" w:cs="Times New Roman"/>
          <w:color w:val="auto"/>
          <w:sz w:val="24"/>
          <w:szCs w:val="24"/>
        </w:rPr>
        <w:t>):</w:t>
      </w:r>
    </w:p>
    <w:p w14:paraId="6FCE30BE" w14:textId="77777777" w:rsidR="00422E7F" w:rsidRPr="000C327C" w:rsidRDefault="00422E7F" w:rsidP="00922F66">
      <w:pPr>
        <w:pStyle w:val="Nivel3"/>
        <w:numPr>
          <w:ilvl w:val="2"/>
          <w:numId w:val="26"/>
        </w:numPr>
        <w:tabs>
          <w:tab w:val="left" w:pos="993"/>
        </w:tabs>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complementação de informações acerca dos documentos já apresentados pelos licitantes e desde que necessária para apurar fatos existentes à época da abertura do certame; e</w:t>
      </w:r>
    </w:p>
    <w:p w14:paraId="6E169E20" w14:textId="75A534E6" w:rsidR="00422E7F" w:rsidRPr="000C327C" w:rsidRDefault="00422E7F" w:rsidP="00922F66">
      <w:pPr>
        <w:pStyle w:val="Nivel3"/>
        <w:numPr>
          <w:ilvl w:val="2"/>
          <w:numId w:val="26"/>
        </w:numPr>
        <w:tabs>
          <w:tab w:val="left" w:pos="993"/>
        </w:tabs>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atualização de documentos cuja validade tenha expirado após a data de recebimento das propostas;</w:t>
      </w:r>
    </w:p>
    <w:p w14:paraId="5241C61F" w14:textId="77777777"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bookmarkStart w:id="14" w:name="_Ref114670319"/>
      <w:r w:rsidRPr="000C327C">
        <w:rPr>
          <w:rFonts w:ascii="Times New Roman" w:hAnsi="Times New Roman" w:cs="Times New Roman"/>
          <w:color w:val="auto"/>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14"/>
    </w:p>
    <w:p w14:paraId="405A666F" w14:textId="114C7151"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bookmarkStart w:id="15" w:name="_Ref114665528"/>
      <w:r w:rsidRPr="000C327C">
        <w:rPr>
          <w:rFonts w:ascii="Times New Roman" w:hAnsi="Times New Roman" w:cs="Times New Roman"/>
          <w:color w:val="auto"/>
          <w:sz w:val="24"/>
          <w:szCs w:val="24"/>
        </w:rPr>
        <w:t xml:space="preserve">Na hipótese de o licitante não atender às exigências para habilitação, </w:t>
      </w:r>
      <w:r w:rsidR="00415C96" w:rsidRPr="000C327C">
        <w:rPr>
          <w:rFonts w:ascii="Times New Roman" w:hAnsi="Times New Roman" w:cs="Times New Roman"/>
          <w:color w:val="auto"/>
          <w:sz w:val="24"/>
          <w:szCs w:val="24"/>
        </w:rPr>
        <w:t>a pregoeira</w:t>
      </w:r>
      <w:r w:rsidRPr="000C327C">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0C327C">
        <w:rPr>
          <w:rFonts w:ascii="Times New Roman" w:hAnsi="Times New Roman" w:cs="Times New Roman"/>
          <w:color w:val="auto"/>
          <w:sz w:val="24"/>
          <w:szCs w:val="24"/>
        </w:rPr>
        <w:t>.</w:t>
      </w:r>
    </w:p>
    <w:p w14:paraId="67187BA0" w14:textId="77777777"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bookmarkStart w:id="16" w:name="_Ref114665515"/>
      <w:r w:rsidRPr="000C327C">
        <w:rPr>
          <w:rFonts w:ascii="Times New Roman" w:hAnsi="Times New Roman" w:cs="Times New Roman"/>
          <w:color w:val="auto"/>
          <w:sz w:val="24"/>
          <w:szCs w:val="24"/>
        </w:rPr>
        <w:t>Somente serão disponibilizados para acesso público os documentos de habilitação do licitante cuja proposta atenda ao edital de licitação, após concluídos os procedimentos de que trata o subitem anterior</w:t>
      </w:r>
      <w:bookmarkEnd w:id="16"/>
      <w:r w:rsidRPr="000C327C">
        <w:rPr>
          <w:rFonts w:ascii="Times New Roman" w:hAnsi="Times New Roman" w:cs="Times New Roman"/>
          <w:color w:val="auto"/>
          <w:sz w:val="24"/>
          <w:szCs w:val="24"/>
        </w:rPr>
        <w:t>.</w:t>
      </w:r>
    </w:p>
    <w:p w14:paraId="314B9805" w14:textId="77777777" w:rsidR="00136798" w:rsidRPr="000C327C" w:rsidRDefault="00136798" w:rsidP="00922F66">
      <w:pPr>
        <w:pStyle w:val="Nivel2"/>
        <w:numPr>
          <w:ilvl w:val="1"/>
          <w:numId w:val="26"/>
        </w:numPr>
        <w:spacing w:line="240" w:lineRule="auto"/>
        <w:ind w:left="0" w:firstLine="0"/>
        <w:rPr>
          <w:rFonts w:ascii="Times New Roman" w:hAnsi="Times New Roman" w:cs="Times New Roman"/>
          <w:color w:val="auto"/>
          <w:sz w:val="24"/>
          <w:szCs w:val="24"/>
        </w:rPr>
      </w:pPr>
      <w:r w:rsidRPr="000C327C">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0C327C">
          <w:rPr>
            <w:rStyle w:val="Hyperlink"/>
            <w:rFonts w:ascii="Times New Roman" w:hAnsi="Times New Roman" w:cs="Times New Roman"/>
            <w:color w:val="auto"/>
            <w:sz w:val="24"/>
            <w:szCs w:val="24"/>
          </w:rPr>
          <w:t>art. 4º do Decreto nº 8.538/2015</w:t>
        </w:r>
      </w:hyperlink>
      <w:r w:rsidRPr="000C327C">
        <w:rPr>
          <w:rFonts w:ascii="Times New Roman" w:hAnsi="Times New Roman" w:cs="Times New Roman"/>
          <w:color w:val="auto"/>
          <w:sz w:val="24"/>
          <w:szCs w:val="24"/>
        </w:rPr>
        <w:t>).</w:t>
      </w:r>
    </w:p>
    <w:p w14:paraId="122D2A9F" w14:textId="4CA634C6" w:rsidR="00DB1FD4" w:rsidRPr="000C327C" w:rsidRDefault="00DB1FD4" w:rsidP="00922F66">
      <w:pPr>
        <w:widowControl w:val="0"/>
        <w:numPr>
          <w:ilvl w:val="1"/>
          <w:numId w:val="26"/>
        </w:numPr>
        <w:tabs>
          <w:tab w:val="left" w:pos="912"/>
        </w:tabs>
        <w:autoSpaceDE w:val="0"/>
        <w:autoSpaceDN w:val="0"/>
        <w:spacing w:before="120" w:after="120"/>
        <w:ind w:left="0" w:firstLine="0"/>
        <w:jc w:val="both"/>
        <w:rPr>
          <w:sz w:val="24"/>
          <w:szCs w:val="24"/>
        </w:rPr>
      </w:pPr>
      <w:r w:rsidRPr="000C327C">
        <w:rPr>
          <w:sz w:val="24"/>
          <w:szCs w:val="24"/>
        </w:rPr>
        <w:t>A</w:t>
      </w:r>
      <w:r w:rsidRPr="000C327C">
        <w:rPr>
          <w:spacing w:val="1"/>
          <w:sz w:val="24"/>
          <w:szCs w:val="24"/>
        </w:rPr>
        <w:t xml:space="preserve"> </w:t>
      </w:r>
      <w:r w:rsidRPr="000C327C">
        <w:rPr>
          <w:sz w:val="24"/>
          <w:szCs w:val="24"/>
        </w:rPr>
        <w:t>empresa</w:t>
      </w:r>
      <w:r w:rsidRPr="000C327C">
        <w:rPr>
          <w:spacing w:val="1"/>
          <w:sz w:val="24"/>
          <w:szCs w:val="24"/>
        </w:rPr>
        <w:t xml:space="preserve"> </w:t>
      </w:r>
      <w:r w:rsidRPr="000C327C">
        <w:rPr>
          <w:sz w:val="24"/>
          <w:szCs w:val="24"/>
        </w:rPr>
        <w:t>detentora</w:t>
      </w:r>
      <w:r w:rsidRPr="000C327C">
        <w:rPr>
          <w:spacing w:val="1"/>
          <w:sz w:val="24"/>
          <w:szCs w:val="24"/>
        </w:rPr>
        <w:t xml:space="preserve"> </w:t>
      </w:r>
      <w:r w:rsidRPr="000C327C">
        <w:rPr>
          <w:sz w:val="24"/>
          <w:szCs w:val="24"/>
        </w:rPr>
        <w:t>da</w:t>
      </w:r>
      <w:r w:rsidRPr="000C327C">
        <w:rPr>
          <w:spacing w:val="1"/>
          <w:sz w:val="24"/>
          <w:szCs w:val="24"/>
        </w:rPr>
        <w:t xml:space="preserve"> </w:t>
      </w:r>
      <w:r w:rsidRPr="000C327C">
        <w:rPr>
          <w:sz w:val="24"/>
          <w:szCs w:val="24"/>
        </w:rPr>
        <w:t>proposta</w:t>
      </w:r>
      <w:r w:rsidRPr="000C327C">
        <w:rPr>
          <w:spacing w:val="1"/>
          <w:sz w:val="24"/>
          <w:szCs w:val="24"/>
        </w:rPr>
        <w:t xml:space="preserve"> </w:t>
      </w:r>
      <w:r w:rsidRPr="000C327C">
        <w:rPr>
          <w:sz w:val="24"/>
          <w:szCs w:val="24"/>
        </w:rPr>
        <w:t>de</w:t>
      </w:r>
      <w:r w:rsidRPr="000C327C">
        <w:rPr>
          <w:spacing w:val="1"/>
          <w:sz w:val="24"/>
          <w:szCs w:val="24"/>
        </w:rPr>
        <w:t xml:space="preserve"> </w:t>
      </w:r>
      <w:r w:rsidRPr="000C327C">
        <w:rPr>
          <w:sz w:val="24"/>
          <w:szCs w:val="24"/>
        </w:rPr>
        <w:t>menor</w:t>
      </w:r>
      <w:r w:rsidRPr="000C327C">
        <w:rPr>
          <w:spacing w:val="1"/>
          <w:sz w:val="24"/>
          <w:szCs w:val="24"/>
        </w:rPr>
        <w:t xml:space="preserve"> </w:t>
      </w:r>
      <w:r w:rsidRPr="000C327C">
        <w:rPr>
          <w:sz w:val="24"/>
          <w:szCs w:val="24"/>
        </w:rPr>
        <w:t>preço</w:t>
      </w:r>
      <w:r w:rsidRPr="000C327C">
        <w:rPr>
          <w:spacing w:val="1"/>
          <w:sz w:val="24"/>
          <w:szCs w:val="24"/>
        </w:rPr>
        <w:t xml:space="preserve"> </w:t>
      </w:r>
      <w:r w:rsidR="000A56CF" w:rsidRPr="000C327C">
        <w:rPr>
          <w:spacing w:val="1"/>
          <w:sz w:val="24"/>
          <w:szCs w:val="24"/>
        </w:rPr>
        <w:t xml:space="preserve">por lote </w:t>
      </w:r>
      <w:r w:rsidRPr="000C327C">
        <w:rPr>
          <w:sz w:val="24"/>
          <w:szCs w:val="24"/>
        </w:rPr>
        <w:t>deverá</w:t>
      </w:r>
      <w:r w:rsidRPr="000C327C">
        <w:rPr>
          <w:spacing w:val="1"/>
          <w:sz w:val="24"/>
          <w:szCs w:val="24"/>
        </w:rPr>
        <w:t xml:space="preserve"> </w:t>
      </w:r>
      <w:r w:rsidRPr="000C327C">
        <w:rPr>
          <w:sz w:val="24"/>
          <w:szCs w:val="24"/>
        </w:rPr>
        <w:t>apresentar</w:t>
      </w:r>
      <w:r w:rsidRPr="000C327C">
        <w:rPr>
          <w:spacing w:val="1"/>
          <w:sz w:val="24"/>
          <w:szCs w:val="24"/>
        </w:rPr>
        <w:t xml:space="preserve"> </w:t>
      </w:r>
      <w:r w:rsidRPr="000C327C">
        <w:rPr>
          <w:sz w:val="24"/>
          <w:szCs w:val="24"/>
        </w:rPr>
        <w:t>os</w:t>
      </w:r>
      <w:r w:rsidRPr="000C327C">
        <w:rPr>
          <w:spacing w:val="1"/>
          <w:sz w:val="24"/>
          <w:szCs w:val="24"/>
        </w:rPr>
        <w:t xml:space="preserve"> </w:t>
      </w:r>
      <w:r w:rsidRPr="000C327C">
        <w:rPr>
          <w:sz w:val="24"/>
          <w:szCs w:val="24"/>
        </w:rPr>
        <w:t>seguintes</w:t>
      </w:r>
      <w:r w:rsidRPr="000C327C">
        <w:rPr>
          <w:spacing w:val="1"/>
          <w:sz w:val="24"/>
          <w:szCs w:val="24"/>
        </w:rPr>
        <w:t xml:space="preserve"> </w:t>
      </w:r>
      <w:r w:rsidRPr="000C327C">
        <w:rPr>
          <w:sz w:val="24"/>
          <w:szCs w:val="24"/>
        </w:rPr>
        <w:t>documentos</w:t>
      </w:r>
      <w:r w:rsidRPr="000C327C">
        <w:rPr>
          <w:spacing w:val="-1"/>
          <w:sz w:val="24"/>
          <w:szCs w:val="24"/>
        </w:rPr>
        <w:t xml:space="preserve"> </w:t>
      </w:r>
      <w:r w:rsidRPr="000C327C">
        <w:rPr>
          <w:sz w:val="24"/>
          <w:szCs w:val="24"/>
        </w:rPr>
        <w:t>comprobatórios de habilitação e</w:t>
      </w:r>
      <w:r w:rsidRPr="000C327C">
        <w:rPr>
          <w:spacing w:val="-1"/>
          <w:sz w:val="24"/>
          <w:szCs w:val="24"/>
        </w:rPr>
        <w:t xml:space="preserve"> </w:t>
      </w:r>
      <w:r w:rsidRPr="000C327C">
        <w:rPr>
          <w:sz w:val="24"/>
          <w:szCs w:val="24"/>
        </w:rPr>
        <w:t>qualificação:</w:t>
      </w:r>
    </w:p>
    <w:p w14:paraId="55E8A5D3" w14:textId="77777777" w:rsidR="009C34D0" w:rsidRPr="000C327C" w:rsidRDefault="009C34D0" w:rsidP="000C327C">
      <w:pPr>
        <w:pStyle w:val="Nvel1-SemNum"/>
        <w:tabs>
          <w:tab w:val="clear" w:pos="567"/>
          <w:tab w:val="left" w:pos="851"/>
        </w:tabs>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t>Habilitação jurídica</w:t>
      </w:r>
    </w:p>
    <w:p w14:paraId="592E6E10" w14:textId="26269961" w:rsidR="009C34D0" w:rsidRPr="000C327C" w:rsidRDefault="009C34D0" w:rsidP="000C327C">
      <w:pPr>
        <w:pStyle w:val="Nivel2"/>
        <w:spacing w:line="240" w:lineRule="auto"/>
        <w:ind w:left="0" w:firstLine="0"/>
        <w:rPr>
          <w:rFonts w:ascii="Times New Roman" w:hAnsi="Times New Roman" w:cs="Times New Roman"/>
          <w:sz w:val="24"/>
          <w:szCs w:val="24"/>
        </w:rPr>
      </w:pPr>
      <w:bookmarkStart w:id="17" w:name="_Ref115800561"/>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.1</w:t>
      </w:r>
      <w:r w:rsidRPr="000C327C">
        <w:rPr>
          <w:rFonts w:ascii="Times New Roman" w:hAnsi="Times New Roman" w:cs="Times New Roman"/>
          <w:b/>
          <w:bCs/>
          <w:sz w:val="24"/>
          <w:szCs w:val="24"/>
        </w:rPr>
        <w:t xml:space="preserve"> - Pessoa física:</w:t>
      </w:r>
      <w:r w:rsidRPr="000C327C">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6541308E" w14:textId="1BDA6698"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.2</w:t>
      </w:r>
      <w:r w:rsidRPr="000C327C">
        <w:rPr>
          <w:rFonts w:ascii="Times New Roman" w:hAnsi="Times New Roman" w:cs="Times New Roman"/>
          <w:b/>
          <w:bCs/>
          <w:sz w:val="24"/>
          <w:szCs w:val="24"/>
        </w:rPr>
        <w:t xml:space="preserve"> - Empresário individual</w:t>
      </w:r>
      <w:r w:rsidRPr="000C327C">
        <w:rPr>
          <w:rFonts w:ascii="Times New Roman" w:hAnsi="Times New Roman" w:cs="Times New Roman"/>
          <w:sz w:val="24"/>
          <w:szCs w:val="24"/>
        </w:rPr>
        <w:t xml:space="preserve">: inscrição no Registro Público de Empresas Mercantis, a cargo da Junta Comercial da respectiva sede; </w:t>
      </w:r>
    </w:p>
    <w:p w14:paraId="10F0A223" w14:textId="5C5A7ABB"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.3</w:t>
      </w:r>
      <w:r w:rsidRPr="000C327C">
        <w:rPr>
          <w:rFonts w:ascii="Times New Roman" w:hAnsi="Times New Roman" w:cs="Times New Roman"/>
          <w:b/>
          <w:bCs/>
          <w:sz w:val="24"/>
          <w:szCs w:val="24"/>
        </w:rPr>
        <w:t xml:space="preserve"> - Microempreendedor Individual - MEI</w:t>
      </w:r>
      <w:r w:rsidRPr="000C327C">
        <w:rPr>
          <w:rFonts w:ascii="Times New Roman" w:hAnsi="Times New Roman" w:cs="Times New Roman"/>
          <w:sz w:val="24"/>
          <w:szCs w:val="24"/>
        </w:rPr>
        <w:t>: Certificado da Condição de Microempreendedor Individual - CCMEI, cuja aceitação ficará condicionada à verificação da autenticidade no sítio https://www.gov.br/empresas-e-negocios/pt-br/empreendedor;</w:t>
      </w:r>
    </w:p>
    <w:p w14:paraId="7A88D76D" w14:textId="59BECA90"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.4</w:t>
      </w:r>
      <w:r w:rsidRPr="000C327C">
        <w:rPr>
          <w:rFonts w:ascii="Times New Roman" w:hAnsi="Times New Roman" w:cs="Times New Roman"/>
          <w:b/>
          <w:bCs/>
          <w:sz w:val="24"/>
          <w:szCs w:val="24"/>
        </w:rPr>
        <w:t xml:space="preserve"> - Sociedade empresária, sociedade limitada unipessoal – SLU ou sociedade identificada como empresa individual de responsabilidade limitada - EIRELI</w:t>
      </w:r>
      <w:r w:rsidRPr="000C327C">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59B4CBBE"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.5</w:t>
      </w:r>
      <w:r w:rsidRPr="000C327C">
        <w:rPr>
          <w:rFonts w:ascii="Times New Roman" w:hAnsi="Times New Roman" w:cs="Times New Roman"/>
          <w:bCs/>
          <w:sz w:val="24"/>
          <w:szCs w:val="24"/>
        </w:rPr>
        <w:t>-</w:t>
      </w:r>
      <w:r w:rsidRPr="000C327C">
        <w:rPr>
          <w:rFonts w:ascii="Times New Roman" w:hAnsi="Times New Roman" w:cs="Times New Roman"/>
          <w:b/>
          <w:bCs/>
          <w:sz w:val="24"/>
          <w:szCs w:val="24"/>
        </w:rPr>
        <w:t xml:space="preserve"> Sociedade empresária estrangeira</w:t>
      </w:r>
      <w:r w:rsidRPr="000C327C">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0C327C">
          <w:rPr>
            <w:rStyle w:val="Hyperlink"/>
            <w:rFonts w:ascii="Times New Roman" w:hAnsi="Times New Roman" w:cs="Times New Roman"/>
            <w:sz w:val="24"/>
            <w:szCs w:val="24"/>
          </w:rPr>
          <w:t>Normativa DREI/ME nº 77, de 18 de março de 2020</w:t>
        </w:r>
      </w:hyperlink>
      <w:r w:rsidRPr="000C327C">
        <w:rPr>
          <w:rFonts w:ascii="Times New Roman" w:hAnsi="Times New Roman" w:cs="Times New Roman"/>
          <w:sz w:val="24"/>
          <w:szCs w:val="24"/>
        </w:rPr>
        <w:t>.</w:t>
      </w:r>
    </w:p>
    <w:p w14:paraId="74CE17F1" w14:textId="4EFCFE07"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w:t>
      </w:r>
      <w:r w:rsidR="001F5C77" w:rsidRPr="000C327C">
        <w:rPr>
          <w:rFonts w:ascii="Times New Roman" w:hAnsi="Times New Roman" w:cs="Times New Roman"/>
          <w:bCs/>
          <w:sz w:val="24"/>
          <w:szCs w:val="24"/>
        </w:rPr>
        <w:t>18</w:t>
      </w:r>
      <w:r w:rsidR="00625DE0" w:rsidRPr="000C327C">
        <w:rPr>
          <w:rFonts w:ascii="Times New Roman" w:hAnsi="Times New Roman" w:cs="Times New Roman"/>
          <w:bCs/>
          <w:sz w:val="24"/>
          <w:szCs w:val="24"/>
        </w:rPr>
        <w:t>.6</w:t>
      </w:r>
      <w:r w:rsidRPr="000C327C">
        <w:rPr>
          <w:rFonts w:ascii="Times New Roman" w:hAnsi="Times New Roman" w:cs="Times New Roman"/>
          <w:b/>
          <w:bCs/>
          <w:sz w:val="24"/>
          <w:szCs w:val="24"/>
        </w:rPr>
        <w:t xml:space="preserve"> - Sociedade simples</w:t>
      </w:r>
      <w:r w:rsidRPr="000C327C">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76A11DD8"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bCs/>
          <w:sz w:val="24"/>
          <w:szCs w:val="24"/>
        </w:rPr>
        <w:t>11.1</w:t>
      </w:r>
      <w:r w:rsidR="001F5C77" w:rsidRPr="000C327C">
        <w:rPr>
          <w:rFonts w:ascii="Times New Roman" w:hAnsi="Times New Roman" w:cs="Times New Roman"/>
          <w:bCs/>
          <w:sz w:val="24"/>
          <w:szCs w:val="24"/>
        </w:rPr>
        <w:t>8</w:t>
      </w:r>
      <w:r w:rsidR="00625DE0" w:rsidRPr="000C327C">
        <w:rPr>
          <w:rFonts w:ascii="Times New Roman" w:hAnsi="Times New Roman" w:cs="Times New Roman"/>
          <w:bCs/>
          <w:sz w:val="24"/>
          <w:szCs w:val="24"/>
        </w:rPr>
        <w:t>.7</w:t>
      </w:r>
      <w:r w:rsidRPr="000C327C">
        <w:rPr>
          <w:rFonts w:ascii="Times New Roman" w:hAnsi="Times New Roman" w:cs="Times New Roman"/>
          <w:bCs/>
          <w:sz w:val="24"/>
          <w:szCs w:val="24"/>
        </w:rPr>
        <w:t xml:space="preserve"> -</w:t>
      </w:r>
      <w:r w:rsidRPr="000C327C">
        <w:rPr>
          <w:rFonts w:ascii="Times New Roman" w:hAnsi="Times New Roman" w:cs="Times New Roman"/>
          <w:b/>
          <w:bCs/>
          <w:sz w:val="24"/>
          <w:szCs w:val="24"/>
        </w:rPr>
        <w:t xml:space="preserve"> Filial, sucursal ou agência de sociedade simples ou empresária</w:t>
      </w:r>
      <w:r w:rsidRPr="000C327C">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Pr="000C327C">
        <w:rPr>
          <w:rFonts w:ascii="Times New Roman" w:hAnsi="Times New Roman" w:cs="Times New Roman"/>
          <w:sz w:val="24"/>
          <w:szCs w:val="24"/>
        </w:rPr>
        <w:t>Mercantis onde</w:t>
      </w:r>
      <w:bookmarkEnd w:id="18"/>
      <w:r w:rsidRPr="000C327C">
        <w:rPr>
          <w:rFonts w:ascii="Times New Roman" w:hAnsi="Times New Roman" w:cs="Times New Roman"/>
          <w:sz w:val="24"/>
          <w:szCs w:val="24"/>
        </w:rPr>
        <w:t xml:space="preserve"> opera, com averbação no Registro onde tem sede a matriz</w:t>
      </w:r>
    </w:p>
    <w:p w14:paraId="4D0BCAFF" w14:textId="6D96D042" w:rsidR="009C34D0" w:rsidRPr="000C327C" w:rsidRDefault="001F5C77"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lastRenderedPageBreak/>
        <w:t>11.18</w:t>
      </w:r>
      <w:r w:rsidR="00625DE0" w:rsidRPr="000C327C">
        <w:rPr>
          <w:rFonts w:ascii="Times New Roman" w:hAnsi="Times New Roman" w:cs="Times New Roman"/>
          <w:sz w:val="24"/>
          <w:szCs w:val="24"/>
        </w:rPr>
        <w:t>.8</w:t>
      </w:r>
      <w:r w:rsidR="009C34D0" w:rsidRPr="000C327C">
        <w:rPr>
          <w:rFonts w:ascii="Times New Roman" w:hAnsi="Times New Roman" w:cs="Times New Roman"/>
          <w:sz w:val="24"/>
          <w:szCs w:val="24"/>
        </w:rPr>
        <w:t xml:space="preserve"> - Os documentos apresentados deverão estar acompanhados de todas as alterações ou da consolidação respectiva.</w:t>
      </w:r>
    </w:p>
    <w:p w14:paraId="58777818" w14:textId="77777777" w:rsidR="009C34D0" w:rsidRPr="000C327C" w:rsidRDefault="009C34D0" w:rsidP="000C327C">
      <w:pPr>
        <w:pStyle w:val="Nvel1-SemNum"/>
        <w:tabs>
          <w:tab w:val="clear" w:pos="567"/>
          <w:tab w:val="left" w:pos="0"/>
        </w:tabs>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t>Habilitação fiscal, social e trabalhista</w:t>
      </w:r>
    </w:p>
    <w:p w14:paraId="7A471A4A" w14:textId="743D3BDF"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w:t>
      </w:r>
      <w:r w:rsidR="001F5C77" w:rsidRPr="000C327C">
        <w:rPr>
          <w:rFonts w:ascii="Times New Roman" w:hAnsi="Times New Roman" w:cs="Times New Roman"/>
          <w:sz w:val="24"/>
          <w:szCs w:val="24"/>
        </w:rPr>
        <w:t>8</w:t>
      </w:r>
      <w:r w:rsidR="00625DE0" w:rsidRPr="000C327C">
        <w:rPr>
          <w:rFonts w:ascii="Times New Roman" w:hAnsi="Times New Roman" w:cs="Times New Roman"/>
          <w:sz w:val="24"/>
          <w:szCs w:val="24"/>
        </w:rPr>
        <w:t>.9</w:t>
      </w:r>
      <w:r w:rsidRPr="000C327C">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24FB5EFF"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w:t>
      </w:r>
      <w:r w:rsidR="001F5C77" w:rsidRPr="000C327C">
        <w:rPr>
          <w:rFonts w:ascii="Times New Roman" w:hAnsi="Times New Roman" w:cs="Times New Roman"/>
          <w:sz w:val="24"/>
          <w:szCs w:val="24"/>
        </w:rPr>
        <w:t>8</w:t>
      </w:r>
      <w:r w:rsidR="00625DE0" w:rsidRPr="000C327C">
        <w:rPr>
          <w:rFonts w:ascii="Times New Roman" w:hAnsi="Times New Roman" w:cs="Times New Roman"/>
          <w:sz w:val="24"/>
          <w:szCs w:val="24"/>
        </w:rPr>
        <w:t>.10</w:t>
      </w:r>
      <w:r w:rsidRPr="000C327C">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77777777"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.11</w:t>
      </w:r>
      <w:r w:rsidRPr="000C327C">
        <w:rPr>
          <w:rFonts w:ascii="Times New Roman" w:hAnsi="Times New Roman" w:cs="Times New Roman"/>
          <w:sz w:val="24"/>
          <w:szCs w:val="24"/>
        </w:rPr>
        <w:t xml:space="preserve"> - Prova de regularidade com o Fundo de Garantia do Tempo de Serviço (FGTS);</w:t>
      </w:r>
    </w:p>
    <w:p w14:paraId="5646F2F9" w14:textId="6B20D175"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.12</w:t>
      </w:r>
      <w:r w:rsidR="009C34D0" w:rsidRPr="000C327C">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0C327C">
          <w:rPr>
            <w:rStyle w:val="Hyperlink"/>
            <w:rFonts w:ascii="Times New Roman" w:hAnsi="Times New Roman" w:cs="Times New Roman"/>
            <w:sz w:val="24"/>
            <w:szCs w:val="24"/>
          </w:rPr>
          <w:t>Decreto-Lei nº 5.452, de 1º de maio de 1943</w:t>
        </w:r>
      </w:hyperlink>
      <w:r w:rsidR="009C34D0" w:rsidRPr="000C327C">
        <w:rPr>
          <w:rFonts w:ascii="Times New Roman" w:hAnsi="Times New Roman" w:cs="Times New Roman"/>
          <w:sz w:val="24"/>
          <w:szCs w:val="24"/>
        </w:rPr>
        <w:t>;</w:t>
      </w:r>
    </w:p>
    <w:p w14:paraId="7AE42214" w14:textId="5A3B23C6" w:rsidR="009C34D0" w:rsidRPr="000C327C" w:rsidRDefault="002D5912" w:rsidP="000C327C">
      <w:pPr>
        <w:pStyle w:val="Nivel2"/>
        <w:spacing w:line="240" w:lineRule="auto"/>
        <w:ind w:left="0" w:firstLine="0"/>
        <w:rPr>
          <w:rFonts w:ascii="Times New Roman" w:eastAsia="Arial" w:hAnsi="Times New Roman" w:cs="Times New Roman"/>
          <w:sz w:val="24"/>
          <w:szCs w:val="24"/>
        </w:rPr>
      </w:pPr>
      <w:r w:rsidRPr="000C327C">
        <w:rPr>
          <w:rFonts w:ascii="Times New Roman" w:eastAsia="Arial" w:hAnsi="Times New Roman" w:cs="Times New Roman"/>
          <w:sz w:val="24"/>
          <w:szCs w:val="24"/>
        </w:rPr>
        <w:t>11.18</w:t>
      </w:r>
      <w:r w:rsidR="00625DE0" w:rsidRPr="000C327C">
        <w:rPr>
          <w:rFonts w:ascii="Times New Roman" w:eastAsia="Arial" w:hAnsi="Times New Roman" w:cs="Times New Roman"/>
          <w:sz w:val="24"/>
          <w:szCs w:val="24"/>
        </w:rPr>
        <w:t>.13</w:t>
      </w:r>
      <w:r w:rsidR="009C34D0" w:rsidRPr="000C327C">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6734A16C" w:rsidR="009C34D0" w:rsidRPr="000C327C" w:rsidRDefault="002D5912" w:rsidP="000C327C">
      <w:pPr>
        <w:pStyle w:val="Nivel2"/>
        <w:spacing w:line="240" w:lineRule="auto"/>
        <w:ind w:left="0" w:firstLine="0"/>
        <w:rPr>
          <w:rFonts w:ascii="Times New Roman" w:eastAsia="Arial" w:hAnsi="Times New Roman" w:cs="Times New Roman"/>
          <w:sz w:val="24"/>
          <w:szCs w:val="24"/>
        </w:rPr>
      </w:pPr>
      <w:r w:rsidRPr="000C327C">
        <w:rPr>
          <w:rFonts w:ascii="Times New Roman" w:eastAsia="Arial" w:hAnsi="Times New Roman" w:cs="Times New Roman"/>
          <w:sz w:val="24"/>
          <w:szCs w:val="24"/>
        </w:rPr>
        <w:t>11.18</w:t>
      </w:r>
      <w:r w:rsidR="00625DE0" w:rsidRPr="000C327C">
        <w:rPr>
          <w:rFonts w:ascii="Times New Roman" w:eastAsia="Arial" w:hAnsi="Times New Roman" w:cs="Times New Roman"/>
          <w:sz w:val="24"/>
          <w:szCs w:val="24"/>
        </w:rPr>
        <w:t>.14</w:t>
      </w:r>
      <w:r w:rsidR="009C34D0" w:rsidRPr="000C327C">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1934B495" w14:textId="0AD90FA1" w:rsidR="009C34D0" w:rsidRPr="000C327C" w:rsidRDefault="002D5912" w:rsidP="000C327C">
      <w:pPr>
        <w:pStyle w:val="Nivel2"/>
        <w:spacing w:line="240" w:lineRule="auto"/>
        <w:ind w:left="0" w:firstLine="0"/>
        <w:rPr>
          <w:rFonts w:ascii="Times New Roman" w:eastAsia="Arial" w:hAnsi="Times New Roman" w:cs="Times New Roman"/>
          <w:sz w:val="24"/>
          <w:szCs w:val="24"/>
        </w:rPr>
      </w:pPr>
      <w:r w:rsidRPr="000C327C">
        <w:rPr>
          <w:rFonts w:ascii="Times New Roman" w:eastAsia="Arial" w:hAnsi="Times New Roman" w:cs="Times New Roman"/>
          <w:sz w:val="24"/>
          <w:szCs w:val="24"/>
        </w:rPr>
        <w:t>11.18</w:t>
      </w:r>
      <w:r w:rsidR="00625DE0" w:rsidRPr="000C327C">
        <w:rPr>
          <w:rFonts w:ascii="Times New Roman" w:eastAsia="Arial" w:hAnsi="Times New Roman" w:cs="Times New Roman"/>
          <w:sz w:val="24"/>
          <w:szCs w:val="24"/>
        </w:rPr>
        <w:t>.15</w:t>
      </w:r>
      <w:r w:rsidR="009C34D0" w:rsidRPr="000C327C">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16006623" w14:textId="1C555330" w:rsidR="009C34D0" w:rsidRPr="000C327C" w:rsidRDefault="002D5912" w:rsidP="000C327C">
      <w:pPr>
        <w:pStyle w:val="Nivel2"/>
        <w:spacing w:line="240" w:lineRule="auto"/>
        <w:ind w:left="0" w:firstLine="0"/>
        <w:rPr>
          <w:rFonts w:ascii="Times New Roman" w:hAnsi="Times New Roman" w:cs="Times New Roman"/>
          <w:sz w:val="24"/>
          <w:szCs w:val="24"/>
        </w:rPr>
      </w:pPr>
      <w:bookmarkStart w:id="19" w:name="_Hlk121934117"/>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.16</w:t>
      </w:r>
      <w:r w:rsidR="009C34D0" w:rsidRPr="000C327C">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009C34D0" w:rsidRPr="000C327C">
          <w:rPr>
            <w:rStyle w:val="Hyperlink"/>
            <w:rFonts w:ascii="Times New Roman" w:hAnsi="Times New Roman" w:cs="Times New Roman"/>
            <w:sz w:val="24"/>
            <w:szCs w:val="24"/>
          </w:rPr>
          <w:t>Lei Complementar n. 123, de 2006</w:t>
        </w:r>
      </w:hyperlink>
      <w:r w:rsidR="009C34D0" w:rsidRPr="000C327C">
        <w:rPr>
          <w:rFonts w:ascii="Times New Roman" w:hAnsi="Times New Roman" w:cs="Times New Roman"/>
          <w:sz w:val="24"/>
          <w:szCs w:val="24"/>
        </w:rPr>
        <w:t>, estará dispensado da prova de inscrição nos cadastros de contribuintes estadual e municipal.</w:t>
      </w:r>
    </w:p>
    <w:bookmarkEnd w:id="19"/>
    <w:p w14:paraId="285B146C" w14:textId="77777777" w:rsidR="009C34D0" w:rsidRPr="000C327C" w:rsidRDefault="009C34D0" w:rsidP="000C327C">
      <w:pPr>
        <w:pStyle w:val="Nvel1-SemNum"/>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t>Qualificação Econômico-Financeira</w:t>
      </w:r>
    </w:p>
    <w:p w14:paraId="492B468E" w14:textId="47A9518B"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.17</w:t>
      </w:r>
      <w:r w:rsidR="009C34D0" w:rsidRPr="000C327C">
        <w:rPr>
          <w:rFonts w:ascii="Times New Roman" w:hAnsi="Times New Roman" w:cs="Times New Roman"/>
          <w:sz w:val="24"/>
          <w:szCs w:val="24"/>
        </w:rPr>
        <w:t>- Certidão negativa de insolvência civil expedida pelo distribuidor do domicílio ou sede do licitante, caso se trate de pessoa física, desde que admitida a sua participação na licitação (</w:t>
      </w:r>
      <w:hyperlink r:id="rId44" w:history="1">
        <w:r w:rsidR="009C34D0" w:rsidRPr="000C327C">
          <w:rPr>
            <w:rStyle w:val="Hyperlink"/>
            <w:rFonts w:ascii="Times New Roman" w:hAnsi="Times New Roman" w:cs="Times New Roman"/>
            <w:sz w:val="24"/>
            <w:szCs w:val="24"/>
          </w:rPr>
          <w:t>art. 5º, inciso II, alínea “c”, da Instrução Normativa Seges/ME nº 116, de 2021</w:t>
        </w:r>
      </w:hyperlink>
      <w:r w:rsidR="009C34D0" w:rsidRPr="000C327C">
        <w:rPr>
          <w:rFonts w:ascii="Times New Roman" w:hAnsi="Times New Roman" w:cs="Times New Roman"/>
          <w:sz w:val="24"/>
          <w:szCs w:val="24"/>
        </w:rPr>
        <w:t xml:space="preserve">), ou de sociedade simples; </w:t>
      </w:r>
    </w:p>
    <w:p w14:paraId="1C3E8ED4" w14:textId="1D2CDF20"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.18</w:t>
      </w:r>
      <w:r w:rsidR="009C34D0" w:rsidRPr="000C327C">
        <w:rPr>
          <w:rFonts w:ascii="Times New Roman" w:hAnsi="Times New Roman" w:cs="Times New Roman"/>
          <w:sz w:val="24"/>
          <w:szCs w:val="24"/>
        </w:rPr>
        <w:t xml:space="preserve"> - Certidão negativa de falência expedida pelo distribuidor da sede do fornecedor - </w:t>
      </w:r>
      <w:hyperlink r:id="rId45" w:anchor="art69" w:history="1">
        <w:r w:rsidR="009C34D0" w:rsidRPr="000C327C">
          <w:rPr>
            <w:rStyle w:val="Hyperlink"/>
            <w:rFonts w:ascii="Times New Roman" w:hAnsi="Times New Roman" w:cs="Times New Roman"/>
            <w:sz w:val="24"/>
            <w:szCs w:val="24"/>
          </w:rPr>
          <w:t xml:space="preserve">Lei nº 14.133, de 2021, art. 69, </w:t>
        </w:r>
        <w:r w:rsidR="009C34D0" w:rsidRPr="000C327C">
          <w:rPr>
            <w:rStyle w:val="Hyperlink"/>
            <w:rFonts w:ascii="Times New Roman" w:hAnsi="Times New Roman" w:cs="Times New Roman"/>
            <w:i/>
            <w:iCs/>
            <w:sz w:val="24"/>
            <w:szCs w:val="24"/>
          </w:rPr>
          <w:t>caput</w:t>
        </w:r>
        <w:r w:rsidR="009C34D0" w:rsidRPr="000C327C">
          <w:rPr>
            <w:rStyle w:val="Hyperlink"/>
            <w:rFonts w:ascii="Times New Roman" w:hAnsi="Times New Roman" w:cs="Times New Roman"/>
            <w:sz w:val="24"/>
            <w:szCs w:val="24"/>
          </w:rPr>
          <w:t>, inciso II</w:t>
        </w:r>
      </w:hyperlink>
      <w:r w:rsidR="009C34D0" w:rsidRPr="000C327C">
        <w:rPr>
          <w:rFonts w:ascii="Times New Roman" w:hAnsi="Times New Roman" w:cs="Times New Roman"/>
          <w:sz w:val="24"/>
          <w:szCs w:val="24"/>
        </w:rPr>
        <w:t>);</w:t>
      </w:r>
    </w:p>
    <w:p w14:paraId="26FA1B4E" w14:textId="6E766546"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.19</w:t>
      </w:r>
      <w:r w:rsidR="009C34D0" w:rsidRPr="000C327C">
        <w:rPr>
          <w:rFonts w:ascii="Times New Roman" w:hAnsi="Times New Roman" w:cs="Times New Roman"/>
          <w:sz w:val="24"/>
          <w:szCs w:val="24"/>
        </w:rPr>
        <w:t xml:space="preserve"> - 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63F65354" w14:textId="651057CF" w:rsidR="009C34D0" w:rsidRPr="000C327C" w:rsidRDefault="009C34D0" w:rsidP="000C327C">
      <w:pPr>
        <w:pStyle w:val="Nivel3"/>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I - Liquidez Geral (LG) = (Ativo Circulante + Realizável a Longo Prazo)/( Passivo Circulante + Passivo Não Circulante);</w:t>
      </w:r>
    </w:p>
    <w:p w14:paraId="7BE7AF1B" w14:textId="77777777" w:rsidR="009C34D0" w:rsidRPr="000C327C" w:rsidRDefault="009C34D0" w:rsidP="000C327C">
      <w:pPr>
        <w:pStyle w:val="Nivel3"/>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II - Solvência Geral (SG)= (Ativo Total)/(Passivo Circulante +Passivo não Circulante); e</w:t>
      </w:r>
    </w:p>
    <w:p w14:paraId="023586BD" w14:textId="77777777" w:rsidR="009C34D0" w:rsidRPr="000C327C" w:rsidRDefault="009C34D0" w:rsidP="000C327C">
      <w:pPr>
        <w:pStyle w:val="Nivel3"/>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III - Liquidez Corrente (LC) = (Ativo Circulante)/(Passivo Circulante).</w:t>
      </w:r>
    </w:p>
    <w:p w14:paraId="5A7EB1BD" w14:textId="3F058607"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w:t>
      </w:r>
      <w:r w:rsidR="002D5912" w:rsidRPr="000C327C">
        <w:rPr>
          <w:rFonts w:ascii="Times New Roman" w:hAnsi="Times New Roman" w:cs="Times New Roman"/>
          <w:sz w:val="24"/>
          <w:szCs w:val="24"/>
        </w:rPr>
        <w:t>18</w:t>
      </w:r>
      <w:r w:rsidR="00625DE0" w:rsidRPr="000C327C">
        <w:rPr>
          <w:rFonts w:ascii="Times New Roman" w:hAnsi="Times New Roman" w:cs="Times New Roman"/>
          <w:sz w:val="24"/>
          <w:szCs w:val="24"/>
        </w:rPr>
        <w:t>.20</w:t>
      </w:r>
      <w:r w:rsidRPr="000C327C">
        <w:rPr>
          <w:rFonts w:ascii="Times New Roman" w:hAnsi="Times New Roman" w:cs="Times New Roman"/>
          <w:sz w:val="24"/>
          <w:szCs w:val="24"/>
        </w:rPr>
        <w:t xml:space="preserve"> - Caso a empresa licitante apresente resultado inferior ou igual a 1 (um) em qualquer dos índices de Liquidez Geral (LG), Solvência Geral (SG) e Liquidez Corrente (LC), será exigido para fins de </w:t>
      </w:r>
      <w:r w:rsidRPr="000C327C">
        <w:rPr>
          <w:rFonts w:ascii="Times New Roman" w:hAnsi="Times New Roman" w:cs="Times New Roman"/>
          <w:color w:val="auto"/>
          <w:sz w:val="24"/>
          <w:szCs w:val="24"/>
        </w:rPr>
        <w:t xml:space="preserve">habilitação patrimônio líquido mínimo de 5% (cinco por </w:t>
      </w:r>
      <w:r w:rsidR="009F3A1B">
        <w:rPr>
          <w:rFonts w:ascii="Times New Roman" w:hAnsi="Times New Roman" w:cs="Times New Roman"/>
          <w:color w:val="auto"/>
          <w:sz w:val="24"/>
          <w:szCs w:val="24"/>
        </w:rPr>
        <w:t>c</w:t>
      </w:r>
      <w:r w:rsidRPr="000C327C">
        <w:rPr>
          <w:rFonts w:ascii="Times New Roman" w:hAnsi="Times New Roman" w:cs="Times New Roman"/>
          <w:color w:val="auto"/>
          <w:sz w:val="24"/>
          <w:szCs w:val="24"/>
        </w:rPr>
        <w:t>ento) do valor total estimado da contratação.</w:t>
      </w:r>
    </w:p>
    <w:p w14:paraId="49757887" w14:textId="1E56FF07"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lastRenderedPageBreak/>
        <w:t>11.1</w:t>
      </w:r>
      <w:r w:rsidR="009C34D0" w:rsidRPr="000C327C">
        <w:rPr>
          <w:rFonts w:ascii="Times New Roman" w:hAnsi="Times New Roman" w:cs="Times New Roman"/>
          <w:sz w:val="24"/>
          <w:szCs w:val="24"/>
        </w:rPr>
        <w:t>8</w:t>
      </w:r>
      <w:r w:rsidR="00625DE0" w:rsidRPr="000C327C">
        <w:rPr>
          <w:rFonts w:ascii="Times New Roman" w:hAnsi="Times New Roman" w:cs="Times New Roman"/>
          <w:sz w:val="24"/>
          <w:szCs w:val="24"/>
        </w:rPr>
        <w:t>.21</w:t>
      </w:r>
      <w:r w:rsidR="009C34D0" w:rsidRPr="000C327C">
        <w:rPr>
          <w:rFonts w:ascii="Times New Roman" w:hAnsi="Times New Roman" w:cs="Times New Roman"/>
          <w:sz w:val="24"/>
          <w:szCs w:val="24"/>
        </w:rPr>
        <w:t xml:space="preserve"> - As empresas criadas no exercício financeiro da licitação deverão atender a todas as exigências da habilitação e poderão substituir os demonstrativos contábeis pelo balanço de abertura. (</w:t>
      </w:r>
      <w:hyperlink r:id="rId46" w:anchor="art65" w:history="1">
        <w:r w:rsidR="009C34D0" w:rsidRPr="000C327C">
          <w:rPr>
            <w:rStyle w:val="Hyperlink"/>
            <w:rFonts w:ascii="Times New Roman" w:hAnsi="Times New Roman" w:cs="Times New Roman"/>
            <w:sz w:val="24"/>
            <w:szCs w:val="24"/>
          </w:rPr>
          <w:t>Lei nº 14.133, de 2021, art. 65, §1º</w:t>
        </w:r>
      </w:hyperlink>
      <w:r w:rsidR="009C34D0" w:rsidRPr="000C327C">
        <w:rPr>
          <w:rFonts w:ascii="Times New Roman" w:hAnsi="Times New Roman" w:cs="Times New Roman"/>
          <w:sz w:val="24"/>
          <w:szCs w:val="24"/>
        </w:rPr>
        <w:t>).</w:t>
      </w:r>
    </w:p>
    <w:p w14:paraId="3A9DADDB" w14:textId="1BC86EDA" w:rsidR="009C34D0" w:rsidRPr="000C327C" w:rsidRDefault="009C34D0"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w:t>
      </w:r>
      <w:r w:rsidR="002D5912" w:rsidRPr="000C327C">
        <w:rPr>
          <w:rFonts w:ascii="Times New Roman" w:hAnsi="Times New Roman" w:cs="Times New Roman"/>
          <w:sz w:val="24"/>
          <w:szCs w:val="24"/>
        </w:rPr>
        <w:t>18</w:t>
      </w:r>
      <w:r w:rsidR="00625DE0" w:rsidRPr="000C327C">
        <w:rPr>
          <w:rFonts w:ascii="Times New Roman" w:hAnsi="Times New Roman" w:cs="Times New Roman"/>
          <w:sz w:val="24"/>
          <w:szCs w:val="24"/>
        </w:rPr>
        <w:t>.22</w:t>
      </w:r>
      <w:r w:rsidRPr="000C327C">
        <w:rPr>
          <w:rFonts w:ascii="Times New Roman" w:hAnsi="Times New Roman" w:cs="Times New Roman"/>
          <w:sz w:val="24"/>
          <w:szCs w:val="24"/>
        </w:rPr>
        <w:t xml:space="preserve"> - O balanço patrimonial, demonstração de resultado de exercício e demais demonstrações contábeis limitar-se-ão ao último exercício no caso de a pessoa jurídica ter sido constituída há menos de 2 (dois) anos. (</w:t>
      </w:r>
      <w:hyperlink r:id="rId47" w:anchor="art69§6" w:history="1">
        <w:r w:rsidRPr="000C327C">
          <w:rPr>
            <w:rStyle w:val="Hyperlink"/>
            <w:rFonts w:ascii="Times New Roman" w:hAnsi="Times New Roman" w:cs="Times New Roman"/>
            <w:sz w:val="24"/>
            <w:szCs w:val="24"/>
          </w:rPr>
          <w:t>Lei nº 14.133, de 2021, art. 69, §6º</w:t>
        </w:r>
      </w:hyperlink>
      <w:r w:rsidRPr="000C327C">
        <w:rPr>
          <w:rFonts w:ascii="Times New Roman" w:hAnsi="Times New Roman" w:cs="Times New Roman"/>
          <w:sz w:val="24"/>
          <w:szCs w:val="24"/>
        </w:rPr>
        <w:t>)</w:t>
      </w:r>
    </w:p>
    <w:p w14:paraId="4E238A17" w14:textId="77777777" w:rsidR="009C34D0" w:rsidRPr="000C327C" w:rsidRDefault="009C34D0" w:rsidP="000C327C">
      <w:pPr>
        <w:pStyle w:val="Nvel1-SemNum"/>
        <w:spacing w:before="120" w:after="120"/>
        <w:ind w:left="0"/>
        <w:rPr>
          <w:rFonts w:ascii="Times New Roman" w:hAnsi="Times New Roman" w:cs="Times New Roman"/>
          <w:color w:val="auto"/>
          <w:sz w:val="24"/>
          <w:szCs w:val="24"/>
        </w:rPr>
      </w:pPr>
      <w:r w:rsidRPr="000C327C">
        <w:rPr>
          <w:rFonts w:ascii="Times New Roman" w:hAnsi="Times New Roman" w:cs="Times New Roman"/>
          <w:color w:val="auto"/>
          <w:sz w:val="24"/>
          <w:szCs w:val="24"/>
        </w:rPr>
        <w:t>Qualificação Técnica</w:t>
      </w:r>
    </w:p>
    <w:p w14:paraId="447584E6" w14:textId="1E35B46E" w:rsidR="009C34D0" w:rsidRPr="000C327C" w:rsidRDefault="002D5912" w:rsidP="000C327C">
      <w:pPr>
        <w:pStyle w:val="Nivel2"/>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11.18</w:t>
      </w:r>
      <w:r w:rsidR="00625DE0" w:rsidRPr="000C327C">
        <w:rPr>
          <w:rFonts w:ascii="Times New Roman" w:hAnsi="Times New Roman" w:cs="Times New Roman"/>
          <w:sz w:val="24"/>
          <w:szCs w:val="24"/>
        </w:rPr>
        <w:t>.23</w:t>
      </w:r>
      <w:r w:rsidR="009C34D0" w:rsidRPr="000C327C">
        <w:rPr>
          <w:rFonts w:ascii="Times New Roman" w:hAnsi="Times New Roman" w:cs="Times New Roman"/>
          <w:sz w:val="24"/>
          <w:szCs w:val="24"/>
        </w:rPr>
        <w:t xml:space="preserve"> - </w:t>
      </w:r>
      <w:r w:rsidR="00E22024" w:rsidRPr="00E22024">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7F085100" w14:textId="6A9CF7ED" w:rsidR="00DB1FD4" w:rsidRPr="000C327C" w:rsidRDefault="00DB1FD4" w:rsidP="00922F66">
      <w:pPr>
        <w:pStyle w:val="PargrafodaLista"/>
        <w:widowControl w:val="0"/>
        <w:numPr>
          <w:ilvl w:val="1"/>
          <w:numId w:val="16"/>
        </w:numPr>
        <w:tabs>
          <w:tab w:val="left" w:pos="1022"/>
        </w:tabs>
        <w:autoSpaceDE w:val="0"/>
        <w:autoSpaceDN w:val="0"/>
        <w:spacing w:before="120" w:after="120"/>
        <w:jc w:val="both"/>
        <w:outlineLvl w:val="0"/>
        <w:rPr>
          <w:b/>
          <w:bCs/>
        </w:rPr>
      </w:pPr>
      <w:r w:rsidRPr="000C327C">
        <w:rPr>
          <w:b/>
          <w:bCs/>
        </w:rPr>
        <w:t>DEMAIS</w:t>
      </w:r>
      <w:r w:rsidRPr="000C327C">
        <w:rPr>
          <w:b/>
          <w:bCs/>
          <w:spacing w:val="-1"/>
        </w:rPr>
        <w:t xml:space="preserve"> </w:t>
      </w:r>
      <w:r w:rsidRPr="000C327C">
        <w:rPr>
          <w:b/>
          <w:bCs/>
        </w:rPr>
        <w:t>DOCUMENTOS</w:t>
      </w:r>
    </w:p>
    <w:p w14:paraId="63BDB784" w14:textId="4A9EBE97" w:rsidR="00E37EAB" w:rsidRPr="000C327C" w:rsidRDefault="00744B89" w:rsidP="000C327C">
      <w:pPr>
        <w:widowControl w:val="0"/>
        <w:tabs>
          <w:tab w:val="left" w:pos="557"/>
        </w:tabs>
        <w:autoSpaceDE w:val="0"/>
        <w:autoSpaceDN w:val="0"/>
        <w:spacing w:before="120" w:after="120"/>
        <w:jc w:val="both"/>
        <w:rPr>
          <w:color w:val="FF0066"/>
          <w:sz w:val="24"/>
          <w:szCs w:val="24"/>
        </w:rPr>
      </w:pPr>
      <w:r w:rsidRPr="000C327C">
        <w:rPr>
          <w:sz w:val="24"/>
          <w:szCs w:val="24"/>
        </w:rPr>
        <w:t>1</w:t>
      </w:r>
      <w:r w:rsidR="002D5912" w:rsidRPr="000C327C">
        <w:rPr>
          <w:sz w:val="24"/>
          <w:szCs w:val="24"/>
        </w:rPr>
        <w:t>1.19</w:t>
      </w:r>
      <w:r w:rsidR="00A075E7" w:rsidRPr="000C327C">
        <w:rPr>
          <w:sz w:val="24"/>
          <w:szCs w:val="24"/>
        </w:rPr>
        <w:t xml:space="preserve">.1 </w:t>
      </w:r>
      <w:r w:rsidR="00DB1FD4" w:rsidRPr="000C327C">
        <w:rPr>
          <w:sz w:val="24"/>
          <w:szCs w:val="24"/>
        </w:rPr>
        <w:t xml:space="preserve">Declaração conjunta, expressa, de que o licitante: </w:t>
      </w:r>
    </w:p>
    <w:p w14:paraId="7DD8DD94" w14:textId="7045D7C3" w:rsidR="00744B89" w:rsidRPr="000C327C" w:rsidRDefault="009C5BD1" w:rsidP="000C327C">
      <w:pPr>
        <w:widowControl w:val="0"/>
        <w:tabs>
          <w:tab w:val="left" w:pos="557"/>
        </w:tabs>
        <w:autoSpaceDE w:val="0"/>
        <w:autoSpaceDN w:val="0"/>
        <w:spacing w:before="120" w:after="120"/>
        <w:jc w:val="both"/>
        <w:rPr>
          <w:sz w:val="24"/>
          <w:szCs w:val="24"/>
        </w:rPr>
      </w:pPr>
      <w:r w:rsidRPr="000C327C">
        <w:rPr>
          <w:sz w:val="24"/>
          <w:szCs w:val="24"/>
        </w:rPr>
        <w:t>a)</w:t>
      </w:r>
      <w:r w:rsidR="00DB1FD4" w:rsidRPr="000C327C">
        <w:rPr>
          <w:sz w:val="24"/>
          <w:szCs w:val="24"/>
        </w:rPr>
        <w:t xml:space="preserve"> não possui em seu quadro de pessoal</w:t>
      </w:r>
      <w:r w:rsidR="00DB1FD4" w:rsidRPr="000C327C">
        <w:rPr>
          <w:spacing w:val="1"/>
          <w:sz w:val="24"/>
          <w:szCs w:val="24"/>
        </w:rPr>
        <w:t xml:space="preserve"> </w:t>
      </w:r>
      <w:r w:rsidR="00DB1FD4" w:rsidRPr="000C327C">
        <w:rPr>
          <w:sz w:val="24"/>
          <w:szCs w:val="24"/>
        </w:rPr>
        <w:t>empregado(s) com menos de 18 (dezoito) anos em trabalho noturno, perigoso ou insalubre</w:t>
      </w:r>
      <w:r w:rsidR="00DB1FD4" w:rsidRPr="000C327C">
        <w:rPr>
          <w:spacing w:val="1"/>
          <w:sz w:val="24"/>
          <w:szCs w:val="24"/>
        </w:rPr>
        <w:t xml:space="preserve"> </w:t>
      </w:r>
      <w:r w:rsidR="00DB1FD4" w:rsidRPr="000C327C">
        <w:rPr>
          <w:sz w:val="24"/>
          <w:szCs w:val="24"/>
        </w:rPr>
        <w:t>e</w:t>
      </w:r>
      <w:r w:rsidR="00DB1FD4" w:rsidRPr="000C327C">
        <w:rPr>
          <w:spacing w:val="1"/>
          <w:sz w:val="24"/>
          <w:szCs w:val="24"/>
        </w:rPr>
        <w:t xml:space="preserve"> </w:t>
      </w:r>
      <w:r w:rsidR="00DB1FD4" w:rsidRPr="000C327C">
        <w:rPr>
          <w:sz w:val="24"/>
          <w:szCs w:val="24"/>
        </w:rPr>
        <w:t>de 16 (dezesseis) anos em qualquer trabalho, salvo na condição de aprendiz, nos termos do</w:t>
      </w:r>
      <w:r w:rsidR="00DB1FD4" w:rsidRPr="000C327C">
        <w:rPr>
          <w:spacing w:val="1"/>
          <w:sz w:val="24"/>
          <w:szCs w:val="24"/>
        </w:rPr>
        <w:t xml:space="preserve"> </w:t>
      </w:r>
      <w:r w:rsidR="00DB1FD4" w:rsidRPr="000C327C">
        <w:rPr>
          <w:sz w:val="24"/>
          <w:szCs w:val="24"/>
        </w:rPr>
        <w:t>inciso XXXIII do</w:t>
      </w:r>
      <w:r w:rsidR="00DB1FD4" w:rsidRPr="000C327C">
        <w:rPr>
          <w:spacing w:val="1"/>
          <w:sz w:val="24"/>
          <w:szCs w:val="24"/>
        </w:rPr>
        <w:t xml:space="preserve"> </w:t>
      </w:r>
      <w:r w:rsidR="00DB1FD4" w:rsidRPr="000C327C">
        <w:rPr>
          <w:sz w:val="24"/>
          <w:szCs w:val="24"/>
        </w:rPr>
        <w:t>art.</w:t>
      </w:r>
      <w:r w:rsidR="00DB1FD4" w:rsidRPr="000C327C">
        <w:rPr>
          <w:spacing w:val="1"/>
          <w:sz w:val="24"/>
          <w:szCs w:val="24"/>
        </w:rPr>
        <w:t xml:space="preserve"> </w:t>
      </w:r>
      <w:r w:rsidR="00DB1FD4" w:rsidRPr="000C327C">
        <w:rPr>
          <w:sz w:val="24"/>
          <w:szCs w:val="24"/>
        </w:rPr>
        <w:t>7º da Constituição Fede</w:t>
      </w:r>
      <w:r w:rsidR="00744B89" w:rsidRPr="000C327C">
        <w:rPr>
          <w:sz w:val="24"/>
          <w:szCs w:val="24"/>
        </w:rPr>
        <w:t>ral de 1998 (Lei nº. 9.854/99);</w:t>
      </w:r>
    </w:p>
    <w:p w14:paraId="32FFCE00" w14:textId="2AEED05B" w:rsidR="00744B89" w:rsidRPr="000C327C" w:rsidRDefault="009C5BD1" w:rsidP="000C327C">
      <w:pPr>
        <w:widowControl w:val="0"/>
        <w:tabs>
          <w:tab w:val="left" w:pos="557"/>
        </w:tabs>
        <w:autoSpaceDE w:val="0"/>
        <w:autoSpaceDN w:val="0"/>
        <w:spacing w:before="120" w:after="120"/>
        <w:jc w:val="both"/>
        <w:rPr>
          <w:sz w:val="24"/>
          <w:szCs w:val="24"/>
        </w:rPr>
      </w:pPr>
      <w:r w:rsidRPr="000C327C">
        <w:rPr>
          <w:sz w:val="24"/>
          <w:szCs w:val="24"/>
        </w:rPr>
        <w:t>b)</w:t>
      </w:r>
      <w:r w:rsidR="00DB1FD4" w:rsidRPr="000C327C">
        <w:rPr>
          <w:sz w:val="24"/>
          <w:szCs w:val="24"/>
        </w:rPr>
        <w:t xml:space="preserve"> </w:t>
      </w:r>
      <w:r w:rsidR="00A075E7" w:rsidRPr="000C327C">
        <w:rPr>
          <w:sz w:val="24"/>
          <w:szCs w:val="24"/>
        </w:rPr>
        <w:t>declaração de</w:t>
      </w:r>
      <w:r w:rsidR="00F25C89" w:rsidRPr="000C327C">
        <w:rPr>
          <w:sz w:val="24"/>
          <w:szCs w:val="24"/>
        </w:rPr>
        <w:t xml:space="preserve"> enquadramento em ME ou EPP</w:t>
      </w:r>
    </w:p>
    <w:p w14:paraId="45BEDE63" w14:textId="26BBF7FF" w:rsidR="009C5BD1" w:rsidRPr="000C327C" w:rsidRDefault="009C5BD1" w:rsidP="000C327C">
      <w:pPr>
        <w:widowControl w:val="0"/>
        <w:tabs>
          <w:tab w:val="left" w:pos="590"/>
        </w:tabs>
        <w:autoSpaceDE w:val="0"/>
        <w:autoSpaceDN w:val="0"/>
        <w:spacing w:before="120" w:after="120"/>
        <w:jc w:val="both"/>
        <w:outlineLvl w:val="0"/>
        <w:rPr>
          <w:b/>
          <w:bCs/>
          <w:spacing w:val="1"/>
          <w:sz w:val="24"/>
          <w:szCs w:val="24"/>
        </w:rPr>
      </w:pPr>
      <w:r w:rsidRPr="000C327C">
        <w:rPr>
          <w:b/>
          <w:bCs/>
          <w:sz w:val="24"/>
          <w:szCs w:val="24"/>
        </w:rPr>
        <w:t>c)</w:t>
      </w:r>
      <w:r w:rsidR="0095671F" w:rsidRPr="000C327C">
        <w:rPr>
          <w:b/>
          <w:bCs/>
          <w:sz w:val="24"/>
          <w:szCs w:val="24"/>
        </w:rPr>
        <w:t xml:space="preserve"> </w:t>
      </w:r>
      <w:r w:rsidR="00F25C89" w:rsidRPr="000C327C">
        <w:rPr>
          <w:b/>
          <w:bCs/>
          <w:sz w:val="24"/>
          <w:szCs w:val="24"/>
        </w:rPr>
        <w:t>Se o licitante participante for Microempreendedor Individual deverá apresentar o</w:t>
      </w:r>
      <w:r w:rsidR="00F25C89" w:rsidRPr="000C327C">
        <w:rPr>
          <w:b/>
          <w:bCs/>
          <w:spacing w:val="1"/>
          <w:sz w:val="24"/>
          <w:szCs w:val="24"/>
        </w:rPr>
        <w:t xml:space="preserve"> </w:t>
      </w:r>
      <w:r w:rsidR="00F25C89" w:rsidRPr="000C327C">
        <w:rPr>
          <w:b/>
          <w:bCs/>
          <w:sz w:val="24"/>
          <w:szCs w:val="24"/>
        </w:rPr>
        <w:t>Certificado da Condição caso queira usufruir dos benefícios da Lei Complementar nº</w:t>
      </w:r>
      <w:r w:rsidR="00F25C89" w:rsidRPr="000C327C">
        <w:rPr>
          <w:b/>
          <w:bCs/>
          <w:spacing w:val="1"/>
          <w:sz w:val="24"/>
          <w:szCs w:val="24"/>
        </w:rPr>
        <w:t xml:space="preserve"> </w:t>
      </w:r>
      <w:r w:rsidR="00F25C89" w:rsidRPr="000C327C">
        <w:rPr>
          <w:b/>
          <w:bCs/>
          <w:sz w:val="24"/>
          <w:szCs w:val="24"/>
        </w:rPr>
        <w:t>123/2006 ou a Declaração de Microempresa – ME ou Empresa de Pequeno Porte – EPP</w:t>
      </w:r>
      <w:r w:rsidR="00F25C89" w:rsidRPr="000C327C">
        <w:rPr>
          <w:b/>
          <w:bCs/>
          <w:spacing w:val="1"/>
          <w:sz w:val="24"/>
          <w:szCs w:val="24"/>
        </w:rPr>
        <w:t xml:space="preserve"> </w:t>
      </w:r>
    </w:p>
    <w:p w14:paraId="38CDC7C9" w14:textId="6C25CE22" w:rsidR="00833E77" w:rsidRPr="000C327C" w:rsidRDefault="009C5BD1" w:rsidP="000C327C">
      <w:pPr>
        <w:widowControl w:val="0"/>
        <w:tabs>
          <w:tab w:val="left" w:pos="590"/>
        </w:tabs>
        <w:autoSpaceDE w:val="0"/>
        <w:autoSpaceDN w:val="0"/>
        <w:spacing w:before="120" w:after="120"/>
        <w:jc w:val="both"/>
        <w:outlineLvl w:val="0"/>
        <w:rPr>
          <w:sz w:val="24"/>
          <w:szCs w:val="24"/>
        </w:rPr>
      </w:pPr>
      <w:r w:rsidRPr="000C327C">
        <w:rPr>
          <w:b/>
          <w:bCs/>
          <w:spacing w:val="1"/>
          <w:sz w:val="24"/>
          <w:szCs w:val="24"/>
        </w:rPr>
        <w:t xml:space="preserve">d) </w:t>
      </w:r>
      <w:r w:rsidR="00DB1FD4" w:rsidRPr="000C327C">
        <w:rPr>
          <w:sz w:val="24"/>
          <w:szCs w:val="24"/>
        </w:rPr>
        <w:t>detém</w:t>
      </w:r>
      <w:r w:rsidR="00DB1FD4" w:rsidRPr="000C327C">
        <w:rPr>
          <w:spacing w:val="1"/>
          <w:sz w:val="24"/>
          <w:szCs w:val="24"/>
        </w:rPr>
        <w:t xml:space="preserve"> </w:t>
      </w:r>
      <w:r w:rsidR="00DB1FD4" w:rsidRPr="000C327C">
        <w:rPr>
          <w:sz w:val="24"/>
          <w:szCs w:val="24"/>
        </w:rPr>
        <w:t>conhecimento de todas as informações contidas neste edital e em seus anexos, e que a sua</w:t>
      </w:r>
      <w:r w:rsidR="00DB1FD4" w:rsidRPr="000C327C">
        <w:rPr>
          <w:spacing w:val="1"/>
          <w:sz w:val="24"/>
          <w:szCs w:val="24"/>
        </w:rPr>
        <w:t xml:space="preserve"> </w:t>
      </w:r>
      <w:r w:rsidR="00DB1FD4" w:rsidRPr="000C327C">
        <w:rPr>
          <w:sz w:val="24"/>
          <w:szCs w:val="24"/>
        </w:rPr>
        <w:t>proposta</w:t>
      </w:r>
      <w:r w:rsidR="00DB1FD4" w:rsidRPr="000C327C">
        <w:rPr>
          <w:spacing w:val="1"/>
          <w:sz w:val="24"/>
          <w:szCs w:val="24"/>
        </w:rPr>
        <w:t xml:space="preserve"> </w:t>
      </w:r>
      <w:r w:rsidR="00DB1FD4" w:rsidRPr="000C327C">
        <w:rPr>
          <w:sz w:val="24"/>
          <w:szCs w:val="24"/>
        </w:rPr>
        <w:t>atende</w:t>
      </w:r>
      <w:r w:rsidR="00DB1FD4" w:rsidRPr="000C327C">
        <w:rPr>
          <w:spacing w:val="1"/>
          <w:sz w:val="24"/>
          <w:szCs w:val="24"/>
        </w:rPr>
        <w:t xml:space="preserve"> </w:t>
      </w:r>
      <w:r w:rsidR="00DB1FD4" w:rsidRPr="000C327C">
        <w:rPr>
          <w:sz w:val="24"/>
          <w:szCs w:val="24"/>
        </w:rPr>
        <w:t>integralmente</w:t>
      </w:r>
      <w:r w:rsidR="00DB1FD4" w:rsidRPr="000C327C">
        <w:rPr>
          <w:spacing w:val="1"/>
          <w:sz w:val="24"/>
          <w:szCs w:val="24"/>
        </w:rPr>
        <w:t xml:space="preserve"> </w:t>
      </w:r>
      <w:r w:rsidR="00DB1FD4" w:rsidRPr="000C327C">
        <w:rPr>
          <w:sz w:val="24"/>
          <w:szCs w:val="24"/>
        </w:rPr>
        <w:t>aos</w:t>
      </w:r>
      <w:r w:rsidR="00DB1FD4" w:rsidRPr="000C327C">
        <w:rPr>
          <w:spacing w:val="1"/>
          <w:sz w:val="24"/>
          <w:szCs w:val="24"/>
        </w:rPr>
        <w:t xml:space="preserve"> </w:t>
      </w:r>
      <w:r w:rsidR="00DB1FD4" w:rsidRPr="000C327C">
        <w:rPr>
          <w:sz w:val="24"/>
          <w:szCs w:val="24"/>
        </w:rPr>
        <w:t>requisitos</w:t>
      </w:r>
      <w:r w:rsidR="00DB1FD4" w:rsidRPr="000C327C">
        <w:rPr>
          <w:spacing w:val="1"/>
          <w:sz w:val="24"/>
          <w:szCs w:val="24"/>
        </w:rPr>
        <w:t xml:space="preserve"> </w:t>
      </w:r>
      <w:r w:rsidR="00DB1FD4" w:rsidRPr="000C327C">
        <w:rPr>
          <w:sz w:val="24"/>
          <w:szCs w:val="24"/>
        </w:rPr>
        <w:t>constantes</w:t>
      </w:r>
      <w:r w:rsidR="00DB1FD4" w:rsidRPr="000C327C">
        <w:rPr>
          <w:spacing w:val="1"/>
          <w:sz w:val="24"/>
          <w:szCs w:val="24"/>
        </w:rPr>
        <w:t xml:space="preserve"> </w:t>
      </w:r>
      <w:r w:rsidR="00DB1FD4" w:rsidRPr="000C327C">
        <w:rPr>
          <w:sz w:val="24"/>
          <w:szCs w:val="24"/>
        </w:rPr>
        <w:t>do</w:t>
      </w:r>
      <w:r w:rsidR="00DB1FD4" w:rsidRPr="000C327C">
        <w:rPr>
          <w:spacing w:val="1"/>
          <w:sz w:val="24"/>
          <w:szCs w:val="24"/>
        </w:rPr>
        <w:t xml:space="preserve"> </w:t>
      </w:r>
      <w:r w:rsidR="00DB1FD4" w:rsidRPr="000C327C">
        <w:rPr>
          <w:sz w:val="24"/>
          <w:szCs w:val="24"/>
        </w:rPr>
        <w:t>edital;</w:t>
      </w:r>
      <w:r w:rsidR="00DB1FD4" w:rsidRPr="000C327C">
        <w:rPr>
          <w:spacing w:val="1"/>
          <w:sz w:val="24"/>
          <w:szCs w:val="24"/>
        </w:rPr>
        <w:t xml:space="preserve"> </w:t>
      </w:r>
    </w:p>
    <w:p w14:paraId="4CAC8F01" w14:textId="33420313" w:rsidR="00833E77" w:rsidRPr="000C327C" w:rsidRDefault="009C5BD1" w:rsidP="00922F66">
      <w:pPr>
        <w:pStyle w:val="PargrafodaLista"/>
        <w:widowControl w:val="0"/>
        <w:numPr>
          <w:ilvl w:val="0"/>
          <w:numId w:val="20"/>
        </w:numPr>
        <w:tabs>
          <w:tab w:val="left" w:pos="557"/>
        </w:tabs>
        <w:autoSpaceDE w:val="0"/>
        <w:autoSpaceDN w:val="0"/>
        <w:spacing w:before="120" w:after="120"/>
        <w:ind w:left="0" w:firstLine="0"/>
        <w:jc w:val="both"/>
      </w:pPr>
      <w:r w:rsidRPr="000C327C">
        <w:t xml:space="preserve"> </w:t>
      </w:r>
      <w:r w:rsidR="00DB1FD4" w:rsidRPr="000C327C">
        <w:t>não</w:t>
      </w:r>
      <w:r w:rsidR="00DB1FD4" w:rsidRPr="000C327C">
        <w:rPr>
          <w:spacing w:val="1"/>
        </w:rPr>
        <w:t xml:space="preserve"> </w:t>
      </w:r>
      <w:r w:rsidR="00DB1FD4" w:rsidRPr="000C327C">
        <w:t>incursa</w:t>
      </w:r>
      <w:r w:rsidR="00DB1FD4" w:rsidRPr="000C327C">
        <w:rPr>
          <w:spacing w:val="1"/>
        </w:rPr>
        <w:t xml:space="preserve"> </w:t>
      </w:r>
      <w:r w:rsidR="00DB1FD4" w:rsidRPr="000C327C">
        <w:t>nos</w:t>
      </w:r>
      <w:r w:rsidR="00DB1FD4" w:rsidRPr="000C327C">
        <w:rPr>
          <w:spacing w:val="-57"/>
        </w:rPr>
        <w:t xml:space="preserve"> </w:t>
      </w:r>
      <w:r w:rsidR="00DB1FD4" w:rsidRPr="000C327C">
        <w:t>impedimentos de que trata o artigo 14 da Lei Federal nº 14.133/2021; conforme modelo do</w:t>
      </w:r>
      <w:r w:rsidR="00DB1FD4" w:rsidRPr="000C327C">
        <w:rPr>
          <w:spacing w:val="1"/>
        </w:rPr>
        <w:t xml:space="preserve"> </w:t>
      </w:r>
      <w:r w:rsidR="00DB1FD4" w:rsidRPr="000C327C">
        <w:t>Anexo</w:t>
      </w:r>
      <w:r w:rsidR="00DB1FD4" w:rsidRPr="000C327C">
        <w:rPr>
          <w:spacing w:val="1"/>
        </w:rPr>
        <w:t xml:space="preserve"> </w:t>
      </w:r>
      <w:r w:rsidR="00431537" w:rsidRPr="000C327C">
        <w:t xml:space="preserve">II,  </w:t>
      </w:r>
    </w:p>
    <w:p w14:paraId="41E1806D" w14:textId="2095CAF0" w:rsidR="00833E77" w:rsidRPr="000C327C" w:rsidRDefault="009C5BD1" w:rsidP="00922F66">
      <w:pPr>
        <w:pStyle w:val="PargrafodaLista"/>
        <w:widowControl w:val="0"/>
        <w:numPr>
          <w:ilvl w:val="0"/>
          <w:numId w:val="20"/>
        </w:numPr>
        <w:tabs>
          <w:tab w:val="left" w:pos="557"/>
        </w:tabs>
        <w:autoSpaceDE w:val="0"/>
        <w:autoSpaceDN w:val="0"/>
        <w:spacing w:before="120" w:after="120"/>
        <w:ind w:left="0" w:firstLine="0"/>
        <w:jc w:val="both"/>
      </w:pPr>
      <w:r w:rsidRPr="000C327C">
        <w:t>Certidão do TCU ATUALIZADA.</w:t>
      </w:r>
    </w:p>
    <w:p w14:paraId="18B9D14A" w14:textId="3C4694AC" w:rsidR="00DB1FD4" w:rsidRPr="000C327C" w:rsidRDefault="00DB1FD4" w:rsidP="00922F66">
      <w:pPr>
        <w:pStyle w:val="PargrafodaLista"/>
        <w:widowControl w:val="0"/>
        <w:numPr>
          <w:ilvl w:val="1"/>
          <w:numId w:val="16"/>
        </w:numPr>
        <w:tabs>
          <w:tab w:val="left" w:pos="881"/>
        </w:tabs>
        <w:autoSpaceDE w:val="0"/>
        <w:autoSpaceDN w:val="0"/>
        <w:spacing w:before="120" w:after="120"/>
        <w:ind w:left="0" w:firstLine="0"/>
        <w:jc w:val="both"/>
        <w:rPr>
          <w:b/>
        </w:rPr>
      </w:pPr>
      <w:r w:rsidRPr="000C327C">
        <w:rPr>
          <w:b/>
        </w:rPr>
        <w:t>Os documentos que não tiverem data de validade serão considerados válidos se</w:t>
      </w:r>
      <w:r w:rsidRPr="000C327C">
        <w:rPr>
          <w:b/>
          <w:spacing w:val="1"/>
        </w:rPr>
        <w:t xml:space="preserve"> </w:t>
      </w:r>
      <w:r w:rsidRPr="000C327C">
        <w:rPr>
          <w:b/>
        </w:rPr>
        <w:t>emitidos</w:t>
      </w:r>
      <w:r w:rsidRPr="000C327C">
        <w:rPr>
          <w:b/>
          <w:spacing w:val="1"/>
        </w:rPr>
        <w:t xml:space="preserve"> </w:t>
      </w:r>
      <w:r w:rsidRPr="000C327C">
        <w:rPr>
          <w:b/>
        </w:rPr>
        <w:t>nos</w:t>
      </w:r>
      <w:r w:rsidRPr="000C327C">
        <w:rPr>
          <w:b/>
          <w:spacing w:val="1"/>
        </w:rPr>
        <w:t xml:space="preserve"> </w:t>
      </w:r>
      <w:r w:rsidRPr="000C327C">
        <w:rPr>
          <w:b/>
        </w:rPr>
        <w:t>60</w:t>
      </w:r>
      <w:r w:rsidRPr="000C327C">
        <w:rPr>
          <w:b/>
          <w:spacing w:val="1"/>
        </w:rPr>
        <w:t xml:space="preserve"> </w:t>
      </w:r>
      <w:r w:rsidRPr="000C327C">
        <w:rPr>
          <w:b/>
        </w:rPr>
        <w:t>(sessenta)</w:t>
      </w:r>
      <w:r w:rsidRPr="000C327C">
        <w:rPr>
          <w:b/>
          <w:spacing w:val="1"/>
        </w:rPr>
        <w:t xml:space="preserve"> </w:t>
      </w:r>
      <w:r w:rsidRPr="000C327C">
        <w:rPr>
          <w:b/>
        </w:rPr>
        <w:t>dias</w:t>
      </w:r>
      <w:r w:rsidRPr="000C327C">
        <w:rPr>
          <w:b/>
          <w:spacing w:val="1"/>
        </w:rPr>
        <w:t xml:space="preserve"> </w:t>
      </w:r>
      <w:r w:rsidRPr="000C327C">
        <w:rPr>
          <w:b/>
        </w:rPr>
        <w:t>anteriores</w:t>
      </w:r>
      <w:r w:rsidRPr="000C327C">
        <w:rPr>
          <w:b/>
          <w:spacing w:val="1"/>
        </w:rPr>
        <w:t xml:space="preserve"> </w:t>
      </w:r>
      <w:r w:rsidRPr="000C327C">
        <w:rPr>
          <w:b/>
        </w:rPr>
        <w:t>à</w:t>
      </w:r>
      <w:r w:rsidRPr="000C327C">
        <w:rPr>
          <w:b/>
          <w:spacing w:val="1"/>
        </w:rPr>
        <w:t xml:space="preserve"> </w:t>
      </w:r>
      <w:r w:rsidRPr="000C327C">
        <w:rPr>
          <w:b/>
        </w:rPr>
        <w:t>data</w:t>
      </w:r>
      <w:r w:rsidRPr="000C327C">
        <w:rPr>
          <w:b/>
          <w:spacing w:val="1"/>
        </w:rPr>
        <w:t xml:space="preserve"> </w:t>
      </w:r>
      <w:r w:rsidRPr="000C327C">
        <w:rPr>
          <w:b/>
        </w:rPr>
        <w:t>da</w:t>
      </w:r>
      <w:r w:rsidRPr="000C327C">
        <w:rPr>
          <w:b/>
          <w:spacing w:val="1"/>
        </w:rPr>
        <w:t xml:space="preserve"> </w:t>
      </w:r>
      <w:r w:rsidRPr="000C327C">
        <w:rPr>
          <w:b/>
        </w:rPr>
        <w:t>entrega</w:t>
      </w:r>
      <w:r w:rsidRPr="000C327C">
        <w:rPr>
          <w:b/>
          <w:spacing w:val="1"/>
        </w:rPr>
        <w:t xml:space="preserve"> </w:t>
      </w:r>
      <w:r w:rsidRPr="000C327C">
        <w:rPr>
          <w:b/>
        </w:rPr>
        <w:t>dos</w:t>
      </w:r>
      <w:r w:rsidRPr="000C327C">
        <w:rPr>
          <w:b/>
          <w:spacing w:val="1"/>
        </w:rPr>
        <w:t xml:space="preserve"> </w:t>
      </w:r>
      <w:r w:rsidRPr="000C327C">
        <w:rPr>
          <w:b/>
        </w:rPr>
        <w:t>envelopes,</w:t>
      </w:r>
      <w:r w:rsidRPr="000C327C">
        <w:rPr>
          <w:b/>
          <w:spacing w:val="1"/>
        </w:rPr>
        <w:t xml:space="preserve"> </w:t>
      </w:r>
      <w:r w:rsidRPr="000C327C">
        <w:rPr>
          <w:b/>
          <w:u w:val="thick"/>
        </w:rPr>
        <w:t>COM</w:t>
      </w:r>
      <w:r w:rsidRPr="000C327C">
        <w:rPr>
          <w:b/>
          <w:spacing w:val="1"/>
        </w:rPr>
        <w:t xml:space="preserve"> </w:t>
      </w:r>
      <w:r w:rsidRPr="000C327C">
        <w:rPr>
          <w:b/>
          <w:u w:val="thick"/>
        </w:rPr>
        <w:t>EXCEÇÃO DOS SEGUINTES DOCUMENTOS:</w:t>
      </w:r>
      <w:r w:rsidRPr="000C327C">
        <w:rPr>
          <w:b/>
        </w:rPr>
        <w:t xml:space="preserve"> CNPJ, prova de inscrição no cadastro</w:t>
      </w:r>
      <w:r w:rsidRPr="000C327C">
        <w:rPr>
          <w:b/>
          <w:spacing w:val="1"/>
        </w:rPr>
        <w:t xml:space="preserve"> </w:t>
      </w:r>
      <w:r w:rsidRPr="000C327C">
        <w:rPr>
          <w:b/>
        </w:rPr>
        <w:t>dos contribuintes municipal e/ou estadual, os comprobatórios da habilitação jurídica, ou</w:t>
      </w:r>
      <w:r w:rsidRPr="000C327C">
        <w:rPr>
          <w:b/>
          <w:spacing w:val="-57"/>
        </w:rPr>
        <w:t xml:space="preserve"> </w:t>
      </w:r>
      <w:r w:rsidRPr="000C327C">
        <w:rPr>
          <w:b/>
        </w:rPr>
        <w:t>quando for</w:t>
      </w:r>
      <w:r w:rsidRPr="000C327C">
        <w:rPr>
          <w:b/>
          <w:spacing w:val="-2"/>
        </w:rPr>
        <w:t xml:space="preserve"> </w:t>
      </w:r>
      <w:r w:rsidRPr="000C327C">
        <w:rPr>
          <w:b/>
        </w:rPr>
        <w:t>o caso.</w:t>
      </w:r>
      <w:r w:rsidR="00744B89" w:rsidRPr="000C327C">
        <w:rPr>
          <w:b/>
        </w:rPr>
        <w:t xml:space="preserve"> </w:t>
      </w:r>
    </w:p>
    <w:p w14:paraId="20B58748" w14:textId="70883E18" w:rsidR="00874975" w:rsidRPr="000C327C" w:rsidRDefault="00874975" w:rsidP="00922F66">
      <w:pPr>
        <w:widowControl w:val="0"/>
        <w:numPr>
          <w:ilvl w:val="1"/>
          <w:numId w:val="16"/>
        </w:numPr>
        <w:tabs>
          <w:tab w:val="left" w:pos="869"/>
        </w:tabs>
        <w:autoSpaceDE w:val="0"/>
        <w:autoSpaceDN w:val="0"/>
        <w:spacing w:before="120" w:after="120"/>
        <w:ind w:left="0" w:firstLine="0"/>
        <w:jc w:val="both"/>
        <w:rPr>
          <w:b/>
          <w:sz w:val="24"/>
          <w:szCs w:val="24"/>
        </w:rPr>
      </w:pPr>
      <w:r w:rsidRPr="000C327C">
        <w:rPr>
          <w:b/>
          <w:sz w:val="24"/>
          <w:szCs w:val="24"/>
        </w:rPr>
        <w:t>DAS MICROEMPRESAS E EMPRESAS DE PEQUENO PORTE</w:t>
      </w:r>
    </w:p>
    <w:p w14:paraId="0E1311D2" w14:textId="7D27D208" w:rsidR="00874975" w:rsidRPr="000C327C" w:rsidRDefault="00874975" w:rsidP="000C327C">
      <w:pPr>
        <w:widowControl w:val="0"/>
        <w:tabs>
          <w:tab w:val="left" w:pos="869"/>
        </w:tabs>
        <w:autoSpaceDE w:val="0"/>
        <w:autoSpaceDN w:val="0"/>
        <w:spacing w:before="120" w:after="120"/>
        <w:jc w:val="both"/>
        <w:rPr>
          <w:sz w:val="24"/>
          <w:szCs w:val="24"/>
        </w:rPr>
      </w:pPr>
      <w:r w:rsidRPr="000C327C">
        <w:rPr>
          <w:sz w:val="24"/>
          <w:szCs w:val="24"/>
        </w:rPr>
        <w:t>11.21.1- Às Microempresas e às Empresas de Pequeno Porte serão aplicadas as disposições da</w:t>
      </w:r>
      <w:r w:rsidRPr="000C327C">
        <w:rPr>
          <w:spacing w:val="1"/>
          <w:sz w:val="24"/>
          <w:szCs w:val="24"/>
        </w:rPr>
        <w:t xml:space="preserve"> </w:t>
      </w:r>
      <w:r w:rsidRPr="000C327C">
        <w:rPr>
          <w:sz w:val="24"/>
          <w:szCs w:val="24"/>
        </w:rPr>
        <w:t>Lei</w:t>
      </w:r>
      <w:r w:rsidRPr="000C327C">
        <w:rPr>
          <w:spacing w:val="-1"/>
          <w:sz w:val="24"/>
          <w:szCs w:val="24"/>
        </w:rPr>
        <w:t xml:space="preserve"> </w:t>
      </w:r>
      <w:r w:rsidRPr="000C327C">
        <w:rPr>
          <w:sz w:val="24"/>
          <w:szCs w:val="24"/>
        </w:rPr>
        <w:t>Complementar nº 123/06</w:t>
      </w:r>
      <w:r w:rsidR="00321005" w:rsidRPr="000C327C">
        <w:rPr>
          <w:sz w:val="24"/>
          <w:szCs w:val="24"/>
        </w:rPr>
        <w:t>.</w:t>
      </w:r>
    </w:p>
    <w:p w14:paraId="5840175A" w14:textId="77777777" w:rsidR="00321005" w:rsidRPr="000C327C" w:rsidRDefault="00874975" w:rsidP="00922F66">
      <w:pPr>
        <w:pStyle w:val="PargrafodaLista"/>
        <w:widowControl w:val="0"/>
        <w:numPr>
          <w:ilvl w:val="2"/>
          <w:numId w:val="19"/>
        </w:numPr>
        <w:tabs>
          <w:tab w:val="left" w:pos="905"/>
        </w:tabs>
        <w:autoSpaceDE w:val="0"/>
        <w:autoSpaceDN w:val="0"/>
        <w:spacing w:before="120" w:after="120"/>
        <w:ind w:left="0" w:firstLine="0"/>
        <w:jc w:val="both"/>
        <w:rPr>
          <w:color w:val="auto"/>
        </w:rPr>
      </w:pPr>
      <w:r w:rsidRPr="000C327C">
        <w:rPr>
          <w:color w:val="auto"/>
        </w:rPr>
        <w:t>Caso</w:t>
      </w:r>
      <w:r w:rsidRPr="000C327C">
        <w:rPr>
          <w:color w:val="auto"/>
          <w:spacing w:val="1"/>
        </w:rPr>
        <w:t xml:space="preserve"> </w:t>
      </w:r>
      <w:r w:rsidRPr="000C327C">
        <w:rPr>
          <w:color w:val="auto"/>
        </w:rPr>
        <w:t>o</w:t>
      </w:r>
      <w:r w:rsidRPr="000C327C">
        <w:rPr>
          <w:color w:val="auto"/>
          <w:spacing w:val="1"/>
        </w:rPr>
        <w:t xml:space="preserve"> </w:t>
      </w:r>
      <w:r w:rsidRPr="000C327C">
        <w:rPr>
          <w:color w:val="auto"/>
        </w:rPr>
        <w:t>licitante</w:t>
      </w:r>
      <w:r w:rsidRPr="000C327C">
        <w:rPr>
          <w:color w:val="auto"/>
          <w:spacing w:val="1"/>
        </w:rPr>
        <w:t xml:space="preserve"> </w:t>
      </w:r>
      <w:r w:rsidRPr="000C327C">
        <w:rPr>
          <w:color w:val="auto"/>
        </w:rPr>
        <w:t>detentor</w:t>
      </w:r>
      <w:r w:rsidRPr="000C327C">
        <w:rPr>
          <w:color w:val="auto"/>
          <w:spacing w:val="1"/>
        </w:rPr>
        <w:t xml:space="preserve"> </w:t>
      </w:r>
      <w:r w:rsidRPr="000C327C">
        <w:rPr>
          <w:color w:val="auto"/>
        </w:rPr>
        <w:t>do</w:t>
      </w:r>
      <w:r w:rsidRPr="000C327C">
        <w:rPr>
          <w:color w:val="auto"/>
          <w:spacing w:val="1"/>
        </w:rPr>
        <w:t xml:space="preserve"> </w:t>
      </w:r>
      <w:r w:rsidRPr="000C327C">
        <w:rPr>
          <w:color w:val="auto"/>
        </w:rPr>
        <w:t>menor</w:t>
      </w:r>
      <w:r w:rsidRPr="000C327C">
        <w:rPr>
          <w:color w:val="auto"/>
          <w:spacing w:val="1"/>
        </w:rPr>
        <w:t xml:space="preserve"> </w:t>
      </w:r>
      <w:r w:rsidRPr="000C327C">
        <w:rPr>
          <w:color w:val="auto"/>
        </w:rPr>
        <w:t>preço</w:t>
      </w:r>
      <w:r w:rsidRPr="000C327C">
        <w:rPr>
          <w:color w:val="auto"/>
          <w:spacing w:val="1"/>
        </w:rPr>
        <w:t xml:space="preserve"> </w:t>
      </w:r>
      <w:r w:rsidRPr="000C327C">
        <w:rPr>
          <w:color w:val="auto"/>
        </w:rPr>
        <w:t>seja</w:t>
      </w:r>
      <w:r w:rsidRPr="000C327C">
        <w:rPr>
          <w:color w:val="auto"/>
          <w:spacing w:val="1"/>
        </w:rPr>
        <w:t xml:space="preserve"> </w:t>
      </w:r>
      <w:r w:rsidRPr="000C327C">
        <w:rPr>
          <w:color w:val="auto"/>
        </w:rPr>
        <w:t>qualificado</w:t>
      </w:r>
      <w:r w:rsidRPr="000C327C">
        <w:rPr>
          <w:color w:val="auto"/>
          <w:spacing w:val="1"/>
        </w:rPr>
        <w:t xml:space="preserve"> </w:t>
      </w:r>
      <w:r w:rsidRPr="000C327C">
        <w:rPr>
          <w:color w:val="auto"/>
        </w:rPr>
        <w:t>como</w:t>
      </w:r>
      <w:r w:rsidRPr="000C327C">
        <w:rPr>
          <w:color w:val="auto"/>
          <w:spacing w:val="1"/>
        </w:rPr>
        <w:t xml:space="preserve"> </w:t>
      </w:r>
      <w:r w:rsidRPr="000C327C">
        <w:rPr>
          <w:color w:val="auto"/>
        </w:rPr>
        <w:t>microempresa</w:t>
      </w:r>
      <w:r w:rsidRPr="000C327C">
        <w:rPr>
          <w:color w:val="auto"/>
          <w:spacing w:val="1"/>
        </w:rPr>
        <w:t xml:space="preserve"> </w:t>
      </w:r>
      <w:r w:rsidRPr="000C327C">
        <w:rPr>
          <w:color w:val="auto"/>
        </w:rPr>
        <w:t>ou</w:t>
      </w:r>
      <w:r w:rsidRPr="000C327C">
        <w:rPr>
          <w:color w:val="auto"/>
          <w:spacing w:val="-57"/>
        </w:rPr>
        <w:t xml:space="preserve">     </w:t>
      </w:r>
      <w:r w:rsidRPr="000C327C">
        <w:rPr>
          <w:color w:val="auto"/>
        </w:rPr>
        <w:t>empresa de pequeno porte, deverá apresentar toda a documentação exigida para efeito de</w:t>
      </w:r>
      <w:r w:rsidRPr="000C327C">
        <w:rPr>
          <w:color w:val="auto"/>
          <w:spacing w:val="1"/>
        </w:rPr>
        <w:t xml:space="preserve"> </w:t>
      </w:r>
      <w:r w:rsidRPr="000C327C">
        <w:rPr>
          <w:color w:val="auto"/>
        </w:rPr>
        <w:t>comprovação de regularidade fiscal, mesmo que esta apresente alguma restrição, sob pena de</w:t>
      </w:r>
      <w:r w:rsidRPr="000C327C">
        <w:rPr>
          <w:color w:val="auto"/>
          <w:spacing w:val="1"/>
        </w:rPr>
        <w:t xml:space="preserve"> </w:t>
      </w:r>
      <w:r w:rsidRPr="000C327C">
        <w:rPr>
          <w:color w:val="auto"/>
        </w:rPr>
        <w:t>inabilitação.</w:t>
      </w:r>
    </w:p>
    <w:p w14:paraId="5E79BC19" w14:textId="77777777" w:rsidR="00321005" w:rsidRPr="000C327C" w:rsidRDefault="00874975" w:rsidP="00922F66">
      <w:pPr>
        <w:pStyle w:val="PargrafodaLista"/>
        <w:widowControl w:val="0"/>
        <w:numPr>
          <w:ilvl w:val="2"/>
          <w:numId w:val="19"/>
        </w:numPr>
        <w:tabs>
          <w:tab w:val="left" w:pos="905"/>
        </w:tabs>
        <w:autoSpaceDE w:val="0"/>
        <w:autoSpaceDN w:val="0"/>
        <w:spacing w:before="120" w:after="120"/>
        <w:ind w:left="0" w:firstLine="0"/>
        <w:jc w:val="both"/>
        <w:rPr>
          <w:color w:val="auto"/>
        </w:rPr>
      </w:pPr>
      <w:r w:rsidRPr="000C327C">
        <w:rPr>
          <w:color w:val="auto"/>
        </w:rPr>
        <w:t>A existência de restrição relativamente à regularidade fiscal e trabalhista não impede</w:t>
      </w:r>
      <w:r w:rsidRPr="000C327C">
        <w:rPr>
          <w:color w:val="auto"/>
          <w:spacing w:val="1"/>
        </w:rPr>
        <w:t xml:space="preserve"> </w:t>
      </w:r>
      <w:r w:rsidRPr="000C327C">
        <w:rPr>
          <w:color w:val="auto"/>
        </w:rPr>
        <w:t>que a licitante qualificada como microempresa ou empresa de pequeno porte seja declarada</w:t>
      </w:r>
      <w:r w:rsidRPr="000C327C">
        <w:rPr>
          <w:color w:val="auto"/>
          <w:spacing w:val="1"/>
        </w:rPr>
        <w:t xml:space="preserve"> </w:t>
      </w:r>
      <w:r w:rsidRPr="000C327C">
        <w:rPr>
          <w:color w:val="auto"/>
        </w:rPr>
        <w:t>vencedora,</w:t>
      </w:r>
      <w:r w:rsidRPr="000C327C">
        <w:rPr>
          <w:color w:val="auto"/>
          <w:spacing w:val="-1"/>
        </w:rPr>
        <w:t xml:space="preserve"> </w:t>
      </w:r>
      <w:r w:rsidRPr="000C327C">
        <w:rPr>
          <w:color w:val="auto"/>
        </w:rPr>
        <w:t>uma vez</w:t>
      </w:r>
      <w:r w:rsidRPr="000C327C">
        <w:rPr>
          <w:color w:val="auto"/>
          <w:spacing w:val="1"/>
        </w:rPr>
        <w:t xml:space="preserve"> </w:t>
      </w:r>
      <w:r w:rsidRPr="000C327C">
        <w:rPr>
          <w:color w:val="auto"/>
        </w:rPr>
        <w:t>que atenda</w:t>
      </w:r>
      <w:r w:rsidRPr="000C327C">
        <w:rPr>
          <w:color w:val="auto"/>
          <w:spacing w:val="-2"/>
        </w:rPr>
        <w:t xml:space="preserve"> </w:t>
      </w:r>
      <w:r w:rsidRPr="000C327C">
        <w:rPr>
          <w:color w:val="auto"/>
        </w:rPr>
        <w:t>a</w:t>
      </w:r>
      <w:r w:rsidRPr="000C327C">
        <w:rPr>
          <w:color w:val="auto"/>
          <w:spacing w:val="-1"/>
        </w:rPr>
        <w:t xml:space="preserve"> </w:t>
      </w:r>
      <w:r w:rsidRPr="000C327C">
        <w:rPr>
          <w:color w:val="auto"/>
        </w:rPr>
        <w:t>todas</w:t>
      </w:r>
      <w:r w:rsidRPr="000C327C">
        <w:rPr>
          <w:color w:val="auto"/>
          <w:spacing w:val="2"/>
        </w:rPr>
        <w:t xml:space="preserve"> </w:t>
      </w:r>
      <w:r w:rsidRPr="000C327C">
        <w:rPr>
          <w:color w:val="auto"/>
        </w:rPr>
        <w:t>as</w:t>
      </w:r>
      <w:r w:rsidRPr="000C327C">
        <w:rPr>
          <w:color w:val="auto"/>
          <w:spacing w:val="-1"/>
        </w:rPr>
        <w:t xml:space="preserve"> </w:t>
      </w:r>
      <w:r w:rsidRPr="000C327C">
        <w:rPr>
          <w:color w:val="auto"/>
        </w:rPr>
        <w:t>demais</w:t>
      </w:r>
      <w:r w:rsidRPr="000C327C">
        <w:rPr>
          <w:color w:val="auto"/>
          <w:spacing w:val="2"/>
        </w:rPr>
        <w:t xml:space="preserve"> </w:t>
      </w:r>
      <w:r w:rsidRPr="000C327C">
        <w:rPr>
          <w:color w:val="auto"/>
        </w:rPr>
        <w:t>exigências do</w:t>
      </w:r>
      <w:r w:rsidRPr="000C327C">
        <w:rPr>
          <w:color w:val="auto"/>
          <w:spacing w:val="-1"/>
        </w:rPr>
        <w:t xml:space="preserve"> </w:t>
      </w:r>
      <w:r w:rsidRPr="000C327C">
        <w:rPr>
          <w:color w:val="auto"/>
        </w:rPr>
        <w:t>edital.</w:t>
      </w:r>
    </w:p>
    <w:p w14:paraId="167B96A6" w14:textId="77777777" w:rsidR="00A11029" w:rsidRPr="000C327C" w:rsidRDefault="00874975" w:rsidP="00922F66">
      <w:pPr>
        <w:pStyle w:val="PargrafodaLista"/>
        <w:widowControl w:val="0"/>
        <w:numPr>
          <w:ilvl w:val="2"/>
          <w:numId w:val="19"/>
        </w:numPr>
        <w:tabs>
          <w:tab w:val="left" w:pos="905"/>
        </w:tabs>
        <w:autoSpaceDE w:val="0"/>
        <w:autoSpaceDN w:val="0"/>
        <w:spacing w:before="120" w:after="120"/>
        <w:ind w:left="0" w:firstLine="0"/>
        <w:jc w:val="both"/>
        <w:rPr>
          <w:color w:val="auto"/>
        </w:rPr>
      </w:pPr>
      <w:r w:rsidRPr="000C327C">
        <w:rPr>
          <w:color w:val="auto"/>
        </w:rPr>
        <w:t>Caso</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proposta</w:t>
      </w:r>
      <w:r w:rsidRPr="000C327C">
        <w:rPr>
          <w:color w:val="auto"/>
          <w:spacing w:val="1"/>
        </w:rPr>
        <w:t xml:space="preserve"> </w:t>
      </w:r>
      <w:r w:rsidRPr="000C327C">
        <w:rPr>
          <w:color w:val="auto"/>
        </w:rPr>
        <w:t>mais</w:t>
      </w:r>
      <w:r w:rsidRPr="000C327C">
        <w:rPr>
          <w:color w:val="auto"/>
          <w:spacing w:val="1"/>
        </w:rPr>
        <w:t xml:space="preserve"> </w:t>
      </w:r>
      <w:r w:rsidRPr="000C327C">
        <w:rPr>
          <w:color w:val="auto"/>
        </w:rPr>
        <w:t>vantajosa</w:t>
      </w:r>
      <w:r w:rsidRPr="000C327C">
        <w:rPr>
          <w:color w:val="auto"/>
          <w:spacing w:val="1"/>
        </w:rPr>
        <w:t xml:space="preserve"> </w:t>
      </w:r>
      <w:r w:rsidRPr="000C327C">
        <w:rPr>
          <w:color w:val="auto"/>
        </w:rPr>
        <w:t>seja</w:t>
      </w:r>
      <w:r w:rsidRPr="000C327C">
        <w:rPr>
          <w:color w:val="auto"/>
          <w:spacing w:val="1"/>
        </w:rPr>
        <w:t xml:space="preserve"> </w:t>
      </w:r>
      <w:r w:rsidRPr="000C327C">
        <w:rPr>
          <w:color w:val="auto"/>
        </w:rPr>
        <w:t>ofertada</w:t>
      </w:r>
      <w:r w:rsidRPr="000C327C">
        <w:rPr>
          <w:color w:val="auto"/>
          <w:spacing w:val="1"/>
        </w:rPr>
        <w:t xml:space="preserve"> </w:t>
      </w:r>
      <w:r w:rsidRPr="000C327C">
        <w:rPr>
          <w:color w:val="auto"/>
        </w:rPr>
        <w:t>por</w:t>
      </w:r>
      <w:r w:rsidRPr="000C327C">
        <w:rPr>
          <w:color w:val="auto"/>
          <w:spacing w:val="1"/>
        </w:rPr>
        <w:t xml:space="preserve"> </w:t>
      </w:r>
      <w:r w:rsidRPr="000C327C">
        <w:rPr>
          <w:color w:val="auto"/>
        </w:rPr>
        <w:t>licitante</w:t>
      </w:r>
      <w:r w:rsidRPr="000C327C">
        <w:rPr>
          <w:color w:val="auto"/>
          <w:spacing w:val="1"/>
        </w:rPr>
        <w:t xml:space="preserve"> </w:t>
      </w:r>
      <w:r w:rsidRPr="000C327C">
        <w:rPr>
          <w:color w:val="auto"/>
        </w:rPr>
        <w:t>qualificada</w:t>
      </w:r>
      <w:r w:rsidRPr="000C327C">
        <w:rPr>
          <w:color w:val="auto"/>
          <w:spacing w:val="1"/>
        </w:rPr>
        <w:t xml:space="preserve"> </w:t>
      </w:r>
      <w:r w:rsidRPr="000C327C">
        <w:rPr>
          <w:color w:val="auto"/>
        </w:rPr>
        <w:t>como</w:t>
      </w:r>
      <w:r w:rsidRPr="000C327C">
        <w:rPr>
          <w:color w:val="auto"/>
          <w:spacing w:val="1"/>
        </w:rPr>
        <w:t xml:space="preserve"> </w:t>
      </w:r>
      <w:r w:rsidRPr="000C327C">
        <w:rPr>
          <w:color w:val="auto"/>
        </w:rPr>
        <w:t>microempresa ou empresa de pequeno porte e, uma vez constatada a existência de alguma</w:t>
      </w:r>
      <w:r w:rsidRPr="000C327C">
        <w:rPr>
          <w:color w:val="auto"/>
          <w:spacing w:val="1"/>
        </w:rPr>
        <w:t xml:space="preserve"> </w:t>
      </w:r>
      <w:r w:rsidRPr="000C327C">
        <w:rPr>
          <w:color w:val="auto"/>
        </w:rPr>
        <w:t>restrição</w:t>
      </w:r>
      <w:r w:rsidRPr="000C327C">
        <w:rPr>
          <w:color w:val="auto"/>
          <w:spacing w:val="1"/>
        </w:rPr>
        <w:t xml:space="preserve"> </w:t>
      </w:r>
      <w:r w:rsidRPr="000C327C">
        <w:rPr>
          <w:color w:val="auto"/>
        </w:rPr>
        <w:t>na</w:t>
      </w:r>
      <w:r w:rsidRPr="000C327C">
        <w:rPr>
          <w:color w:val="auto"/>
          <w:spacing w:val="1"/>
        </w:rPr>
        <w:t xml:space="preserve"> </w:t>
      </w:r>
      <w:r w:rsidRPr="000C327C">
        <w:rPr>
          <w:color w:val="auto"/>
        </w:rPr>
        <w:t>comprovação</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regularidade</w:t>
      </w:r>
      <w:r w:rsidRPr="000C327C">
        <w:rPr>
          <w:color w:val="auto"/>
          <w:spacing w:val="1"/>
        </w:rPr>
        <w:t xml:space="preserve"> </w:t>
      </w:r>
      <w:r w:rsidRPr="000C327C">
        <w:rPr>
          <w:color w:val="auto"/>
        </w:rPr>
        <w:t>fiscal</w:t>
      </w:r>
      <w:r w:rsidRPr="000C327C">
        <w:rPr>
          <w:color w:val="auto"/>
          <w:spacing w:val="1"/>
        </w:rPr>
        <w:t xml:space="preserve"> </w:t>
      </w:r>
      <w:r w:rsidRPr="000C327C">
        <w:rPr>
          <w:color w:val="auto"/>
        </w:rPr>
        <w:t>de</w:t>
      </w:r>
      <w:r w:rsidRPr="000C327C">
        <w:rPr>
          <w:color w:val="auto"/>
          <w:spacing w:val="1"/>
        </w:rPr>
        <w:t xml:space="preserve"> </w:t>
      </w:r>
      <w:r w:rsidRPr="000C327C">
        <w:rPr>
          <w:color w:val="auto"/>
        </w:rPr>
        <w:t>microempresas</w:t>
      </w:r>
      <w:r w:rsidRPr="000C327C">
        <w:rPr>
          <w:color w:val="auto"/>
          <w:spacing w:val="1"/>
        </w:rPr>
        <w:t xml:space="preserve"> </w:t>
      </w:r>
      <w:r w:rsidRPr="000C327C">
        <w:rPr>
          <w:color w:val="auto"/>
        </w:rPr>
        <w:t>ou</w:t>
      </w:r>
      <w:r w:rsidRPr="000C327C">
        <w:rPr>
          <w:color w:val="auto"/>
          <w:spacing w:val="1"/>
        </w:rPr>
        <w:t xml:space="preserve"> </w:t>
      </w:r>
      <w:r w:rsidRPr="000C327C">
        <w:rPr>
          <w:color w:val="auto"/>
        </w:rPr>
        <w:t>de</w:t>
      </w:r>
      <w:r w:rsidRPr="000C327C">
        <w:rPr>
          <w:color w:val="auto"/>
          <w:spacing w:val="1"/>
        </w:rPr>
        <w:t xml:space="preserve"> </w:t>
      </w:r>
      <w:r w:rsidRPr="000C327C">
        <w:rPr>
          <w:color w:val="auto"/>
        </w:rPr>
        <w:t>empresas</w:t>
      </w:r>
      <w:r w:rsidRPr="000C327C">
        <w:rPr>
          <w:color w:val="auto"/>
          <w:spacing w:val="60"/>
        </w:rPr>
        <w:t xml:space="preserve"> </w:t>
      </w:r>
      <w:r w:rsidRPr="000C327C">
        <w:rPr>
          <w:color w:val="auto"/>
        </w:rPr>
        <w:t>de</w:t>
      </w:r>
      <w:r w:rsidRPr="000C327C">
        <w:rPr>
          <w:color w:val="auto"/>
          <w:spacing w:val="1"/>
        </w:rPr>
        <w:t xml:space="preserve"> </w:t>
      </w:r>
      <w:r w:rsidRPr="000C327C">
        <w:rPr>
          <w:color w:val="auto"/>
        </w:rPr>
        <w:t>pequeno</w:t>
      </w:r>
      <w:r w:rsidRPr="000C327C">
        <w:rPr>
          <w:color w:val="auto"/>
          <w:spacing w:val="1"/>
        </w:rPr>
        <w:t xml:space="preserve"> </w:t>
      </w:r>
      <w:r w:rsidRPr="000C327C">
        <w:rPr>
          <w:color w:val="auto"/>
        </w:rPr>
        <w:t>porte</w:t>
      </w:r>
      <w:r w:rsidRPr="000C327C">
        <w:rPr>
          <w:color w:val="auto"/>
          <w:spacing w:val="1"/>
        </w:rPr>
        <w:t xml:space="preserve"> </w:t>
      </w:r>
      <w:r w:rsidRPr="000C327C">
        <w:rPr>
          <w:color w:val="auto"/>
        </w:rPr>
        <w:t>que</w:t>
      </w:r>
      <w:r w:rsidRPr="000C327C">
        <w:rPr>
          <w:color w:val="auto"/>
          <w:spacing w:val="1"/>
        </w:rPr>
        <w:t xml:space="preserve"> </w:t>
      </w:r>
      <w:r w:rsidRPr="000C327C">
        <w:rPr>
          <w:color w:val="auto"/>
        </w:rPr>
        <w:t>tenham</w:t>
      </w:r>
      <w:r w:rsidRPr="000C327C">
        <w:rPr>
          <w:color w:val="auto"/>
          <w:spacing w:val="1"/>
        </w:rPr>
        <w:t xml:space="preserve"> </w:t>
      </w:r>
      <w:r w:rsidRPr="000C327C">
        <w:rPr>
          <w:color w:val="auto"/>
        </w:rPr>
        <w:t>formalizado</w:t>
      </w:r>
      <w:r w:rsidRPr="000C327C">
        <w:rPr>
          <w:color w:val="auto"/>
          <w:spacing w:val="1"/>
        </w:rPr>
        <w:t xml:space="preserve"> </w:t>
      </w:r>
      <w:r w:rsidRPr="000C327C">
        <w:rPr>
          <w:color w:val="auto"/>
        </w:rPr>
        <w:t>solicitação</w:t>
      </w:r>
      <w:r w:rsidRPr="000C327C">
        <w:rPr>
          <w:color w:val="auto"/>
          <w:spacing w:val="1"/>
        </w:rPr>
        <w:t xml:space="preserve"> </w:t>
      </w:r>
      <w:r w:rsidRPr="000C327C">
        <w:rPr>
          <w:color w:val="auto"/>
        </w:rPr>
        <w:t>para</w:t>
      </w:r>
      <w:r w:rsidRPr="000C327C">
        <w:rPr>
          <w:color w:val="auto"/>
          <w:spacing w:val="1"/>
        </w:rPr>
        <w:t xml:space="preserve"> </w:t>
      </w:r>
      <w:r w:rsidRPr="000C327C">
        <w:rPr>
          <w:color w:val="auto"/>
        </w:rPr>
        <w:t>usufruir</w:t>
      </w:r>
      <w:r w:rsidRPr="000C327C">
        <w:rPr>
          <w:color w:val="auto"/>
          <w:spacing w:val="1"/>
        </w:rPr>
        <w:t xml:space="preserve"> </w:t>
      </w:r>
      <w:r w:rsidRPr="000C327C">
        <w:rPr>
          <w:color w:val="auto"/>
        </w:rPr>
        <w:t>dos</w:t>
      </w:r>
      <w:r w:rsidRPr="000C327C">
        <w:rPr>
          <w:color w:val="auto"/>
          <w:spacing w:val="1"/>
        </w:rPr>
        <w:t xml:space="preserve"> </w:t>
      </w:r>
      <w:r w:rsidRPr="000C327C">
        <w:rPr>
          <w:color w:val="auto"/>
        </w:rPr>
        <w:t>benefícios</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Lei</w:t>
      </w:r>
      <w:r w:rsidRPr="000C327C">
        <w:rPr>
          <w:color w:val="auto"/>
          <w:spacing w:val="1"/>
        </w:rPr>
        <w:t xml:space="preserve"> </w:t>
      </w:r>
      <w:r w:rsidRPr="000C327C">
        <w:rPr>
          <w:color w:val="auto"/>
        </w:rPr>
        <w:t>Complementar</w:t>
      </w:r>
      <w:r w:rsidRPr="000C327C">
        <w:rPr>
          <w:color w:val="auto"/>
          <w:spacing w:val="1"/>
        </w:rPr>
        <w:t xml:space="preserve"> </w:t>
      </w:r>
      <w:r w:rsidRPr="000C327C">
        <w:rPr>
          <w:color w:val="auto"/>
        </w:rPr>
        <w:t>Federal</w:t>
      </w:r>
      <w:r w:rsidRPr="000C327C">
        <w:rPr>
          <w:color w:val="auto"/>
          <w:spacing w:val="1"/>
        </w:rPr>
        <w:t xml:space="preserve"> </w:t>
      </w:r>
      <w:r w:rsidRPr="000C327C">
        <w:rPr>
          <w:color w:val="auto"/>
        </w:rPr>
        <w:t>123/06,</w:t>
      </w:r>
      <w:r w:rsidRPr="000C327C">
        <w:rPr>
          <w:color w:val="auto"/>
          <w:spacing w:val="1"/>
        </w:rPr>
        <w:t xml:space="preserve"> </w:t>
      </w:r>
      <w:r w:rsidRPr="000C327C">
        <w:rPr>
          <w:color w:val="auto"/>
        </w:rPr>
        <w:t>alterada</w:t>
      </w:r>
      <w:r w:rsidRPr="000C327C">
        <w:rPr>
          <w:color w:val="auto"/>
          <w:spacing w:val="1"/>
        </w:rPr>
        <w:t xml:space="preserve"> </w:t>
      </w:r>
      <w:r w:rsidRPr="000C327C">
        <w:rPr>
          <w:color w:val="auto"/>
        </w:rPr>
        <w:t>pelas</w:t>
      </w:r>
      <w:r w:rsidRPr="000C327C">
        <w:rPr>
          <w:color w:val="auto"/>
          <w:spacing w:val="1"/>
        </w:rPr>
        <w:t xml:space="preserve"> </w:t>
      </w:r>
      <w:r w:rsidRPr="000C327C">
        <w:rPr>
          <w:color w:val="auto"/>
        </w:rPr>
        <w:t>Leis</w:t>
      </w:r>
      <w:r w:rsidRPr="000C327C">
        <w:rPr>
          <w:color w:val="auto"/>
          <w:spacing w:val="1"/>
        </w:rPr>
        <w:t xml:space="preserve"> </w:t>
      </w:r>
      <w:r w:rsidRPr="000C327C">
        <w:rPr>
          <w:color w:val="auto"/>
        </w:rPr>
        <w:t>147/14</w:t>
      </w:r>
      <w:r w:rsidRPr="000C327C">
        <w:rPr>
          <w:color w:val="auto"/>
          <w:spacing w:val="1"/>
        </w:rPr>
        <w:t xml:space="preserve"> </w:t>
      </w:r>
      <w:r w:rsidRPr="000C327C">
        <w:rPr>
          <w:color w:val="auto"/>
        </w:rPr>
        <w:t>e</w:t>
      </w:r>
      <w:r w:rsidRPr="000C327C">
        <w:rPr>
          <w:color w:val="auto"/>
          <w:spacing w:val="1"/>
        </w:rPr>
        <w:t xml:space="preserve"> </w:t>
      </w:r>
      <w:r w:rsidRPr="000C327C">
        <w:rPr>
          <w:color w:val="auto"/>
        </w:rPr>
        <w:t>155/16,</w:t>
      </w:r>
      <w:r w:rsidRPr="000C327C">
        <w:rPr>
          <w:color w:val="auto"/>
          <w:spacing w:val="1"/>
        </w:rPr>
        <w:t xml:space="preserve"> </w:t>
      </w:r>
      <w:r w:rsidRPr="000C327C">
        <w:rPr>
          <w:color w:val="auto"/>
        </w:rPr>
        <w:t>será</w:t>
      </w:r>
      <w:r w:rsidRPr="000C327C">
        <w:rPr>
          <w:color w:val="auto"/>
          <w:spacing w:val="1"/>
        </w:rPr>
        <w:t xml:space="preserve"> </w:t>
      </w:r>
      <w:r w:rsidRPr="000C327C">
        <w:rPr>
          <w:color w:val="auto"/>
        </w:rPr>
        <w:t>assegurado</w:t>
      </w:r>
      <w:r w:rsidRPr="000C327C">
        <w:rPr>
          <w:color w:val="auto"/>
          <w:spacing w:val="1"/>
        </w:rPr>
        <w:t xml:space="preserve"> </w:t>
      </w:r>
      <w:r w:rsidRPr="000C327C">
        <w:rPr>
          <w:color w:val="auto"/>
        </w:rPr>
        <w:t>às</w:t>
      </w:r>
      <w:r w:rsidRPr="000C327C">
        <w:rPr>
          <w:color w:val="auto"/>
          <w:spacing w:val="1"/>
        </w:rPr>
        <w:t xml:space="preserve"> </w:t>
      </w:r>
      <w:r w:rsidRPr="000C327C">
        <w:rPr>
          <w:color w:val="auto"/>
        </w:rPr>
        <w:t>mesmas</w:t>
      </w:r>
      <w:r w:rsidRPr="000C327C">
        <w:rPr>
          <w:color w:val="auto"/>
          <w:spacing w:val="1"/>
        </w:rPr>
        <w:t xml:space="preserve"> </w:t>
      </w:r>
      <w:r w:rsidRPr="000C327C">
        <w:rPr>
          <w:color w:val="auto"/>
        </w:rPr>
        <w:t>empresas</w:t>
      </w:r>
      <w:r w:rsidRPr="000C327C">
        <w:rPr>
          <w:color w:val="auto"/>
          <w:spacing w:val="1"/>
        </w:rPr>
        <w:t xml:space="preserve"> </w:t>
      </w:r>
      <w:r w:rsidRPr="000C327C">
        <w:rPr>
          <w:color w:val="auto"/>
        </w:rPr>
        <w:t>o</w:t>
      </w:r>
      <w:r w:rsidRPr="000C327C">
        <w:rPr>
          <w:color w:val="auto"/>
          <w:spacing w:val="1"/>
        </w:rPr>
        <w:t xml:space="preserve"> </w:t>
      </w:r>
      <w:r w:rsidRPr="000C327C">
        <w:rPr>
          <w:color w:val="auto"/>
        </w:rPr>
        <w:t>prazo</w:t>
      </w:r>
      <w:r w:rsidRPr="000C327C">
        <w:rPr>
          <w:color w:val="auto"/>
          <w:spacing w:val="1"/>
        </w:rPr>
        <w:t xml:space="preserve"> </w:t>
      </w:r>
      <w:r w:rsidRPr="000C327C">
        <w:rPr>
          <w:color w:val="auto"/>
        </w:rPr>
        <w:t>de</w:t>
      </w:r>
      <w:r w:rsidRPr="000C327C">
        <w:rPr>
          <w:color w:val="auto"/>
          <w:spacing w:val="1"/>
        </w:rPr>
        <w:t xml:space="preserve"> </w:t>
      </w:r>
      <w:r w:rsidRPr="000C327C">
        <w:rPr>
          <w:color w:val="auto"/>
        </w:rPr>
        <w:t>5</w:t>
      </w:r>
      <w:r w:rsidRPr="000C327C">
        <w:rPr>
          <w:color w:val="auto"/>
          <w:spacing w:val="1"/>
        </w:rPr>
        <w:t xml:space="preserve"> </w:t>
      </w:r>
      <w:r w:rsidRPr="000C327C">
        <w:rPr>
          <w:color w:val="auto"/>
        </w:rPr>
        <w:t>(cinco)</w:t>
      </w:r>
      <w:r w:rsidRPr="000C327C">
        <w:rPr>
          <w:color w:val="auto"/>
          <w:spacing w:val="1"/>
        </w:rPr>
        <w:t xml:space="preserve"> </w:t>
      </w:r>
      <w:r w:rsidRPr="000C327C">
        <w:rPr>
          <w:color w:val="auto"/>
        </w:rPr>
        <w:t>dias</w:t>
      </w:r>
      <w:r w:rsidRPr="000C327C">
        <w:rPr>
          <w:color w:val="auto"/>
          <w:spacing w:val="1"/>
        </w:rPr>
        <w:t xml:space="preserve"> </w:t>
      </w:r>
      <w:r w:rsidRPr="000C327C">
        <w:rPr>
          <w:color w:val="auto"/>
        </w:rPr>
        <w:lastRenderedPageBreak/>
        <w:t>úteis,</w:t>
      </w:r>
      <w:r w:rsidRPr="000C327C">
        <w:rPr>
          <w:color w:val="auto"/>
          <w:spacing w:val="1"/>
        </w:rPr>
        <w:t xml:space="preserve"> </w:t>
      </w:r>
      <w:r w:rsidRPr="000C327C">
        <w:rPr>
          <w:color w:val="auto"/>
        </w:rPr>
        <w:t>cujo</w:t>
      </w:r>
      <w:r w:rsidRPr="000C327C">
        <w:rPr>
          <w:color w:val="auto"/>
          <w:spacing w:val="1"/>
        </w:rPr>
        <w:t xml:space="preserve"> </w:t>
      </w:r>
      <w:r w:rsidRPr="000C327C">
        <w:rPr>
          <w:color w:val="auto"/>
        </w:rPr>
        <w:t>termo</w:t>
      </w:r>
      <w:r w:rsidRPr="000C327C">
        <w:rPr>
          <w:color w:val="auto"/>
          <w:spacing w:val="1"/>
        </w:rPr>
        <w:t xml:space="preserve"> </w:t>
      </w:r>
      <w:r w:rsidRPr="000C327C">
        <w:rPr>
          <w:color w:val="auto"/>
        </w:rPr>
        <w:t>inicial</w:t>
      </w:r>
      <w:r w:rsidRPr="000C327C">
        <w:rPr>
          <w:color w:val="auto"/>
          <w:spacing w:val="1"/>
        </w:rPr>
        <w:t xml:space="preserve"> </w:t>
      </w:r>
      <w:r w:rsidRPr="000C327C">
        <w:rPr>
          <w:color w:val="auto"/>
        </w:rPr>
        <w:t>corresponderá</w:t>
      </w:r>
      <w:r w:rsidRPr="000C327C">
        <w:rPr>
          <w:color w:val="auto"/>
          <w:spacing w:val="1"/>
        </w:rPr>
        <w:t xml:space="preserve"> </w:t>
      </w:r>
      <w:r w:rsidRPr="000C327C">
        <w:rPr>
          <w:color w:val="auto"/>
        </w:rPr>
        <w:t>ao</w:t>
      </w:r>
      <w:r w:rsidRPr="000C327C">
        <w:rPr>
          <w:color w:val="auto"/>
          <w:spacing w:val="1"/>
        </w:rPr>
        <w:t xml:space="preserve"> </w:t>
      </w:r>
      <w:r w:rsidRPr="000C327C">
        <w:rPr>
          <w:color w:val="auto"/>
        </w:rPr>
        <w:t>momento em que o proponente for adjudicado vencedor do certame e/ou comunicado pelo</w:t>
      </w:r>
      <w:r w:rsidRPr="000C327C">
        <w:rPr>
          <w:color w:val="auto"/>
          <w:spacing w:val="1"/>
        </w:rPr>
        <w:t xml:space="preserve"> </w:t>
      </w:r>
      <w:r w:rsidRPr="000C327C">
        <w:rPr>
          <w:color w:val="auto"/>
        </w:rPr>
        <w:t>pregoeiro,</w:t>
      </w:r>
      <w:r w:rsidRPr="000C327C">
        <w:rPr>
          <w:color w:val="auto"/>
          <w:spacing w:val="1"/>
        </w:rPr>
        <w:t xml:space="preserve"> </w:t>
      </w:r>
      <w:r w:rsidRPr="000C327C">
        <w:rPr>
          <w:color w:val="auto"/>
        </w:rPr>
        <w:t>prorrogáveis</w:t>
      </w:r>
      <w:r w:rsidRPr="000C327C">
        <w:rPr>
          <w:color w:val="auto"/>
          <w:spacing w:val="1"/>
        </w:rPr>
        <w:t xml:space="preserve"> </w:t>
      </w:r>
      <w:r w:rsidRPr="000C327C">
        <w:rPr>
          <w:color w:val="auto"/>
        </w:rPr>
        <w:t>por igual</w:t>
      </w:r>
      <w:r w:rsidRPr="000C327C">
        <w:rPr>
          <w:color w:val="auto"/>
          <w:spacing w:val="1"/>
        </w:rPr>
        <w:t xml:space="preserve"> </w:t>
      </w:r>
      <w:r w:rsidRPr="000C327C">
        <w:rPr>
          <w:color w:val="auto"/>
        </w:rPr>
        <w:t>período</w:t>
      </w:r>
      <w:r w:rsidRPr="000C327C">
        <w:rPr>
          <w:color w:val="auto"/>
          <w:spacing w:val="1"/>
        </w:rPr>
        <w:t xml:space="preserve"> </w:t>
      </w:r>
      <w:r w:rsidRPr="000C327C">
        <w:rPr>
          <w:color w:val="auto"/>
        </w:rPr>
        <w:t>-</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critério</w:t>
      </w:r>
      <w:r w:rsidRPr="000C327C">
        <w:rPr>
          <w:color w:val="auto"/>
          <w:spacing w:val="1"/>
        </w:rPr>
        <w:t xml:space="preserve"> </w:t>
      </w:r>
      <w:r w:rsidRPr="000C327C">
        <w:rPr>
          <w:color w:val="auto"/>
        </w:rPr>
        <w:t>único dessa Administração,</w:t>
      </w:r>
      <w:r w:rsidRPr="000C327C">
        <w:rPr>
          <w:color w:val="auto"/>
          <w:spacing w:val="1"/>
        </w:rPr>
        <w:t xml:space="preserve"> </w:t>
      </w:r>
      <w:r w:rsidRPr="000C327C">
        <w:rPr>
          <w:color w:val="auto"/>
        </w:rPr>
        <w:t>para</w:t>
      </w:r>
      <w:r w:rsidRPr="000C327C">
        <w:rPr>
          <w:color w:val="auto"/>
          <w:spacing w:val="1"/>
        </w:rPr>
        <w:t xml:space="preserve"> </w:t>
      </w:r>
      <w:r w:rsidRPr="000C327C">
        <w:rPr>
          <w:color w:val="auto"/>
        </w:rPr>
        <w:t>a</w:t>
      </w:r>
      <w:r w:rsidRPr="000C327C">
        <w:rPr>
          <w:color w:val="auto"/>
          <w:spacing w:val="1"/>
        </w:rPr>
        <w:t xml:space="preserve"> </w:t>
      </w:r>
      <w:r w:rsidRPr="000C327C">
        <w:rPr>
          <w:color w:val="auto"/>
        </w:rPr>
        <w:t>regularização da documentação, pagamento ou parcelamento do débito e apresentação de</w:t>
      </w:r>
      <w:r w:rsidRPr="000C327C">
        <w:rPr>
          <w:color w:val="auto"/>
          <w:spacing w:val="1"/>
        </w:rPr>
        <w:t xml:space="preserve"> </w:t>
      </w:r>
      <w:r w:rsidRPr="000C327C">
        <w:rPr>
          <w:color w:val="auto"/>
        </w:rPr>
        <w:t>eventuais</w:t>
      </w:r>
      <w:r w:rsidRPr="000C327C">
        <w:rPr>
          <w:color w:val="auto"/>
          <w:spacing w:val="-1"/>
        </w:rPr>
        <w:t xml:space="preserve"> </w:t>
      </w:r>
      <w:r w:rsidRPr="000C327C">
        <w:rPr>
          <w:color w:val="auto"/>
        </w:rPr>
        <w:t>certidões negativas ou positivas com</w:t>
      </w:r>
      <w:r w:rsidRPr="000C327C">
        <w:rPr>
          <w:color w:val="auto"/>
          <w:spacing w:val="-1"/>
        </w:rPr>
        <w:t xml:space="preserve"> </w:t>
      </w:r>
      <w:r w:rsidRPr="000C327C">
        <w:rPr>
          <w:color w:val="auto"/>
        </w:rPr>
        <w:t>efeito de</w:t>
      </w:r>
      <w:r w:rsidRPr="000C327C">
        <w:rPr>
          <w:color w:val="auto"/>
          <w:spacing w:val="-1"/>
        </w:rPr>
        <w:t xml:space="preserve"> </w:t>
      </w:r>
      <w:r w:rsidRPr="000C327C">
        <w:rPr>
          <w:color w:val="auto"/>
        </w:rPr>
        <w:t>negativas.</w:t>
      </w:r>
    </w:p>
    <w:p w14:paraId="5B2620EC" w14:textId="2B54CDD7" w:rsidR="00A11029" w:rsidRPr="000C327C" w:rsidRDefault="00874975" w:rsidP="00922F66">
      <w:pPr>
        <w:pStyle w:val="PargrafodaLista"/>
        <w:widowControl w:val="0"/>
        <w:numPr>
          <w:ilvl w:val="2"/>
          <w:numId w:val="19"/>
        </w:numPr>
        <w:tabs>
          <w:tab w:val="left" w:pos="876"/>
          <w:tab w:val="left" w:pos="905"/>
        </w:tabs>
        <w:autoSpaceDE w:val="0"/>
        <w:autoSpaceDN w:val="0"/>
        <w:spacing w:before="120" w:after="120"/>
        <w:ind w:left="0" w:firstLine="0"/>
        <w:jc w:val="both"/>
        <w:rPr>
          <w:color w:val="auto"/>
        </w:rPr>
      </w:pPr>
      <w:r w:rsidRPr="000C327C">
        <w:rPr>
          <w:color w:val="auto"/>
        </w:rPr>
        <w:t>A</w:t>
      </w:r>
      <w:r w:rsidRPr="000C327C">
        <w:rPr>
          <w:color w:val="auto"/>
          <w:spacing w:val="1"/>
        </w:rPr>
        <w:t xml:space="preserve"> </w:t>
      </w:r>
      <w:r w:rsidRPr="000C327C">
        <w:rPr>
          <w:color w:val="auto"/>
        </w:rPr>
        <w:t>não</w:t>
      </w:r>
      <w:r w:rsidRPr="000C327C">
        <w:rPr>
          <w:color w:val="auto"/>
          <w:spacing w:val="1"/>
        </w:rPr>
        <w:t xml:space="preserve"> </w:t>
      </w:r>
      <w:r w:rsidRPr="000C327C">
        <w:rPr>
          <w:color w:val="auto"/>
        </w:rPr>
        <w:t>regularização</w:t>
      </w:r>
      <w:r w:rsidRPr="000C327C">
        <w:rPr>
          <w:color w:val="auto"/>
          <w:spacing w:val="1"/>
        </w:rPr>
        <w:t xml:space="preserve"> </w:t>
      </w:r>
      <w:r w:rsidRPr="000C327C">
        <w:rPr>
          <w:color w:val="auto"/>
        </w:rPr>
        <w:t>da</w:t>
      </w:r>
      <w:r w:rsidRPr="000C327C">
        <w:rPr>
          <w:color w:val="auto"/>
          <w:spacing w:val="1"/>
        </w:rPr>
        <w:t xml:space="preserve"> </w:t>
      </w:r>
      <w:r w:rsidRPr="000C327C">
        <w:rPr>
          <w:color w:val="auto"/>
        </w:rPr>
        <w:t>documentação</w:t>
      </w:r>
      <w:r w:rsidRPr="000C327C">
        <w:rPr>
          <w:color w:val="auto"/>
          <w:spacing w:val="1"/>
        </w:rPr>
        <w:t xml:space="preserve"> </w:t>
      </w:r>
      <w:r w:rsidRPr="000C327C">
        <w:rPr>
          <w:color w:val="auto"/>
        </w:rPr>
        <w:t>no</w:t>
      </w:r>
      <w:r w:rsidRPr="000C327C">
        <w:rPr>
          <w:color w:val="auto"/>
          <w:spacing w:val="1"/>
        </w:rPr>
        <w:t xml:space="preserve"> </w:t>
      </w:r>
      <w:r w:rsidRPr="000C327C">
        <w:rPr>
          <w:color w:val="auto"/>
        </w:rPr>
        <w:t>prazo</w:t>
      </w:r>
      <w:r w:rsidRPr="000C327C">
        <w:rPr>
          <w:color w:val="auto"/>
          <w:spacing w:val="1"/>
        </w:rPr>
        <w:t xml:space="preserve"> </w:t>
      </w:r>
      <w:r w:rsidRPr="000C327C">
        <w:rPr>
          <w:color w:val="auto"/>
        </w:rPr>
        <w:t>previsto</w:t>
      </w:r>
      <w:r w:rsidRPr="000C327C">
        <w:rPr>
          <w:color w:val="auto"/>
          <w:spacing w:val="1"/>
        </w:rPr>
        <w:t xml:space="preserve"> </w:t>
      </w:r>
      <w:r w:rsidRPr="000C327C">
        <w:rPr>
          <w:color w:val="auto"/>
        </w:rPr>
        <w:t>no</w:t>
      </w:r>
      <w:r w:rsidRPr="000C327C">
        <w:rPr>
          <w:color w:val="auto"/>
          <w:spacing w:val="1"/>
        </w:rPr>
        <w:t xml:space="preserve"> </w:t>
      </w:r>
      <w:r w:rsidRPr="000C327C">
        <w:rPr>
          <w:color w:val="auto"/>
        </w:rPr>
        <w:t>subitem</w:t>
      </w:r>
      <w:r w:rsidRPr="000C327C">
        <w:rPr>
          <w:color w:val="auto"/>
          <w:spacing w:val="60"/>
        </w:rPr>
        <w:t xml:space="preserve"> </w:t>
      </w:r>
      <w:r w:rsidRPr="000C327C">
        <w:rPr>
          <w:color w:val="auto"/>
        </w:rPr>
        <w:t>anterior</w:t>
      </w:r>
      <w:r w:rsidRPr="000C327C">
        <w:rPr>
          <w:color w:val="auto"/>
          <w:spacing w:val="1"/>
        </w:rPr>
        <w:t xml:space="preserve"> </w:t>
      </w:r>
      <w:r w:rsidRPr="000C327C">
        <w:rPr>
          <w:color w:val="auto"/>
        </w:rPr>
        <w:t>implicará decadência do direito à contratação, sem prejuízo das sanções previstas no artigo</w:t>
      </w:r>
      <w:r w:rsidRPr="000C327C">
        <w:rPr>
          <w:color w:val="auto"/>
          <w:spacing w:val="1"/>
        </w:rPr>
        <w:t xml:space="preserve"> </w:t>
      </w:r>
      <w:r w:rsidRPr="000C327C">
        <w:rPr>
          <w:color w:val="auto"/>
        </w:rPr>
        <w:t xml:space="preserve">156 da Lei 14.133/2021, sendo facultado </w:t>
      </w:r>
      <w:r w:rsidR="004B2250">
        <w:rPr>
          <w:color w:val="auto"/>
        </w:rPr>
        <w:t>à</w:t>
      </w:r>
      <w:r w:rsidR="00582C9D" w:rsidRPr="000C327C">
        <w:rPr>
          <w:color w:val="auto"/>
        </w:rPr>
        <w:t xml:space="preserve"> Administração</w:t>
      </w:r>
      <w:r w:rsidRPr="000C327C">
        <w:rPr>
          <w:color w:val="auto"/>
        </w:rPr>
        <w:t xml:space="preserve"> convocar os licitantes</w:t>
      </w:r>
      <w:r w:rsidRPr="000C327C">
        <w:rPr>
          <w:color w:val="auto"/>
          <w:spacing w:val="1"/>
        </w:rPr>
        <w:t xml:space="preserve"> </w:t>
      </w:r>
      <w:r w:rsidRPr="000C327C">
        <w:rPr>
          <w:color w:val="auto"/>
        </w:rPr>
        <w:t>remanescentes,</w:t>
      </w:r>
      <w:r w:rsidRPr="000C327C">
        <w:rPr>
          <w:color w:val="auto"/>
          <w:spacing w:val="-1"/>
        </w:rPr>
        <w:t xml:space="preserve"> </w:t>
      </w:r>
      <w:r w:rsidRPr="000C327C">
        <w:rPr>
          <w:color w:val="auto"/>
        </w:rPr>
        <w:t>na</w:t>
      </w:r>
      <w:r w:rsidRPr="000C327C">
        <w:rPr>
          <w:color w:val="auto"/>
          <w:spacing w:val="-3"/>
        </w:rPr>
        <w:t xml:space="preserve"> </w:t>
      </w:r>
      <w:r w:rsidRPr="000C327C">
        <w:rPr>
          <w:color w:val="auto"/>
        </w:rPr>
        <w:t>ordem</w:t>
      </w:r>
      <w:r w:rsidRPr="000C327C">
        <w:rPr>
          <w:color w:val="auto"/>
          <w:spacing w:val="1"/>
        </w:rPr>
        <w:t xml:space="preserve"> </w:t>
      </w:r>
      <w:r w:rsidRPr="000C327C">
        <w:rPr>
          <w:color w:val="auto"/>
        </w:rPr>
        <w:t>de</w:t>
      </w:r>
      <w:r w:rsidRPr="000C327C">
        <w:rPr>
          <w:color w:val="auto"/>
          <w:spacing w:val="-2"/>
        </w:rPr>
        <w:t xml:space="preserve"> </w:t>
      </w:r>
      <w:r w:rsidRPr="000C327C">
        <w:rPr>
          <w:color w:val="auto"/>
        </w:rPr>
        <w:t>classificação, para</w:t>
      </w:r>
      <w:r w:rsidRPr="000C327C">
        <w:rPr>
          <w:color w:val="auto"/>
          <w:spacing w:val="-1"/>
        </w:rPr>
        <w:t xml:space="preserve"> </w:t>
      </w:r>
      <w:r w:rsidRPr="000C327C">
        <w:rPr>
          <w:color w:val="auto"/>
        </w:rPr>
        <w:t>a</w:t>
      </w:r>
      <w:r w:rsidRPr="000C327C">
        <w:rPr>
          <w:color w:val="auto"/>
          <w:spacing w:val="-2"/>
        </w:rPr>
        <w:t xml:space="preserve"> </w:t>
      </w:r>
      <w:r w:rsidRPr="000C327C">
        <w:rPr>
          <w:color w:val="auto"/>
        </w:rPr>
        <w:t>assinatura</w:t>
      </w:r>
      <w:r w:rsidRPr="000C327C">
        <w:rPr>
          <w:color w:val="auto"/>
          <w:spacing w:val="-3"/>
        </w:rPr>
        <w:t xml:space="preserve"> </w:t>
      </w:r>
      <w:r w:rsidRPr="000C327C">
        <w:rPr>
          <w:color w:val="auto"/>
        </w:rPr>
        <w:t>do contrato</w:t>
      </w:r>
      <w:r w:rsidRPr="000C327C">
        <w:rPr>
          <w:color w:val="auto"/>
          <w:spacing w:val="-1"/>
        </w:rPr>
        <w:t xml:space="preserve"> </w:t>
      </w:r>
      <w:r w:rsidRPr="000C327C">
        <w:rPr>
          <w:color w:val="auto"/>
        </w:rPr>
        <w:t>ou</w:t>
      </w:r>
      <w:r w:rsidRPr="000C327C">
        <w:rPr>
          <w:color w:val="auto"/>
          <w:spacing w:val="1"/>
        </w:rPr>
        <w:t xml:space="preserve"> </w:t>
      </w:r>
      <w:r w:rsidRPr="000C327C">
        <w:rPr>
          <w:color w:val="auto"/>
        </w:rPr>
        <w:t>anular</w:t>
      </w:r>
      <w:r w:rsidRPr="000C327C">
        <w:rPr>
          <w:color w:val="auto"/>
          <w:spacing w:val="-3"/>
        </w:rPr>
        <w:t xml:space="preserve"> </w:t>
      </w:r>
      <w:r w:rsidRPr="000C327C">
        <w:rPr>
          <w:color w:val="auto"/>
        </w:rPr>
        <w:t>a</w:t>
      </w:r>
      <w:r w:rsidRPr="000C327C">
        <w:rPr>
          <w:color w:val="auto"/>
          <w:spacing w:val="-1"/>
        </w:rPr>
        <w:t xml:space="preserve"> </w:t>
      </w:r>
      <w:r w:rsidRPr="000C327C">
        <w:rPr>
          <w:color w:val="auto"/>
        </w:rPr>
        <w:t>licitação.</w:t>
      </w:r>
    </w:p>
    <w:p w14:paraId="3C8B344B" w14:textId="6F698AA4" w:rsidR="00874975" w:rsidRPr="000C327C" w:rsidRDefault="00582C9D" w:rsidP="000C327C">
      <w:pPr>
        <w:pStyle w:val="PargrafodaLista"/>
        <w:widowControl w:val="0"/>
        <w:tabs>
          <w:tab w:val="left" w:pos="876"/>
          <w:tab w:val="left" w:pos="905"/>
        </w:tabs>
        <w:autoSpaceDE w:val="0"/>
        <w:autoSpaceDN w:val="0"/>
        <w:spacing w:before="120" w:after="120"/>
        <w:ind w:left="0"/>
        <w:jc w:val="both"/>
        <w:rPr>
          <w:color w:val="auto"/>
        </w:rPr>
      </w:pPr>
      <w:r w:rsidRPr="000C327C">
        <w:rPr>
          <w:color w:val="auto"/>
        </w:rPr>
        <w:t xml:space="preserve">11.22- </w:t>
      </w:r>
      <w:r w:rsidR="00874975" w:rsidRPr="000C327C">
        <w:rPr>
          <w:color w:val="auto"/>
        </w:rPr>
        <w:t>Todas as declarações assinadas pelos proponentes deverão observar a necessidade de</w:t>
      </w:r>
      <w:r w:rsidR="00874975" w:rsidRPr="000C327C">
        <w:rPr>
          <w:color w:val="auto"/>
          <w:spacing w:val="1"/>
        </w:rPr>
        <w:t xml:space="preserve"> </w:t>
      </w:r>
      <w:r w:rsidR="00874975" w:rsidRPr="000C327C">
        <w:rPr>
          <w:color w:val="auto"/>
        </w:rPr>
        <w:t>comprovar serem seus subscritores representantes legais da empresa, caso tais comprovações</w:t>
      </w:r>
      <w:r w:rsidR="00874975" w:rsidRPr="000C327C">
        <w:rPr>
          <w:color w:val="auto"/>
          <w:spacing w:val="1"/>
        </w:rPr>
        <w:t xml:space="preserve"> </w:t>
      </w:r>
      <w:r w:rsidR="00874975" w:rsidRPr="000C327C">
        <w:rPr>
          <w:color w:val="auto"/>
        </w:rPr>
        <w:t>já</w:t>
      </w:r>
      <w:r w:rsidR="00874975" w:rsidRPr="000C327C">
        <w:rPr>
          <w:color w:val="auto"/>
          <w:spacing w:val="-1"/>
        </w:rPr>
        <w:t xml:space="preserve"> </w:t>
      </w:r>
      <w:r w:rsidR="00874975" w:rsidRPr="000C327C">
        <w:rPr>
          <w:color w:val="auto"/>
        </w:rPr>
        <w:t>não tenham sido apresentadas anteriormente</w:t>
      </w:r>
      <w:r w:rsidR="00874975" w:rsidRPr="000C327C">
        <w:rPr>
          <w:color w:val="auto"/>
          <w:spacing w:val="-2"/>
        </w:rPr>
        <w:t xml:space="preserve"> </w:t>
      </w:r>
      <w:r w:rsidR="00874975" w:rsidRPr="000C327C">
        <w:rPr>
          <w:color w:val="auto"/>
        </w:rPr>
        <w:t>neste processo licitatório.</w:t>
      </w:r>
    </w:p>
    <w:p w14:paraId="4362074C" w14:textId="27FCFDCD" w:rsidR="00874975" w:rsidRPr="000C327C" w:rsidRDefault="00874975" w:rsidP="00922F66">
      <w:pPr>
        <w:pStyle w:val="PargrafodaLista"/>
        <w:widowControl w:val="0"/>
        <w:numPr>
          <w:ilvl w:val="1"/>
          <w:numId w:val="27"/>
        </w:numPr>
        <w:tabs>
          <w:tab w:val="left" w:pos="977"/>
        </w:tabs>
        <w:autoSpaceDE w:val="0"/>
        <w:autoSpaceDN w:val="0"/>
        <w:spacing w:before="120" w:after="120"/>
        <w:ind w:left="0" w:firstLine="0"/>
        <w:jc w:val="both"/>
        <w:rPr>
          <w:color w:val="auto"/>
        </w:rPr>
      </w:pPr>
      <w:r w:rsidRPr="000C327C">
        <w:rPr>
          <w:color w:val="auto"/>
        </w:rPr>
        <w:t>A falsidade de declaração prestada objetivando os benefícios da Lei Complementar nº</w:t>
      </w:r>
      <w:r w:rsidRPr="000C327C">
        <w:rPr>
          <w:color w:val="auto"/>
          <w:spacing w:val="1"/>
        </w:rPr>
        <w:t xml:space="preserve"> </w:t>
      </w:r>
      <w:r w:rsidRPr="000C327C">
        <w:rPr>
          <w:color w:val="auto"/>
        </w:rPr>
        <w:t>123/06, alterada pelas Leis 147/14 e 155/16, caracterizará o crime de que trata o art. 299 do</w:t>
      </w:r>
      <w:r w:rsidRPr="000C327C">
        <w:rPr>
          <w:color w:val="auto"/>
          <w:spacing w:val="1"/>
        </w:rPr>
        <w:t xml:space="preserve"> </w:t>
      </w:r>
      <w:r w:rsidRPr="000C327C">
        <w:rPr>
          <w:color w:val="auto"/>
        </w:rPr>
        <w:t>Código</w:t>
      </w:r>
      <w:r w:rsidRPr="000C327C">
        <w:rPr>
          <w:color w:val="auto"/>
          <w:spacing w:val="-1"/>
        </w:rPr>
        <w:t xml:space="preserve"> </w:t>
      </w:r>
      <w:r w:rsidRPr="000C327C">
        <w:rPr>
          <w:color w:val="auto"/>
        </w:rPr>
        <w:t>Penal, sem prejuízo</w:t>
      </w:r>
      <w:r w:rsidRPr="000C327C">
        <w:rPr>
          <w:color w:val="auto"/>
          <w:spacing w:val="-1"/>
        </w:rPr>
        <w:t xml:space="preserve"> </w:t>
      </w:r>
      <w:r w:rsidRPr="000C327C">
        <w:rPr>
          <w:color w:val="auto"/>
        </w:rPr>
        <w:t>do enquadramento em</w:t>
      </w:r>
      <w:r w:rsidRPr="000C327C">
        <w:rPr>
          <w:color w:val="auto"/>
          <w:spacing w:val="2"/>
        </w:rPr>
        <w:t xml:space="preserve"> </w:t>
      </w:r>
      <w:r w:rsidRPr="000C327C">
        <w:rPr>
          <w:color w:val="auto"/>
        </w:rPr>
        <w:t>outras</w:t>
      </w:r>
      <w:r w:rsidRPr="000C327C">
        <w:rPr>
          <w:color w:val="auto"/>
          <w:spacing w:val="-1"/>
        </w:rPr>
        <w:t xml:space="preserve"> </w:t>
      </w:r>
      <w:r w:rsidRPr="000C327C">
        <w:rPr>
          <w:color w:val="auto"/>
        </w:rPr>
        <w:t>figuras penais.</w:t>
      </w:r>
    </w:p>
    <w:p w14:paraId="22BED796" w14:textId="3EF8B81B" w:rsidR="00874975" w:rsidRPr="000C327C" w:rsidRDefault="00874975" w:rsidP="00922F66">
      <w:pPr>
        <w:widowControl w:val="0"/>
        <w:numPr>
          <w:ilvl w:val="1"/>
          <w:numId w:val="28"/>
        </w:numPr>
        <w:tabs>
          <w:tab w:val="left" w:pos="965"/>
        </w:tabs>
        <w:autoSpaceDE w:val="0"/>
        <w:autoSpaceDN w:val="0"/>
        <w:spacing w:before="120" w:after="120"/>
        <w:ind w:left="0" w:firstLine="0"/>
        <w:jc w:val="both"/>
        <w:rPr>
          <w:sz w:val="24"/>
          <w:szCs w:val="24"/>
        </w:rPr>
      </w:pPr>
      <w:r w:rsidRPr="000C327C">
        <w:rPr>
          <w:sz w:val="24"/>
          <w:szCs w:val="24"/>
        </w:rPr>
        <w:t xml:space="preserve">Havendo necessidade de analisar minuciosamente os documentos exigidos, </w:t>
      </w:r>
      <w:r w:rsidR="00A11029" w:rsidRPr="000C327C">
        <w:rPr>
          <w:sz w:val="24"/>
          <w:szCs w:val="24"/>
        </w:rPr>
        <w:t xml:space="preserve">a pregoeira </w:t>
      </w:r>
      <w:r w:rsidRPr="000C327C">
        <w:rPr>
          <w:sz w:val="24"/>
          <w:szCs w:val="24"/>
        </w:rPr>
        <w:t>suspenderá a sessão, informando no “chat” a nova data e horário para a continuidade da</w:t>
      </w:r>
      <w:r w:rsidRPr="000C327C">
        <w:rPr>
          <w:spacing w:val="1"/>
          <w:sz w:val="24"/>
          <w:szCs w:val="24"/>
        </w:rPr>
        <w:t xml:space="preserve"> </w:t>
      </w:r>
      <w:r w:rsidRPr="000C327C">
        <w:rPr>
          <w:sz w:val="24"/>
          <w:szCs w:val="24"/>
        </w:rPr>
        <w:t>mesma.</w:t>
      </w:r>
    </w:p>
    <w:p w14:paraId="0E615B54" w14:textId="77777777" w:rsidR="00874975" w:rsidRPr="000C327C" w:rsidRDefault="00874975" w:rsidP="00922F66">
      <w:pPr>
        <w:widowControl w:val="0"/>
        <w:numPr>
          <w:ilvl w:val="1"/>
          <w:numId w:val="28"/>
        </w:numPr>
        <w:tabs>
          <w:tab w:val="left" w:pos="974"/>
        </w:tabs>
        <w:autoSpaceDE w:val="0"/>
        <w:autoSpaceDN w:val="0"/>
        <w:spacing w:before="120" w:after="120"/>
        <w:ind w:left="0" w:firstLine="0"/>
        <w:jc w:val="both"/>
        <w:rPr>
          <w:sz w:val="24"/>
          <w:szCs w:val="24"/>
        </w:rPr>
      </w:pPr>
      <w:r w:rsidRPr="000C327C">
        <w:rPr>
          <w:sz w:val="24"/>
          <w:szCs w:val="24"/>
        </w:rPr>
        <w:t>Será inabilitado o licitante que não comprovar sua habilitação, seja por não apresentar</w:t>
      </w:r>
      <w:r w:rsidRPr="000C327C">
        <w:rPr>
          <w:spacing w:val="1"/>
          <w:sz w:val="24"/>
          <w:szCs w:val="24"/>
        </w:rPr>
        <w:t xml:space="preserve"> </w:t>
      </w:r>
      <w:r w:rsidRPr="000C327C">
        <w:rPr>
          <w:sz w:val="24"/>
          <w:szCs w:val="24"/>
        </w:rPr>
        <w:t>quaisquer dos documentos exigidos ou apresentá-los em desacordo com o estabelecido neste</w:t>
      </w:r>
      <w:r w:rsidRPr="000C327C">
        <w:rPr>
          <w:spacing w:val="1"/>
          <w:sz w:val="24"/>
          <w:szCs w:val="24"/>
        </w:rPr>
        <w:t xml:space="preserve"> </w:t>
      </w:r>
      <w:r w:rsidRPr="000C327C">
        <w:rPr>
          <w:sz w:val="24"/>
          <w:szCs w:val="24"/>
        </w:rPr>
        <w:t>Edital.</w:t>
      </w:r>
    </w:p>
    <w:p w14:paraId="7AC26478" w14:textId="2D9726F7" w:rsidR="00874975" w:rsidRPr="000C327C" w:rsidRDefault="00874975" w:rsidP="00922F66">
      <w:pPr>
        <w:widowControl w:val="0"/>
        <w:numPr>
          <w:ilvl w:val="1"/>
          <w:numId w:val="28"/>
        </w:numPr>
        <w:tabs>
          <w:tab w:val="left" w:pos="965"/>
        </w:tabs>
        <w:autoSpaceDE w:val="0"/>
        <w:autoSpaceDN w:val="0"/>
        <w:spacing w:before="120" w:after="120"/>
        <w:ind w:left="0" w:firstLine="0"/>
        <w:jc w:val="both"/>
        <w:rPr>
          <w:sz w:val="24"/>
          <w:szCs w:val="24"/>
        </w:rPr>
      </w:pPr>
      <w:r w:rsidRPr="000C327C">
        <w:rPr>
          <w:sz w:val="24"/>
          <w:szCs w:val="24"/>
        </w:rPr>
        <w:t>Constatado o atendimento às exigências de habilitação fixadas no Edital o licitante será</w:t>
      </w:r>
      <w:r w:rsidRPr="000C327C">
        <w:rPr>
          <w:spacing w:val="-57"/>
          <w:sz w:val="24"/>
          <w:szCs w:val="24"/>
        </w:rPr>
        <w:t xml:space="preserve"> </w:t>
      </w:r>
      <w:r w:rsidRPr="000C327C">
        <w:rPr>
          <w:sz w:val="24"/>
          <w:szCs w:val="24"/>
        </w:rPr>
        <w:t>declarado</w:t>
      </w:r>
      <w:r w:rsidRPr="000C327C">
        <w:rPr>
          <w:spacing w:val="-1"/>
          <w:sz w:val="24"/>
          <w:szCs w:val="24"/>
        </w:rPr>
        <w:t xml:space="preserve"> </w:t>
      </w:r>
      <w:r w:rsidRPr="000C327C">
        <w:rPr>
          <w:sz w:val="24"/>
          <w:szCs w:val="24"/>
        </w:rPr>
        <w:t>provisoriamente</w:t>
      </w:r>
      <w:r w:rsidRPr="000C327C">
        <w:rPr>
          <w:spacing w:val="-1"/>
          <w:sz w:val="24"/>
          <w:szCs w:val="24"/>
        </w:rPr>
        <w:t xml:space="preserve"> </w:t>
      </w:r>
      <w:r w:rsidRPr="000C327C">
        <w:rPr>
          <w:sz w:val="24"/>
          <w:szCs w:val="24"/>
        </w:rPr>
        <w:t>em primeiro lugar.</w:t>
      </w:r>
    </w:p>
    <w:p w14:paraId="2F721FD0" w14:textId="77777777" w:rsidR="00CA36FD" w:rsidRPr="000C327C" w:rsidRDefault="00CA36FD" w:rsidP="000C327C">
      <w:pPr>
        <w:spacing w:before="120" w:after="120"/>
        <w:jc w:val="both"/>
        <w:rPr>
          <w:b/>
          <w:sz w:val="24"/>
          <w:szCs w:val="24"/>
        </w:rPr>
      </w:pPr>
      <w:r w:rsidRPr="000C327C">
        <w:rPr>
          <w:b/>
          <w:sz w:val="24"/>
          <w:szCs w:val="24"/>
        </w:rPr>
        <w:t>12.</w:t>
      </w:r>
      <w:r w:rsidRPr="000C327C">
        <w:rPr>
          <w:b/>
          <w:spacing w:val="-2"/>
          <w:sz w:val="24"/>
          <w:szCs w:val="24"/>
        </w:rPr>
        <w:t xml:space="preserve"> </w:t>
      </w:r>
      <w:r w:rsidRPr="000C327C">
        <w:rPr>
          <w:b/>
          <w:sz w:val="24"/>
          <w:szCs w:val="24"/>
        </w:rPr>
        <w:t>DOS RECURSOS</w:t>
      </w:r>
    </w:p>
    <w:p w14:paraId="70D661AF" w14:textId="36A17C8D" w:rsidR="00DB1FD4" w:rsidRPr="000C327C" w:rsidRDefault="00DB1FD4" w:rsidP="006151DE">
      <w:pPr>
        <w:widowControl w:val="0"/>
        <w:numPr>
          <w:ilvl w:val="1"/>
          <w:numId w:val="11"/>
        </w:numPr>
        <w:tabs>
          <w:tab w:val="left" w:pos="895"/>
        </w:tabs>
        <w:autoSpaceDE w:val="0"/>
        <w:autoSpaceDN w:val="0"/>
        <w:spacing w:before="120" w:after="120"/>
        <w:ind w:left="0" w:firstLine="0"/>
        <w:jc w:val="both"/>
        <w:rPr>
          <w:sz w:val="24"/>
          <w:szCs w:val="24"/>
        </w:rPr>
      </w:pPr>
      <w:r w:rsidRPr="000C327C">
        <w:rPr>
          <w:sz w:val="24"/>
          <w:szCs w:val="24"/>
        </w:rPr>
        <w:t>Proferida a decisão que declarar o vencedor</w:t>
      </w:r>
      <w:r w:rsidR="000E17A2" w:rsidRPr="000C327C">
        <w:rPr>
          <w:sz w:val="24"/>
          <w:szCs w:val="24"/>
        </w:rPr>
        <w:t xml:space="preserve"> na Plataforma LICITANET, a </w:t>
      </w:r>
      <w:r w:rsidRPr="000C327C">
        <w:rPr>
          <w:sz w:val="24"/>
          <w:szCs w:val="24"/>
        </w:rPr>
        <w:t xml:space="preserve"> PREGOEIR</w:t>
      </w:r>
      <w:r w:rsidR="004C6D2C" w:rsidRPr="000C327C">
        <w:rPr>
          <w:sz w:val="24"/>
          <w:szCs w:val="24"/>
        </w:rPr>
        <w:t>A</w:t>
      </w:r>
      <w:r w:rsidRPr="000C327C">
        <w:rPr>
          <w:sz w:val="24"/>
          <w:szCs w:val="24"/>
        </w:rPr>
        <w:t xml:space="preserve"> INFORMARÁ AOS</w:t>
      </w:r>
      <w:r w:rsidRPr="000C327C">
        <w:rPr>
          <w:spacing w:val="1"/>
          <w:sz w:val="24"/>
          <w:szCs w:val="24"/>
        </w:rPr>
        <w:t xml:space="preserve"> </w:t>
      </w:r>
      <w:r w:rsidR="000E17A2" w:rsidRPr="000C327C">
        <w:rPr>
          <w:sz w:val="24"/>
          <w:szCs w:val="24"/>
        </w:rPr>
        <w:t>LICITANTES, POR MEIO DA PLATAFORMA</w:t>
      </w:r>
      <w:r w:rsidRPr="000C327C">
        <w:rPr>
          <w:sz w:val="24"/>
          <w:szCs w:val="24"/>
        </w:rPr>
        <w:t>, QUE PODERÃO</w:t>
      </w:r>
      <w:r w:rsidRPr="000C327C">
        <w:rPr>
          <w:spacing w:val="1"/>
          <w:sz w:val="24"/>
          <w:szCs w:val="24"/>
        </w:rPr>
        <w:t xml:space="preserve"> </w:t>
      </w:r>
      <w:r w:rsidRPr="000C327C">
        <w:rPr>
          <w:sz w:val="24"/>
          <w:szCs w:val="24"/>
        </w:rPr>
        <w:t>INTERPOR</w:t>
      </w:r>
      <w:r w:rsidRPr="000C327C">
        <w:rPr>
          <w:spacing w:val="1"/>
          <w:sz w:val="24"/>
          <w:szCs w:val="24"/>
        </w:rPr>
        <w:t xml:space="preserve"> </w:t>
      </w:r>
      <w:r w:rsidRPr="000C327C">
        <w:rPr>
          <w:sz w:val="24"/>
          <w:szCs w:val="24"/>
        </w:rPr>
        <w:t>RECURSO</w:t>
      </w:r>
      <w:r w:rsidRPr="000C327C">
        <w:rPr>
          <w:spacing w:val="1"/>
          <w:sz w:val="24"/>
          <w:szCs w:val="24"/>
        </w:rPr>
        <w:t xml:space="preserve"> </w:t>
      </w:r>
      <w:r w:rsidRPr="000C327C">
        <w:rPr>
          <w:sz w:val="24"/>
          <w:szCs w:val="24"/>
        </w:rPr>
        <w:t>imediata</w:t>
      </w:r>
      <w:r w:rsidRPr="000C327C">
        <w:rPr>
          <w:spacing w:val="1"/>
          <w:sz w:val="24"/>
          <w:szCs w:val="24"/>
        </w:rPr>
        <w:t xml:space="preserve"> </w:t>
      </w:r>
      <w:r w:rsidRPr="000C327C">
        <w:rPr>
          <w:sz w:val="24"/>
          <w:szCs w:val="24"/>
        </w:rPr>
        <w:t>e</w:t>
      </w:r>
      <w:r w:rsidRPr="000C327C">
        <w:rPr>
          <w:spacing w:val="1"/>
          <w:sz w:val="24"/>
          <w:szCs w:val="24"/>
        </w:rPr>
        <w:t xml:space="preserve"> </w:t>
      </w:r>
      <w:r w:rsidRPr="000C327C">
        <w:rPr>
          <w:sz w:val="24"/>
          <w:szCs w:val="24"/>
        </w:rPr>
        <w:t>motivadamente,</w:t>
      </w:r>
      <w:r w:rsidRPr="000C327C">
        <w:rPr>
          <w:spacing w:val="1"/>
          <w:sz w:val="24"/>
          <w:szCs w:val="24"/>
        </w:rPr>
        <w:t xml:space="preserve"> </w:t>
      </w:r>
      <w:r w:rsidRPr="000C327C">
        <w:rPr>
          <w:sz w:val="24"/>
          <w:szCs w:val="24"/>
        </w:rPr>
        <w:t>por</w:t>
      </w:r>
      <w:r w:rsidRPr="000C327C">
        <w:rPr>
          <w:spacing w:val="1"/>
          <w:sz w:val="24"/>
          <w:szCs w:val="24"/>
        </w:rPr>
        <w:t xml:space="preserve"> </w:t>
      </w:r>
      <w:r w:rsidRPr="000C327C">
        <w:rPr>
          <w:sz w:val="24"/>
          <w:szCs w:val="24"/>
        </w:rPr>
        <w:t>meio</w:t>
      </w:r>
      <w:r w:rsidRPr="000C327C">
        <w:rPr>
          <w:spacing w:val="1"/>
          <w:sz w:val="24"/>
          <w:szCs w:val="24"/>
        </w:rPr>
        <w:t xml:space="preserve"> </w:t>
      </w:r>
      <w:r w:rsidRPr="000C327C">
        <w:rPr>
          <w:sz w:val="24"/>
          <w:szCs w:val="24"/>
        </w:rPr>
        <w:t>eletrônico,</w:t>
      </w:r>
      <w:r w:rsidRPr="000C327C">
        <w:rPr>
          <w:spacing w:val="1"/>
          <w:sz w:val="24"/>
          <w:szCs w:val="24"/>
        </w:rPr>
        <w:t xml:space="preserve"> </w:t>
      </w:r>
      <w:r w:rsidRPr="000C327C">
        <w:rPr>
          <w:sz w:val="24"/>
          <w:szCs w:val="24"/>
        </w:rPr>
        <w:t>utilizando</w:t>
      </w:r>
      <w:r w:rsidRPr="000C327C">
        <w:rPr>
          <w:spacing w:val="60"/>
          <w:sz w:val="24"/>
          <w:szCs w:val="24"/>
        </w:rPr>
        <w:t xml:space="preserve"> </w:t>
      </w:r>
      <w:r w:rsidRPr="000C327C">
        <w:rPr>
          <w:sz w:val="24"/>
          <w:szCs w:val="24"/>
        </w:rPr>
        <w:t>para</w:t>
      </w:r>
      <w:r w:rsidRPr="000C327C">
        <w:rPr>
          <w:spacing w:val="-57"/>
          <w:sz w:val="24"/>
          <w:szCs w:val="24"/>
        </w:rPr>
        <w:t xml:space="preserve"> </w:t>
      </w:r>
      <w:r w:rsidRPr="000C327C">
        <w:rPr>
          <w:sz w:val="24"/>
          <w:szCs w:val="24"/>
        </w:rPr>
        <w:t>tanto,</w:t>
      </w:r>
      <w:r w:rsidRPr="000C327C">
        <w:rPr>
          <w:spacing w:val="1"/>
          <w:sz w:val="24"/>
          <w:szCs w:val="24"/>
        </w:rPr>
        <w:t xml:space="preserve"> </w:t>
      </w:r>
      <w:r w:rsidRPr="000C327C">
        <w:rPr>
          <w:sz w:val="24"/>
          <w:szCs w:val="24"/>
        </w:rPr>
        <w:t>exclusivamente,</w:t>
      </w:r>
      <w:r w:rsidRPr="000C327C">
        <w:rPr>
          <w:spacing w:val="1"/>
          <w:sz w:val="24"/>
          <w:szCs w:val="24"/>
        </w:rPr>
        <w:t xml:space="preserve"> </w:t>
      </w:r>
      <w:r w:rsidR="00C02FD4" w:rsidRPr="000C327C">
        <w:rPr>
          <w:spacing w:val="1"/>
          <w:sz w:val="24"/>
          <w:szCs w:val="24"/>
        </w:rPr>
        <w:t xml:space="preserve">em </w:t>
      </w:r>
      <w:r w:rsidRPr="000C327C">
        <w:rPr>
          <w:sz w:val="24"/>
          <w:szCs w:val="24"/>
        </w:rPr>
        <w:t>campo</w:t>
      </w:r>
      <w:r w:rsidRPr="000C327C">
        <w:rPr>
          <w:spacing w:val="1"/>
          <w:sz w:val="24"/>
          <w:szCs w:val="24"/>
        </w:rPr>
        <w:t xml:space="preserve"> </w:t>
      </w:r>
      <w:r w:rsidRPr="000C327C">
        <w:rPr>
          <w:sz w:val="24"/>
          <w:szCs w:val="24"/>
        </w:rPr>
        <w:t>próprio</w:t>
      </w:r>
      <w:r w:rsidRPr="000C327C">
        <w:rPr>
          <w:spacing w:val="1"/>
          <w:sz w:val="24"/>
          <w:szCs w:val="24"/>
        </w:rPr>
        <w:t xml:space="preserve"> </w:t>
      </w:r>
      <w:r w:rsidRPr="000C327C">
        <w:rPr>
          <w:sz w:val="24"/>
          <w:szCs w:val="24"/>
        </w:rPr>
        <w:t>disponibilizado</w:t>
      </w:r>
      <w:r w:rsidRPr="000C327C">
        <w:rPr>
          <w:spacing w:val="1"/>
          <w:sz w:val="24"/>
          <w:szCs w:val="24"/>
        </w:rPr>
        <w:t xml:space="preserve"> </w:t>
      </w:r>
      <w:r w:rsidRPr="000C327C">
        <w:rPr>
          <w:sz w:val="24"/>
          <w:szCs w:val="24"/>
        </w:rPr>
        <w:t>no</w:t>
      </w:r>
      <w:r w:rsidRPr="000C327C">
        <w:rPr>
          <w:spacing w:val="1"/>
          <w:sz w:val="24"/>
          <w:szCs w:val="24"/>
        </w:rPr>
        <w:t xml:space="preserve"> </w:t>
      </w:r>
      <w:r w:rsidRPr="000C327C">
        <w:rPr>
          <w:sz w:val="24"/>
          <w:szCs w:val="24"/>
        </w:rPr>
        <w:t>sistema</w:t>
      </w:r>
      <w:r w:rsidRPr="000C327C">
        <w:rPr>
          <w:spacing w:val="1"/>
          <w:sz w:val="24"/>
          <w:szCs w:val="24"/>
        </w:rPr>
        <w:t xml:space="preserve"> </w:t>
      </w:r>
      <w:hyperlink r:id="rId48">
        <w:r w:rsidRPr="000C327C">
          <w:rPr>
            <w:sz w:val="24"/>
            <w:szCs w:val="24"/>
            <w:u w:val="single"/>
          </w:rPr>
          <w:t>https://www.licitanet.com.br/</w:t>
        </w:r>
      </w:hyperlink>
      <w:r w:rsidR="00575DC1">
        <w:rPr>
          <w:sz w:val="24"/>
          <w:szCs w:val="24"/>
        </w:rPr>
        <w:t xml:space="preserve">, </w:t>
      </w:r>
      <w:r w:rsidR="00F46853" w:rsidRPr="000C327C">
        <w:rPr>
          <w:sz w:val="24"/>
          <w:szCs w:val="24"/>
        </w:rPr>
        <w:t>sob pena de preclusão;</w:t>
      </w:r>
    </w:p>
    <w:p w14:paraId="0938A909" w14:textId="129C9BC7" w:rsidR="002D5912" w:rsidRPr="000C327C" w:rsidRDefault="002D5912" w:rsidP="006151DE">
      <w:pPr>
        <w:pStyle w:val="PargrafodaLista"/>
        <w:numPr>
          <w:ilvl w:val="1"/>
          <w:numId w:val="11"/>
        </w:numPr>
        <w:spacing w:before="120" w:after="120"/>
        <w:ind w:left="0" w:firstLine="0"/>
        <w:rPr>
          <w:color w:val="auto"/>
          <w:kern w:val="0"/>
          <w:lang w:eastAsia="pt-BR"/>
        </w:rPr>
      </w:pPr>
      <w:r w:rsidRPr="000C327C">
        <w:rPr>
          <w:color w:val="auto"/>
          <w:kern w:val="0"/>
          <w:lang w:eastAsia="pt-BR"/>
        </w:rPr>
        <w:t>A interposição de recurso referente ao julgamento das propostas, à habilitação ou inabilitação de licitantes, à anulação ou revogação da licitação, observará o disposto no art. 165 da Lei nº 14.133, de 2021.</w:t>
      </w:r>
    </w:p>
    <w:p w14:paraId="46DE7BAC" w14:textId="77777777" w:rsidR="00187A50" w:rsidRPr="000C327C" w:rsidRDefault="00187A50" w:rsidP="006151DE">
      <w:pPr>
        <w:pStyle w:val="PargrafodaLista"/>
        <w:numPr>
          <w:ilvl w:val="1"/>
          <w:numId w:val="11"/>
        </w:numPr>
        <w:spacing w:before="120" w:after="120"/>
        <w:ind w:left="0" w:firstLine="0"/>
        <w:rPr>
          <w:color w:val="auto"/>
          <w:kern w:val="0"/>
          <w:lang w:eastAsia="pt-BR"/>
        </w:rPr>
      </w:pPr>
      <w:r w:rsidRPr="000C327C">
        <w:rPr>
          <w:color w:val="auto"/>
          <w:kern w:val="0"/>
          <w:lang w:eastAsia="pt-BR"/>
        </w:rPr>
        <w:t>O prazo recursal é de 3 (três) dias úteis, contados da data de intimação ou de lavratura da ata.</w:t>
      </w:r>
    </w:p>
    <w:p w14:paraId="603B4282" w14:textId="77777777" w:rsidR="00187A50" w:rsidRPr="000C327C" w:rsidRDefault="00187A50" w:rsidP="006151DE">
      <w:pPr>
        <w:pStyle w:val="PargrafodaLista"/>
        <w:numPr>
          <w:ilvl w:val="1"/>
          <w:numId w:val="11"/>
        </w:numPr>
        <w:spacing w:before="120" w:after="120"/>
        <w:ind w:left="0" w:firstLine="0"/>
        <w:rPr>
          <w:color w:val="auto"/>
          <w:kern w:val="0"/>
          <w:lang w:eastAsia="pt-BR"/>
        </w:rPr>
      </w:pPr>
      <w:r w:rsidRPr="000C327C">
        <w:rPr>
          <w:color w:val="auto"/>
          <w:kern w:val="0"/>
          <w:lang w:eastAsia="pt-BR"/>
        </w:rPr>
        <w:t>Quando o recurso apresentado impugnar o julgamento das propostas ou o ato de habilitação ou inabilitação do licitante:</w:t>
      </w:r>
    </w:p>
    <w:p w14:paraId="5C736AF0" w14:textId="7B2C5174" w:rsidR="00187A50" w:rsidRPr="000C327C" w:rsidRDefault="00187A50" w:rsidP="00922F66">
      <w:pPr>
        <w:pStyle w:val="PargrafodaLista"/>
        <w:numPr>
          <w:ilvl w:val="0"/>
          <w:numId w:val="17"/>
        </w:numPr>
        <w:spacing w:before="120" w:after="120"/>
        <w:rPr>
          <w:color w:val="auto"/>
          <w:kern w:val="0"/>
          <w:lang w:eastAsia="pt-BR"/>
        </w:rPr>
      </w:pPr>
      <w:r w:rsidRPr="000C327C">
        <w:rPr>
          <w:color w:val="auto"/>
          <w:kern w:val="0"/>
          <w:lang w:eastAsia="pt-BR"/>
        </w:rPr>
        <w:t>a intenção de recorrer deverá ser manifestada imediatamente, sob pena de preclusão;</w:t>
      </w:r>
    </w:p>
    <w:p w14:paraId="52DA60BD" w14:textId="712B2358" w:rsidR="00187A50" w:rsidRPr="000C327C" w:rsidRDefault="00187A50" w:rsidP="00922F66">
      <w:pPr>
        <w:pStyle w:val="PargrafodaLista"/>
        <w:numPr>
          <w:ilvl w:val="0"/>
          <w:numId w:val="17"/>
        </w:numPr>
        <w:spacing w:before="120" w:after="120"/>
        <w:rPr>
          <w:color w:val="auto"/>
          <w:kern w:val="0"/>
          <w:lang w:eastAsia="pt-BR"/>
        </w:rPr>
      </w:pPr>
      <w:bookmarkStart w:id="20" w:name="_Hlk135318381"/>
      <w:bookmarkStart w:id="21" w:name="_Hlk135315794"/>
      <w:r w:rsidRPr="000C327C">
        <w:rPr>
          <w:color w:val="auto"/>
          <w:kern w:val="0"/>
          <w:lang w:eastAsia="pt-BR"/>
        </w:rPr>
        <w:t>o prazo para a manifestação da intenção de recorrer não será inferior a 10 (dez) minutos.</w:t>
      </w:r>
      <w:bookmarkEnd w:id="20"/>
    </w:p>
    <w:bookmarkEnd w:id="21"/>
    <w:p w14:paraId="1EBE0D8D" w14:textId="547CC7FC" w:rsidR="00187A50" w:rsidRPr="000C327C" w:rsidRDefault="00187A50" w:rsidP="00922F66">
      <w:pPr>
        <w:pStyle w:val="PargrafodaLista"/>
        <w:numPr>
          <w:ilvl w:val="0"/>
          <w:numId w:val="17"/>
        </w:numPr>
        <w:spacing w:before="120" w:after="120"/>
        <w:rPr>
          <w:color w:val="auto"/>
          <w:kern w:val="0"/>
          <w:lang w:eastAsia="pt-BR"/>
        </w:rPr>
      </w:pPr>
      <w:r w:rsidRPr="000C327C">
        <w:rPr>
          <w:color w:val="auto"/>
          <w:kern w:val="0"/>
          <w:lang w:eastAsia="pt-BR"/>
        </w:rPr>
        <w:t>o prazo para apresentação das razões recursais será iniciado na data de intimação ou de lavratura da ata de habilitação ou inabilitação;</w:t>
      </w:r>
    </w:p>
    <w:p w14:paraId="7C1A9A5C" w14:textId="1B7974B2" w:rsidR="00187A50" w:rsidRPr="000C327C" w:rsidRDefault="00187A50" w:rsidP="00922F66">
      <w:pPr>
        <w:pStyle w:val="PargrafodaLista"/>
        <w:numPr>
          <w:ilvl w:val="0"/>
          <w:numId w:val="17"/>
        </w:numPr>
        <w:spacing w:before="120" w:after="120"/>
        <w:rPr>
          <w:color w:val="auto"/>
          <w:kern w:val="0"/>
          <w:lang w:eastAsia="pt-BR"/>
        </w:rPr>
      </w:pPr>
      <w:r w:rsidRPr="000C327C">
        <w:rPr>
          <w:color w:val="auto"/>
          <w:kern w:val="0"/>
          <w:lang w:eastAsia="pt-BR"/>
        </w:rPr>
        <w:t>na hipótese de adoção da inversão de fases prevista no </w:t>
      </w:r>
      <w:hyperlink r:id="rId49" w:anchor="art17§1" w:history="1">
        <w:r w:rsidRPr="000C327C">
          <w:rPr>
            <w:color w:val="auto"/>
            <w:kern w:val="0"/>
            <w:lang w:eastAsia="pt-BR"/>
          </w:rPr>
          <w:t>§ 1º do art. 17 da Lei nº 14.133, de 2021</w:t>
        </w:r>
      </w:hyperlink>
      <w:r w:rsidRPr="000C327C">
        <w:rPr>
          <w:color w:val="auto"/>
          <w:kern w:val="0"/>
          <w:lang w:eastAsia="pt-BR"/>
        </w:rPr>
        <w:t>, o prazo para apresentação das razões recursais será iniciado na data de intimação da ata de julgamento.</w:t>
      </w:r>
    </w:p>
    <w:p w14:paraId="6B6E743A" w14:textId="77777777" w:rsidR="00DB1FD4" w:rsidRPr="000C327C" w:rsidRDefault="00DB1FD4"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Os memoriais de recurso e as contrarrazões serão oferecidos exclusivamente por meio eletrônico, no sítio https:/</w:t>
      </w:r>
      <w:hyperlink r:id="rId50">
        <w:r w:rsidRPr="000C327C">
          <w:rPr>
            <w:color w:val="auto"/>
            <w:kern w:val="0"/>
            <w:lang w:eastAsia="pt-BR"/>
          </w:rPr>
          <w:t>/www.li</w:t>
        </w:r>
      </w:hyperlink>
      <w:r w:rsidRPr="000C327C">
        <w:rPr>
          <w:color w:val="auto"/>
          <w:kern w:val="0"/>
          <w:lang w:eastAsia="pt-BR"/>
        </w:rPr>
        <w:t>c</w:t>
      </w:r>
      <w:hyperlink r:id="rId51">
        <w:r w:rsidRPr="000C327C">
          <w:rPr>
            <w:color w:val="auto"/>
            <w:kern w:val="0"/>
            <w:lang w:eastAsia="pt-BR"/>
          </w:rPr>
          <w:t>itanet.com.br/,</w:t>
        </w:r>
      </w:hyperlink>
      <w:r w:rsidRPr="000C327C">
        <w:rPr>
          <w:color w:val="auto"/>
          <w:kern w:val="0"/>
          <w:lang w:eastAsia="pt-BR"/>
        </w:rPr>
        <w:t xml:space="preserve"> opção RECURSO, observados os prazos estabelecidos.</w:t>
      </w:r>
    </w:p>
    <w:p w14:paraId="076DC671" w14:textId="77777777" w:rsidR="00DB1FD4" w:rsidRPr="000C327C" w:rsidRDefault="00DB1FD4"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lastRenderedPageBreak/>
        <w:t xml:space="preserve">A falta de interposição de recurso importará a decadência do direito de recurso e </w:t>
      </w:r>
      <w:r w:rsidR="004C6D2C" w:rsidRPr="000C327C">
        <w:rPr>
          <w:color w:val="auto"/>
          <w:kern w:val="0"/>
          <w:lang w:eastAsia="pt-BR"/>
        </w:rPr>
        <w:t>a</w:t>
      </w:r>
      <w:r w:rsidRPr="000C327C">
        <w:rPr>
          <w:color w:val="auto"/>
          <w:kern w:val="0"/>
          <w:lang w:eastAsia="pt-BR"/>
        </w:rPr>
        <w:t xml:space="preserve"> pregoeir</w:t>
      </w:r>
      <w:r w:rsidR="004C6D2C" w:rsidRPr="000C327C">
        <w:rPr>
          <w:color w:val="auto"/>
          <w:kern w:val="0"/>
          <w:lang w:eastAsia="pt-BR"/>
        </w:rPr>
        <w:t>a</w:t>
      </w:r>
      <w:r w:rsidRPr="000C327C">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0C327C" w:rsidRDefault="0003328C"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Na hipótese de interposição, o</w:t>
      </w:r>
      <w:r w:rsidR="00DB1FD4" w:rsidRPr="000C327C">
        <w:rPr>
          <w:color w:val="auto"/>
          <w:kern w:val="0"/>
          <w:lang w:eastAsia="pt-BR"/>
        </w:rPr>
        <w:t xml:space="preserve"> recurso </w:t>
      </w:r>
      <w:r w:rsidRPr="000C327C">
        <w:rPr>
          <w:color w:val="auto"/>
          <w:kern w:val="0"/>
          <w:lang w:eastAsia="pt-BR"/>
        </w:rPr>
        <w:t>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w:t>
      </w:r>
      <w:r w:rsidR="00EF5D9D" w:rsidRPr="000C327C">
        <w:rPr>
          <w:color w:val="auto"/>
          <w:kern w:val="0"/>
          <w:lang w:eastAsia="pt-BR"/>
        </w:rPr>
        <w:t>s</w:t>
      </w:r>
      <w:r w:rsidR="00DB1FD4" w:rsidRPr="000C327C">
        <w:rPr>
          <w:color w:val="auto"/>
          <w:kern w:val="0"/>
          <w:lang w:eastAsia="pt-BR"/>
        </w:rPr>
        <w:t xml:space="preserve"> </w:t>
      </w:r>
    </w:p>
    <w:p w14:paraId="744CA85A" w14:textId="64E620B7" w:rsidR="00DB1FD4" w:rsidRPr="000C327C" w:rsidRDefault="00951416" w:rsidP="006151DE">
      <w:pPr>
        <w:pStyle w:val="PargrafodaLista"/>
        <w:numPr>
          <w:ilvl w:val="1"/>
          <w:numId w:val="11"/>
        </w:numPr>
        <w:spacing w:before="120" w:after="120"/>
        <w:ind w:left="0" w:firstLine="0"/>
        <w:jc w:val="both"/>
        <w:rPr>
          <w:color w:val="auto"/>
          <w:kern w:val="0"/>
          <w:lang w:eastAsia="pt-BR"/>
        </w:rPr>
      </w:pPr>
      <w:r w:rsidRPr="000C327C">
        <w:rPr>
          <w:color w:val="auto"/>
          <w:kern w:val="0"/>
          <w:lang w:eastAsia="pt-BR"/>
        </w:rPr>
        <w:t>O recurso contra decisão da pregoeira</w:t>
      </w:r>
      <w:r w:rsidR="00DB1FD4" w:rsidRPr="000C327C">
        <w:rPr>
          <w:color w:val="auto"/>
          <w:kern w:val="0"/>
          <w:lang w:eastAsia="pt-BR"/>
        </w:rPr>
        <w:t xml:space="preserve"> terá efeito suspensivo e o seu acolhimento resultará na invalidação apenas dos atos insuscetíveis de aproveitamento.</w:t>
      </w:r>
    </w:p>
    <w:p w14:paraId="72066AA6" w14:textId="77777777" w:rsidR="00F83BB4" w:rsidRPr="000C327C" w:rsidRDefault="00F83BB4" w:rsidP="00922F66">
      <w:pPr>
        <w:pStyle w:val="PargrafodaLista"/>
        <w:numPr>
          <w:ilvl w:val="0"/>
          <w:numId w:val="15"/>
        </w:numPr>
        <w:spacing w:before="120" w:after="120"/>
        <w:jc w:val="both"/>
        <w:rPr>
          <w:vanish/>
          <w:color w:val="auto"/>
          <w:kern w:val="0"/>
          <w:lang w:eastAsia="pt-BR"/>
        </w:rPr>
      </w:pPr>
    </w:p>
    <w:p w14:paraId="71149F78" w14:textId="77777777" w:rsidR="00F83BB4" w:rsidRPr="000C327C" w:rsidRDefault="00F83BB4" w:rsidP="00922F66">
      <w:pPr>
        <w:pStyle w:val="PargrafodaLista"/>
        <w:numPr>
          <w:ilvl w:val="0"/>
          <w:numId w:val="15"/>
        </w:numPr>
        <w:spacing w:before="120" w:after="120"/>
        <w:jc w:val="both"/>
        <w:rPr>
          <w:vanish/>
          <w:color w:val="auto"/>
          <w:kern w:val="0"/>
          <w:lang w:eastAsia="pt-BR"/>
        </w:rPr>
      </w:pPr>
    </w:p>
    <w:p w14:paraId="31EC2DBD" w14:textId="77777777" w:rsidR="00F83BB4" w:rsidRPr="000C327C" w:rsidRDefault="00F83BB4" w:rsidP="00922F66">
      <w:pPr>
        <w:pStyle w:val="PargrafodaLista"/>
        <w:numPr>
          <w:ilvl w:val="1"/>
          <w:numId w:val="15"/>
        </w:numPr>
        <w:spacing w:before="120" w:after="120"/>
        <w:jc w:val="both"/>
        <w:rPr>
          <w:vanish/>
          <w:color w:val="auto"/>
          <w:kern w:val="0"/>
          <w:lang w:eastAsia="pt-BR"/>
        </w:rPr>
      </w:pPr>
    </w:p>
    <w:p w14:paraId="34C75965" w14:textId="77777777" w:rsidR="00F83BB4" w:rsidRPr="000C327C" w:rsidRDefault="00F83BB4" w:rsidP="00922F66">
      <w:pPr>
        <w:pStyle w:val="PargrafodaLista"/>
        <w:numPr>
          <w:ilvl w:val="1"/>
          <w:numId w:val="15"/>
        </w:numPr>
        <w:spacing w:before="120" w:after="120"/>
        <w:jc w:val="both"/>
        <w:rPr>
          <w:vanish/>
          <w:color w:val="auto"/>
          <w:kern w:val="0"/>
          <w:lang w:eastAsia="pt-BR"/>
        </w:rPr>
      </w:pPr>
    </w:p>
    <w:p w14:paraId="1C75680B" w14:textId="77777777" w:rsidR="00F83BB4" w:rsidRPr="000C327C" w:rsidRDefault="00F83BB4" w:rsidP="00922F66">
      <w:pPr>
        <w:pStyle w:val="PargrafodaLista"/>
        <w:numPr>
          <w:ilvl w:val="1"/>
          <w:numId w:val="15"/>
        </w:numPr>
        <w:spacing w:before="120" w:after="120"/>
        <w:jc w:val="both"/>
        <w:rPr>
          <w:vanish/>
          <w:color w:val="auto"/>
          <w:kern w:val="0"/>
          <w:lang w:eastAsia="pt-BR"/>
        </w:rPr>
      </w:pPr>
    </w:p>
    <w:p w14:paraId="2706DF7B" w14:textId="5EBD3A60" w:rsidR="00F83BB4" w:rsidRPr="000C327C" w:rsidRDefault="00DB1FD4" w:rsidP="00922F66">
      <w:pPr>
        <w:pStyle w:val="PargrafodaLista"/>
        <w:numPr>
          <w:ilvl w:val="1"/>
          <w:numId w:val="15"/>
        </w:numPr>
        <w:spacing w:before="120" w:after="120"/>
        <w:ind w:left="0" w:firstLine="0"/>
        <w:jc w:val="both"/>
      </w:pPr>
      <w:r w:rsidRPr="000C327C">
        <w:rPr>
          <w:color w:val="auto"/>
          <w:kern w:val="0"/>
          <w:lang w:eastAsia="pt-BR"/>
        </w:rPr>
        <w:t>Uma vez decididos os recursos administrativos eventualmente interpostos e, constatada a regularidade</w:t>
      </w:r>
      <w:r w:rsidRPr="000C327C">
        <w:t xml:space="preserve"> dos atos praticados, a autoridade competente, no interesse público, adjudicará o</w:t>
      </w:r>
      <w:r w:rsidRPr="000C327C">
        <w:rPr>
          <w:spacing w:val="-57"/>
        </w:rPr>
        <w:t xml:space="preserve"> </w:t>
      </w:r>
      <w:r w:rsidRPr="000C327C">
        <w:t>objeto</w:t>
      </w:r>
      <w:r w:rsidRPr="000C327C">
        <w:rPr>
          <w:spacing w:val="-1"/>
        </w:rPr>
        <w:t xml:space="preserve"> </w:t>
      </w:r>
      <w:r w:rsidRPr="000C327C">
        <w:t>do certame</w:t>
      </w:r>
      <w:r w:rsidRPr="000C327C">
        <w:rPr>
          <w:spacing w:val="1"/>
        </w:rPr>
        <w:t xml:space="preserve"> </w:t>
      </w:r>
      <w:r w:rsidRPr="000C327C">
        <w:t>à</w:t>
      </w:r>
      <w:r w:rsidRPr="000C327C">
        <w:rPr>
          <w:spacing w:val="-1"/>
        </w:rPr>
        <w:t xml:space="preserve"> </w:t>
      </w:r>
      <w:r w:rsidRPr="000C327C">
        <w:t>licitante vencedora</w:t>
      </w:r>
      <w:r w:rsidRPr="000C327C">
        <w:rPr>
          <w:spacing w:val="-2"/>
        </w:rPr>
        <w:t xml:space="preserve"> </w:t>
      </w:r>
      <w:r w:rsidRPr="000C327C">
        <w:t>e</w:t>
      </w:r>
      <w:r w:rsidRPr="000C327C">
        <w:rPr>
          <w:spacing w:val="-1"/>
        </w:rPr>
        <w:t xml:space="preserve"> </w:t>
      </w:r>
      <w:r w:rsidRPr="000C327C">
        <w:t>homologará</w:t>
      </w:r>
      <w:r w:rsidRPr="000C327C">
        <w:rPr>
          <w:spacing w:val="-2"/>
        </w:rPr>
        <w:t xml:space="preserve"> </w:t>
      </w:r>
      <w:r w:rsidRPr="000C327C">
        <w:t>o</w:t>
      </w:r>
      <w:r w:rsidRPr="000C327C">
        <w:rPr>
          <w:spacing w:val="-1"/>
        </w:rPr>
        <w:t xml:space="preserve"> </w:t>
      </w:r>
      <w:r w:rsidRPr="000C327C">
        <w:t>procedimento licitatório.</w:t>
      </w:r>
    </w:p>
    <w:p w14:paraId="3CD3CA4C"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Os recursos interpostos fora do prazo não serão conhecidos. </w:t>
      </w:r>
    </w:p>
    <w:p w14:paraId="240497BC"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5F3DBDC5"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 acolhimento do recurso invalida tão somente os atos insuscetíveis de aproveitamento. </w:t>
      </w:r>
    </w:p>
    <w:p w14:paraId="7885099C" w14:textId="6C33ECE9" w:rsidR="00F43AC7" w:rsidRPr="000C327C" w:rsidRDefault="00F46853" w:rsidP="00922F66">
      <w:pPr>
        <w:pStyle w:val="Nivel2"/>
        <w:numPr>
          <w:ilvl w:val="1"/>
          <w:numId w:val="15"/>
        </w:numPr>
        <w:spacing w:line="240" w:lineRule="auto"/>
        <w:ind w:left="0" w:firstLine="0"/>
        <w:rPr>
          <w:rFonts w:ascii="Times New Roman" w:hAnsi="Times New Roman" w:cs="Times New Roman"/>
          <w:sz w:val="24"/>
          <w:szCs w:val="24"/>
        </w:rPr>
      </w:pPr>
      <w:r w:rsidRPr="000C327C">
        <w:rPr>
          <w:rFonts w:ascii="Times New Roman" w:hAnsi="Times New Roman" w:cs="Times New Roman"/>
          <w:sz w:val="24"/>
          <w:szCs w:val="24"/>
        </w:rPr>
        <w:t xml:space="preserve">Os autos do processo permanecerão com vista franqueada aos interessados no sítio eletrônico </w:t>
      </w:r>
      <w:hyperlink r:id="rId52">
        <w:r w:rsidR="000E17A2" w:rsidRPr="000C327C">
          <w:rPr>
            <w:rFonts w:ascii="Times New Roman" w:hAnsi="Times New Roman" w:cs="Times New Roman"/>
            <w:sz w:val="24"/>
            <w:szCs w:val="24"/>
            <w:u w:val="single"/>
          </w:rPr>
          <w:t>https://www.licitanet.com.br/</w:t>
        </w:r>
      </w:hyperlink>
      <w:r w:rsidR="000E17A2" w:rsidRPr="000C327C">
        <w:rPr>
          <w:rFonts w:ascii="Times New Roman" w:hAnsi="Times New Roman" w:cs="Times New Roman"/>
          <w:sz w:val="24"/>
          <w:szCs w:val="24"/>
          <w:u w:val="single"/>
        </w:rPr>
        <w:t xml:space="preserve">, </w:t>
      </w:r>
      <w:r w:rsidR="00F43AC7" w:rsidRPr="000C327C">
        <w:rPr>
          <w:rFonts w:ascii="Times New Roman" w:hAnsi="Times New Roman" w:cs="Times New Roman"/>
          <w:sz w:val="24"/>
          <w:szCs w:val="24"/>
          <w:u w:val="single"/>
        </w:rPr>
        <w:t>no que tange a fase externa.</w:t>
      </w:r>
    </w:p>
    <w:p w14:paraId="22EAEBF7" w14:textId="546A3689" w:rsidR="00F46853" w:rsidRPr="000C327C" w:rsidRDefault="00F43AC7" w:rsidP="00922F66">
      <w:pPr>
        <w:pStyle w:val="Nivel2"/>
        <w:numPr>
          <w:ilvl w:val="1"/>
          <w:numId w:val="15"/>
        </w:numPr>
        <w:tabs>
          <w:tab w:val="left" w:pos="284"/>
          <w:tab w:val="left" w:pos="567"/>
        </w:tabs>
        <w:spacing w:line="240" w:lineRule="auto"/>
        <w:ind w:left="0" w:firstLine="0"/>
        <w:rPr>
          <w:rFonts w:ascii="Times New Roman" w:hAnsi="Times New Roman" w:cs="Times New Roman"/>
          <w:color w:val="000000" w:themeColor="text1"/>
          <w:sz w:val="24"/>
          <w:szCs w:val="24"/>
        </w:rPr>
      </w:pPr>
      <w:r w:rsidRPr="00575DC1">
        <w:rPr>
          <w:rFonts w:ascii="Times New Roman" w:hAnsi="Times New Roman" w:cs="Times New Roman"/>
          <w:sz w:val="24"/>
          <w:szCs w:val="24"/>
        </w:rPr>
        <w:t xml:space="preserve">No que </w:t>
      </w:r>
      <w:r w:rsidRPr="00575DC1">
        <w:rPr>
          <w:rFonts w:ascii="Times New Roman" w:hAnsi="Times New Roman" w:cs="Times New Roman"/>
          <w:color w:val="000000" w:themeColor="text1"/>
          <w:sz w:val="24"/>
          <w:szCs w:val="24"/>
        </w:rPr>
        <w:t>tange a</w:t>
      </w:r>
      <w:r w:rsidR="009459FA" w:rsidRPr="000C327C">
        <w:rPr>
          <w:rFonts w:ascii="Times New Roman" w:hAnsi="Times New Roman" w:cs="Times New Roman"/>
          <w:color w:val="000000" w:themeColor="text1"/>
          <w:sz w:val="24"/>
          <w:szCs w:val="24"/>
        </w:rPr>
        <w:t xml:space="preserve"> parte q</w:t>
      </w:r>
      <w:r w:rsidRPr="000C327C">
        <w:rPr>
          <w:rFonts w:ascii="Times New Roman" w:hAnsi="Times New Roman" w:cs="Times New Roman"/>
          <w:color w:val="000000" w:themeColor="text1"/>
          <w:sz w:val="24"/>
          <w:szCs w:val="24"/>
        </w:rPr>
        <w:t xml:space="preserve">ue não for referente ao sistema, </w:t>
      </w:r>
      <w:r w:rsidR="009459FA" w:rsidRPr="000C327C">
        <w:rPr>
          <w:rFonts w:ascii="Times New Roman" w:hAnsi="Times New Roman" w:cs="Times New Roman"/>
          <w:color w:val="000000" w:themeColor="text1"/>
          <w:sz w:val="24"/>
          <w:szCs w:val="24"/>
        </w:rPr>
        <w:t>deverá ser formalm</w:t>
      </w:r>
      <w:r w:rsidRPr="000C327C">
        <w:rPr>
          <w:rFonts w:ascii="Times New Roman" w:hAnsi="Times New Roman" w:cs="Times New Roman"/>
          <w:color w:val="000000" w:themeColor="text1"/>
          <w:sz w:val="24"/>
          <w:szCs w:val="24"/>
        </w:rPr>
        <w:t>ente solicitada vista dos autos, via Protocolo na Prefeitura Municipal de Bom Jardim/RJ, situado à Praça Governador Roberto Silveira, 44, Centro, Bom Jardim/RJ, sendo devidamente protocolizada e dirigida à Procuradoria Jurídica do Município de Bom Jardim/RJ.</w:t>
      </w:r>
    </w:p>
    <w:p w14:paraId="296B1994" w14:textId="69AC9144" w:rsidR="00DB1FD4" w:rsidRPr="000C327C" w:rsidRDefault="008A0B35" w:rsidP="00922F66">
      <w:pPr>
        <w:pStyle w:val="PargrafodaLista"/>
        <w:widowControl w:val="0"/>
        <w:numPr>
          <w:ilvl w:val="1"/>
          <w:numId w:val="18"/>
        </w:numPr>
        <w:tabs>
          <w:tab w:val="left" w:pos="284"/>
          <w:tab w:val="left" w:pos="567"/>
          <w:tab w:val="left" w:pos="843"/>
        </w:tabs>
        <w:autoSpaceDE w:val="0"/>
        <w:autoSpaceDN w:val="0"/>
        <w:spacing w:before="120" w:after="120"/>
        <w:ind w:left="0" w:firstLine="0"/>
        <w:jc w:val="both"/>
        <w:rPr>
          <w:color w:val="000000" w:themeColor="text1"/>
        </w:rPr>
      </w:pPr>
      <w:r w:rsidRPr="000C327C">
        <w:rPr>
          <w:color w:val="000000" w:themeColor="text1"/>
        </w:rPr>
        <w:t xml:space="preserve">- </w:t>
      </w:r>
      <w:r w:rsidR="00DB1FD4" w:rsidRPr="000C327C">
        <w:rPr>
          <w:color w:val="000000" w:themeColor="text1"/>
        </w:rPr>
        <w:t>O</w:t>
      </w:r>
      <w:r w:rsidR="00DB1FD4" w:rsidRPr="000C327C">
        <w:rPr>
          <w:color w:val="000000" w:themeColor="text1"/>
          <w:spacing w:val="-1"/>
        </w:rPr>
        <w:t xml:space="preserve"> </w:t>
      </w:r>
      <w:r w:rsidR="00DB1FD4" w:rsidRPr="000C327C">
        <w:rPr>
          <w:color w:val="000000" w:themeColor="text1"/>
        </w:rPr>
        <w:t>acesso</w:t>
      </w:r>
      <w:r w:rsidR="00DB1FD4" w:rsidRPr="000C327C">
        <w:rPr>
          <w:color w:val="000000" w:themeColor="text1"/>
          <w:spacing w:val="1"/>
        </w:rPr>
        <w:t xml:space="preserve"> </w:t>
      </w:r>
      <w:r w:rsidR="00DB1FD4" w:rsidRPr="000C327C">
        <w:rPr>
          <w:color w:val="000000" w:themeColor="text1"/>
        </w:rPr>
        <w:t>à</w:t>
      </w:r>
      <w:r w:rsidR="00DB1FD4" w:rsidRPr="000C327C">
        <w:rPr>
          <w:color w:val="000000" w:themeColor="text1"/>
          <w:spacing w:val="-2"/>
        </w:rPr>
        <w:t xml:space="preserve"> </w:t>
      </w:r>
      <w:r w:rsidR="00DB1FD4" w:rsidRPr="000C327C">
        <w:rPr>
          <w:color w:val="000000" w:themeColor="text1"/>
        </w:rPr>
        <w:t>fase</w:t>
      </w:r>
      <w:r w:rsidR="00DB1FD4" w:rsidRPr="000C327C">
        <w:rPr>
          <w:color w:val="000000" w:themeColor="text1"/>
          <w:spacing w:val="-2"/>
        </w:rPr>
        <w:t xml:space="preserve"> </w:t>
      </w:r>
      <w:r w:rsidR="00DB1FD4" w:rsidRPr="000C327C">
        <w:rPr>
          <w:color w:val="000000" w:themeColor="text1"/>
        </w:rPr>
        <w:t>de manifestação</w:t>
      </w:r>
      <w:r w:rsidR="00DB1FD4" w:rsidRPr="000C327C">
        <w:rPr>
          <w:color w:val="000000" w:themeColor="text1"/>
          <w:spacing w:val="-1"/>
        </w:rPr>
        <w:t xml:space="preserve"> </w:t>
      </w:r>
      <w:r w:rsidR="00DB1FD4" w:rsidRPr="000C327C">
        <w:rPr>
          <w:color w:val="000000" w:themeColor="text1"/>
        </w:rPr>
        <w:t>da</w:t>
      </w:r>
      <w:r w:rsidR="00DB1FD4" w:rsidRPr="000C327C">
        <w:rPr>
          <w:color w:val="000000" w:themeColor="text1"/>
          <w:spacing w:val="-2"/>
        </w:rPr>
        <w:t xml:space="preserve"> </w:t>
      </w:r>
      <w:r w:rsidR="00DB1FD4" w:rsidRPr="000C327C">
        <w:rPr>
          <w:color w:val="000000" w:themeColor="text1"/>
        </w:rPr>
        <w:t>intenção</w:t>
      </w:r>
      <w:r w:rsidR="00DB1FD4" w:rsidRPr="000C327C">
        <w:rPr>
          <w:color w:val="000000" w:themeColor="text1"/>
          <w:spacing w:val="1"/>
        </w:rPr>
        <w:t xml:space="preserve"> </w:t>
      </w:r>
      <w:r w:rsidR="00DB1FD4" w:rsidRPr="000C327C">
        <w:rPr>
          <w:color w:val="000000" w:themeColor="text1"/>
        </w:rPr>
        <w:t>de</w:t>
      </w:r>
      <w:r w:rsidR="00DB1FD4" w:rsidRPr="000C327C">
        <w:rPr>
          <w:color w:val="000000" w:themeColor="text1"/>
          <w:spacing w:val="-2"/>
        </w:rPr>
        <w:t xml:space="preserve"> </w:t>
      </w:r>
      <w:r w:rsidR="00DB1FD4" w:rsidRPr="000C327C">
        <w:rPr>
          <w:color w:val="000000" w:themeColor="text1"/>
        </w:rPr>
        <w:t>recurso</w:t>
      </w:r>
      <w:r w:rsidR="00DB1FD4" w:rsidRPr="000C327C">
        <w:rPr>
          <w:color w:val="000000" w:themeColor="text1"/>
          <w:spacing w:val="-1"/>
        </w:rPr>
        <w:t xml:space="preserve"> </w:t>
      </w:r>
      <w:r w:rsidR="00DB1FD4" w:rsidRPr="000C327C">
        <w:rPr>
          <w:color w:val="000000" w:themeColor="text1"/>
        </w:rPr>
        <w:t>será</w:t>
      </w:r>
      <w:r w:rsidR="00DB1FD4" w:rsidRPr="000C327C">
        <w:rPr>
          <w:color w:val="000000" w:themeColor="text1"/>
          <w:spacing w:val="-2"/>
        </w:rPr>
        <w:t xml:space="preserve"> </w:t>
      </w:r>
      <w:r w:rsidR="00DB1FD4" w:rsidRPr="000C327C">
        <w:rPr>
          <w:color w:val="000000" w:themeColor="text1"/>
        </w:rPr>
        <w:t>assegurado</w:t>
      </w:r>
      <w:r w:rsidR="00DB1FD4" w:rsidRPr="000C327C">
        <w:rPr>
          <w:color w:val="000000" w:themeColor="text1"/>
          <w:spacing w:val="-1"/>
        </w:rPr>
        <w:t xml:space="preserve"> </w:t>
      </w:r>
      <w:r w:rsidR="00DB1FD4" w:rsidRPr="000C327C">
        <w:rPr>
          <w:color w:val="000000" w:themeColor="text1"/>
        </w:rPr>
        <w:t>aos</w:t>
      </w:r>
      <w:r w:rsidR="00DB1FD4" w:rsidRPr="000C327C">
        <w:rPr>
          <w:color w:val="000000" w:themeColor="text1"/>
          <w:spacing w:val="-1"/>
        </w:rPr>
        <w:t xml:space="preserve"> </w:t>
      </w:r>
      <w:r w:rsidR="00DB1FD4" w:rsidRPr="000C327C">
        <w:rPr>
          <w:color w:val="000000" w:themeColor="text1"/>
        </w:rPr>
        <w:t>licitantes.</w:t>
      </w:r>
    </w:p>
    <w:p w14:paraId="2CB72BC3" w14:textId="3E2FEBED" w:rsidR="00BC7F5C" w:rsidRPr="00DC30EA" w:rsidRDefault="005E4635" w:rsidP="00A86739">
      <w:pPr>
        <w:tabs>
          <w:tab w:val="left" w:pos="426"/>
          <w:tab w:val="left" w:pos="709"/>
        </w:tabs>
        <w:spacing w:before="120" w:after="120"/>
        <w:rPr>
          <w:b/>
          <w:sz w:val="24"/>
          <w:szCs w:val="24"/>
        </w:rPr>
      </w:pPr>
      <w:r w:rsidRPr="00DC30EA">
        <w:rPr>
          <w:b/>
          <w:spacing w:val="-2"/>
          <w:sz w:val="24"/>
          <w:szCs w:val="24"/>
        </w:rPr>
        <w:t>1</w:t>
      </w:r>
      <w:r w:rsidR="009147B3">
        <w:rPr>
          <w:b/>
          <w:spacing w:val="-2"/>
          <w:sz w:val="24"/>
          <w:szCs w:val="24"/>
        </w:rPr>
        <w:t>3</w:t>
      </w:r>
      <w:r w:rsidRPr="00DC30EA">
        <w:rPr>
          <w:b/>
          <w:spacing w:val="-2"/>
          <w:sz w:val="24"/>
          <w:szCs w:val="24"/>
        </w:rPr>
        <w:t xml:space="preserve">. </w:t>
      </w:r>
      <w:r w:rsidR="00BC7F5C" w:rsidRPr="00DC30EA">
        <w:rPr>
          <w:b/>
          <w:sz w:val="24"/>
          <w:szCs w:val="24"/>
        </w:rPr>
        <w:t>DA</w:t>
      </w:r>
      <w:r w:rsidR="00BC7F5C" w:rsidRPr="00DC30EA">
        <w:rPr>
          <w:b/>
          <w:spacing w:val="-2"/>
          <w:sz w:val="24"/>
          <w:szCs w:val="24"/>
        </w:rPr>
        <w:t xml:space="preserve"> </w:t>
      </w:r>
      <w:r w:rsidR="00BC7F5C" w:rsidRPr="00DC30EA">
        <w:rPr>
          <w:b/>
          <w:sz w:val="24"/>
          <w:szCs w:val="24"/>
        </w:rPr>
        <w:t>REABERTURA DA</w:t>
      </w:r>
      <w:r w:rsidR="00BC7F5C" w:rsidRPr="00DC30EA">
        <w:rPr>
          <w:b/>
          <w:spacing w:val="-1"/>
          <w:sz w:val="24"/>
          <w:szCs w:val="24"/>
        </w:rPr>
        <w:t xml:space="preserve"> </w:t>
      </w:r>
      <w:r w:rsidR="00BC7F5C" w:rsidRPr="00DC30EA">
        <w:rPr>
          <w:b/>
          <w:sz w:val="24"/>
          <w:szCs w:val="24"/>
        </w:rPr>
        <w:t>SESSÃO</w:t>
      </w:r>
      <w:r w:rsidR="00BC7F5C" w:rsidRPr="00DC30EA">
        <w:rPr>
          <w:b/>
          <w:spacing w:val="-1"/>
          <w:sz w:val="24"/>
          <w:szCs w:val="24"/>
        </w:rPr>
        <w:t xml:space="preserve"> </w:t>
      </w:r>
      <w:r w:rsidR="00BC7F5C" w:rsidRPr="00DC30EA">
        <w:rPr>
          <w:b/>
          <w:sz w:val="24"/>
          <w:szCs w:val="24"/>
        </w:rPr>
        <w:t>PÚBLICA</w:t>
      </w:r>
    </w:p>
    <w:p w14:paraId="12EA5ECF" w14:textId="77777777" w:rsidR="005E4635" w:rsidRPr="00DC30EA" w:rsidRDefault="005E4635" w:rsidP="00A86739">
      <w:pPr>
        <w:pStyle w:val="PargrafodaLista"/>
        <w:widowControl w:val="0"/>
        <w:numPr>
          <w:ilvl w:val="0"/>
          <w:numId w:val="10"/>
        </w:numPr>
        <w:tabs>
          <w:tab w:val="left" w:pos="426"/>
          <w:tab w:val="left" w:pos="709"/>
          <w:tab w:val="left" w:pos="842"/>
        </w:tabs>
        <w:suppressAutoHyphens w:val="0"/>
        <w:autoSpaceDE w:val="0"/>
        <w:autoSpaceDN w:val="0"/>
        <w:spacing w:before="120" w:after="120"/>
        <w:ind w:left="0" w:firstLine="0"/>
        <w:jc w:val="both"/>
        <w:rPr>
          <w:vanish/>
          <w:color w:val="auto"/>
          <w:kern w:val="0"/>
          <w:lang w:eastAsia="pt-BR"/>
        </w:rPr>
      </w:pPr>
    </w:p>
    <w:p w14:paraId="79E7EE58" w14:textId="77777777" w:rsidR="005E4635" w:rsidRPr="00DC30EA" w:rsidRDefault="005E4635" w:rsidP="00A86739">
      <w:pPr>
        <w:pStyle w:val="PargrafodaLista"/>
        <w:widowControl w:val="0"/>
        <w:numPr>
          <w:ilvl w:val="0"/>
          <w:numId w:val="10"/>
        </w:numPr>
        <w:tabs>
          <w:tab w:val="left" w:pos="426"/>
          <w:tab w:val="left" w:pos="709"/>
          <w:tab w:val="left" w:pos="842"/>
        </w:tabs>
        <w:suppressAutoHyphens w:val="0"/>
        <w:autoSpaceDE w:val="0"/>
        <w:autoSpaceDN w:val="0"/>
        <w:spacing w:before="120" w:after="120"/>
        <w:ind w:left="0" w:firstLine="0"/>
        <w:jc w:val="both"/>
        <w:rPr>
          <w:vanish/>
          <w:color w:val="auto"/>
          <w:kern w:val="0"/>
          <w:lang w:eastAsia="pt-BR"/>
        </w:rPr>
      </w:pPr>
    </w:p>
    <w:p w14:paraId="05EE8D92" w14:textId="7D945F0F" w:rsidR="00985C16" w:rsidRPr="009147B3" w:rsidRDefault="00A86739" w:rsidP="00922F66">
      <w:pPr>
        <w:pStyle w:val="PargrafodaLista"/>
        <w:widowControl w:val="0"/>
        <w:numPr>
          <w:ilvl w:val="1"/>
          <w:numId w:val="42"/>
        </w:numPr>
        <w:tabs>
          <w:tab w:val="left" w:pos="426"/>
          <w:tab w:val="left" w:pos="709"/>
          <w:tab w:val="left" w:pos="842"/>
        </w:tabs>
        <w:autoSpaceDE w:val="0"/>
        <w:autoSpaceDN w:val="0"/>
        <w:spacing w:before="120" w:after="120"/>
        <w:ind w:left="0" w:firstLine="0"/>
        <w:jc w:val="both"/>
      </w:pPr>
      <w:r>
        <w:t xml:space="preserve"> </w:t>
      </w:r>
      <w:r w:rsidR="00DB1FD4" w:rsidRPr="009147B3">
        <w:t>A</w:t>
      </w:r>
      <w:r w:rsidR="00DB1FD4" w:rsidRPr="009147B3">
        <w:rPr>
          <w:spacing w:val="-1"/>
        </w:rPr>
        <w:t xml:space="preserve"> </w:t>
      </w:r>
      <w:r w:rsidR="00DB1FD4" w:rsidRPr="009147B3">
        <w:t>sessão</w:t>
      </w:r>
      <w:r w:rsidR="00DB1FD4" w:rsidRPr="009147B3">
        <w:rPr>
          <w:spacing w:val="-1"/>
        </w:rPr>
        <w:t xml:space="preserve"> </w:t>
      </w:r>
      <w:r w:rsidR="00DB1FD4" w:rsidRPr="009147B3">
        <w:t>pública</w:t>
      </w:r>
      <w:r w:rsidR="00DB1FD4" w:rsidRPr="009147B3">
        <w:rPr>
          <w:spacing w:val="-2"/>
        </w:rPr>
        <w:t xml:space="preserve"> </w:t>
      </w:r>
      <w:r w:rsidR="00DB1FD4" w:rsidRPr="009147B3">
        <w:t>poderá</w:t>
      </w:r>
      <w:r w:rsidR="00DB1FD4" w:rsidRPr="009147B3">
        <w:rPr>
          <w:spacing w:val="-3"/>
        </w:rPr>
        <w:t xml:space="preserve"> </w:t>
      </w:r>
      <w:r w:rsidR="00DB1FD4" w:rsidRPr="009147B3">
        <w:t>ser reaberta:</w:t>
      </w:r>
    </w:p>
    <w:p w14:paraId="21820A60" w14:textId="6A5FCD5F" w:rsidR="00DB1FD4" w:rsidRPr="009147B3" w:rsidRDefault="00DB1FD4" w:rsidP="00922F66">
      <w:pPr>
        <w:pStyle w:val="PargrafodaLista"/>
        <w:widowControl w:val="0"/>
        <w:numPr>
          <w:ilvl w:val="2"/>
          <w:numId w:val="42"/>
        </w:numPr>
        <w:tabs>
          <w:tab w:val="left" w:pos="426"/>
          <w:tab w:val="left" w:pos="709"/>
          <w:tab w:val="left" w:pos="1037"/>
        </w:tabs>
        <w:autoSpaceDE w:val="0"/>
        <w:autoSpaceDN w:val="0"/>
        <w:spacing w:before="120" w:after="120"/>
        <w:ind w:left="0" w:firstLine="0"/>
        <w:jc w:val="both"/>
      </w:pPr>
      <w:r w:rsidRPr="009147B3">
        <w:t>Nas hipóteses de provimento de recurso que acarrete na anulação de atos anteriores à</w:t>
      </w:r>
      <w:r w:rsidRPr="009147B3">
        <w:rPr>
          <w:spacing w:val="1"/>
        </w:rPr>
        <w:t xml:space="preserve"> </w:t>
      </w:r>
      <w:r w:rsidRPr="009147B3">
        <w:t>realização da sessão pública precedente ou em que seja anulada a própria sessão pública,</w:t>
      </w:r>
      <w:r w:rsidRPr="009147B3">
        <w:rPr>
          <w:spacing w:val="1"/>
        </w:rPr>
        <w:t xml:space="preserve"> </w:t>
      </w:r>
      <w:r w:rsidRPr="009147B3">
        <w:t>situação</w:t>
      </w:r>
      <w:r w:rsidRPr="009147B3">
        <w:rPr>
          <w:spacing w:val="-1"/>
        </w:rPr>
        <w:t xml:space="preserve"> </w:t>
      </w:r>
      <w:r w:rsidRPr="009147B3">
        <w:t>em que serão</w:t>
      </w:r>
      <w:r w:rsidRPr="009147B3">
        <w:rPr>
          <w:spacing w:val="2"/>
        </w:rPr>
        <w:t xml:space="preserve"> </w:t>
      </w:r>
      <w:r w:rsidRPr="009147B3">
        <w:t>repetidos</w:t>
      </w:r>
      <w:r w:rsidRPr="009147B3">
        <w:rPr>
          <w:spacing w:val="-1"/>
        </w:rPr>
        <w:t xml:space="preserve"> </w:t>
      </w:r>
      <w:r w:rsidRPr="009147B3">
        <w:t>os atos anulados e</w:t>
      </w:r>
      <w:r w:rsidRPr="009147B3">
        <w:rPr>
          <w:spacing w:val="-3"/>
        </w:rPr>
        <w:t xml:space="preserve"> </w:t>
      </w:r>
      <w:r w:rsidRPr="009147B3">
        <w:t>os</w:t>
      </w:r>
      <w:r w:rsidRPr="009147B3">
        <w:rPr>
          <w:spacing w:val="2"/>
        </w:rPr>
        <w:t xml:space="preserve"> </w:t>
      </w:r>
      <w:r w:rsidRPr="009147B3">
        <w:t>que</w:t>
      </w:r>
      <w:r w:rsidRPr="009147B3">
        <w:rPr>
          <w:spacing w:val="-1"/>
        </w:rPr>
        <w:t xml:space="preserve"> </w:t>
      </w:r>
      <w:r w:rsidRPr="009147B3">
        <w:t>dele dependam.</w:t>
      </w:r>
    </w:p>
    <w:p w14:paraId="14D4C04C" w14:textId="77777777" w:rsidR="00DB1FD4" w:rsidRPr="00DC30EA" w:rsidRDefault="00DB1FD4" w:rsidP="00922F66">
      <w:pPr>
        <w:widowControl w:val="0"/>
        <w:numPr>
          <w:ilvl w:val="2"/>
          <w:numId w:val="42"/>
        </w:numPr>
        <w:tabs>
          <w:tab w:val="left" w:pos="426"/>
          <w:tab w:val="left" w:pos="709"/>
          <w:tab w:val="left" w:pos="1044"/>
        </w:tabs>
        <w:autoSpaceDE w:val="0"/>
        <w:autoSpaceDN w:val="0"/>
        <w:spacing w:before="120" w:after="120"/>
        <w:ind w:left="0" w:firstLine="0"/>
        <w:jc w:val="both"/>
        <w:rPr>
          <w:sz w:val="24"/>
          <w:szCs w:val="24"/>
        </w:rPr>
      </w:pPr>
      <w:r w:rsidRPr="00DC30EA">
        <w:rPr>
          <w:sz w:val="24"/>
          <w:szCs w:val="24"/>
        </w:rPr>
        <w:t>Quando houver erro na aceitação do preço melhor classificado ou quando o licitante</w:t>
      </w:r>
      <w:r w:rsidRPr="00DC30EA">
        <w:rPr>
          <w:spacing w:val="1"/>
          <w:sz w:val="24"/>
          <w:szCs w:val="24"/>
        </w:rPr>
        <w:t xml:space="preserve"> </w:t>
      </w:r>
      <w:r w:rsidRPr="00DC30EA">
        <w:rPr>
          <w:sz w:val="24"/>
          <w:szCs w:val="24"/>
        </w:rPr>
        <w:t>declarado vencedor não assinar o contrato, não retirar o instrumento</w:t>
      </w:r>
      <w:r w:rsidRPr="00DC30EA">
        <w:rPr>
          <w:spacing w:val="1"/>
          <w:sz w:val="24"/>
          <w:szCs w:val="24"/>
        </w:rPr>
        <w:t xml:space="preserve"> </w:t>
      </w:r>
      <w:r w:rsidRPr="00DC30EA">
        <w:rPr>
          <w:sz w:val="24"/>
          <w:szCs w:val="24"/>
        </w:rPr>
        <w:t>equivalente ou não</w:t>
      </w:r>
      <w:r w:rsidRPr="00DC30EA">
        <w:rPr>
          <w:spacing w:val="1"/>
          <w:sz w:val="24"/>
          <w:szCs w:val="24"/>
        </w:rPr>
        <w:t xml:space="preserve"> </w:t>
      </w:r>
      <w:r w:rsidRPr="00DC30EA">
        <w:rPr>
          <w:sz w:val="24"/>
          <w:szCs w:val="24"/>
        </w:rPr>
        <w:t>comprovar</w:t>
      </w:r>
      <w:r w:rsidRPr="00DC30EA">
        <w:rPr>
          <w:spacing w:val="1"/>
          <w:sz w:val="24"/>
          <w:szCs w:val="24"/>
        </w:rPr>
        <w:t xml:space="preserve"> </w:t>
      </w:r>
      <w:r w:rsidRPr="00DC30EA">
        <w:rPr>
          <w:sz w:val="24"/>
          <w:szCs w:val="24"/>
        </w:rPr>
        <w:t>a</w:t>
      </w:r>
      <w:r w:rsidRPr="00DC30EA">
        <w:rPr>
          <w:spacing w:val="1"/>
          <w:sz w:val="24"/>
          <w:szCs w:val="24"/>
        </w:rPr>
        <w:t xml:space="preserve"> </w:t>
      </w:r>
      <w:r w:rsidRPr="00DC30EA">
        <w:rPr>
          <w:sz w:val="24"/>
          <w:szCs w:val="24"/>
        </w:rPr>
        <w:t>regularização</w:t>
      </w:r>
      <w:r w:rsidRPr="00DC30EA">
        <w:rPr>
          <w:spacing w:val="1"/>
          <w:sz w:val="24"/>
          <w:szCs w:val="24"/>
        </w:rPr>
        <w:t xml:space="preserve"> </w:t>
      </w:r>
      <w:r w:rsidRPr="00DC30EA">
        <w:rPr>
          <w:sz w:val="24"/>
          <w:szCs w:val="24"/>
        </w:rPr>
        <w:t>fiscal</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trabalhista,</w:t>
      </w:r>
      <w:r w:rsidRPr="00DC30EA">
        <w:rPr>
          <w:spacing w:val="1"/>
          <w:sz w:val="24"/>
          <w:szCs w:val="24"/>
        </w:rPr>
        <w:t xml:space="preserve"> </w:t>
      </w:r>
      <w:r w:rsidRPr="00DC30EA">
        <w:rPr>
          <w:sz w:val="24"/>
          <w:szCs w:val="24"/>
        </w:rPr>
        <w:t>nos</w:t>
      </w:r>
      <w:r w:rsidRPr="00DC30EA">
        <w:rPr>
          <w:spacing w:val="1"/>
          <w:sz w:val="24"/>
          <w:szCs w:val="24"/>
        </w:rPr>
        <w:t xml:space="preserve"> </w:t>
      </w:r>
      <w:r w:rsidRPr="00DC30EA">
        <w:rPr>
          <w:sz w:val="24"/>
          <w:szCs w:val="24"/>
        </w:rPr>
        <w:t>termos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art.</w:t>
      </w:r>
      <w:r w:rsidRPr="00DC30EA">
        <w:rPr>
          <w:spacing w:val="1"/>
          <w:sz w:val="24"/>
          <w:szCs w:val="24"/>
        </w:rPr>
        <w:t xml:space="preserve"> </w:t>
      </w:r>
      <w:r w:rsidRPr="00DC30EA">
        <w:rPr>
          <w:sz w:val="24"/>
          <w:szCs w:val="24"/>
        </w:rPr>
        <w:t>43,</w:t>
      </w:r>
      <w:r w:rsidRPr="00DC30EA">
        <w:rPr>
          <w:spacing w:val="1"/>
          <w:sz w:val="24"/>
          <w:szCs w:val="24"/>
        </w:rPr>
        <w:t xml:space="preserve"> </w:t>
      </w:r>
      <w:r w:rsidRPr="00DC30EA">
        <w:rPr>
          <w:sz w:val="24"/>
          <w:szCs w:val="24"/>
        </w:rPr>
        <w:t>§</w:t>
      </w:r>
      <w:r w:rsidRPr="00DC30EA">
        <w:rPr>
          <w:spacing w:val="1"/>
          <w:sz w:val="24"/>
          <w:szCs w:val="24"/>
        </w:rPr>
        <w:t xml:space="preserve"> </w:t>
      </w:r>
      <w:r w:rsidRPr="00DC30EA">
        <w:rPr>
          <w:sz w:val="24"/>
          <w:szCs w:val="24"/>
        </w:rPr>
        <w:t>1º</w:t>
      </w:r>
      <w:r w:rsidRPr="00DC30EA">
        <w:rPr>
          <w:spacing w:val="1"/>
          <w:sz w:val="24"/>
          <w:szCs w:val="24"/>
        </w:rPr>
        <w:t xml:space="preserve"> </w:t>
      </w:r>
      <w:r w:rsidRPr="00DC30EA">
        <w:rPr>
          <w:sz w:val="24"/>
          <w:szCs w:val="24"/>
        </w:rPr>
        <w:t>da</w:t>
      </w:r>
      <w:r w:rsidRPr="00DC30EA">
        <w:rPr>
          <w:spacing w:val="1"/>
          <w:sz w:val="24"/>
          <w:szCs w:val="24"/>
        </w:rPr>
        <w:t xml:space="preserve"> </w:t>
      </w:r>
      <w:r w:rsidRPr="00DC30EA">
        <w:rPr>
          <w:sz w:val="24"/>
          <w:szCs w:val="24"/>
        </w:rPr>
        <w:t>Lei</w:t>
      </w:r>
      <w:r w:rsidRPr="00DC30EA">
        <w:rPr>
          <w:spacing w:val="1"/>
          <w:sz w:val="24"/>
          <w:szCs w:val="24"/>
        </w:rPr>
        <w:t xml:space="preserve"> </w:t>
      </w:r>
      <w:r w:rsidRPr="00DC30EA">
        <w:rPr>
          <w:sz w:val="24"/>
          <w:szCs w:val="24"/>
        </w:rPr>
        <w:t>Complementar</w:t>
      </w:r>
      <w:r w:rsidRPr="00DC30EA">
        <w:rPr>
          <w:spacing w:val="1"/>
          <w:sz w:val="24"/>
          <w:szCs w:val="24"/>
        </w:rPr>
        <w:t xml:space="preserve"> </w:t>
      </w:r>
      <w:r w:rsidRPr="00DC30EA">
        <w:rPr>
          <w:sz w:val="24"/>
          <w:szCs w:val="24"/>
        </w:rPr>
        <w:t>nº</w:t>
      </w:r>
      <w:r w:rsidRPr="00DC30EA">
        <w:rPr>
          <w:spacing w:val="1"/>
          <w:sz w:val="24"/>
          <w:szCs w:val="24"/>
        </w:rPr>
        <w:t xml:space="preserve"> </w:t>
      </w:r>
      <w:r w:rsidRPr="00DC30EA">
        <w:rPr>
          <w:sz w:val="24"/>
          <w:szCs w:val="24"/>
        </w:rPr>
        <w:t>123/2006.</w:t>
      </w:r>
      <w:r w:rsidRPr="00DC30EA">
        <w:rPr>
          <w:spacing w:val="1"/>
          <w:sz w:val="24"/>
          <w:szCs w:val="24"/>
        </w:rPr>
        <w:t xml:space="preserve"> </w:t>
      </w:r>
      <w:r w:rsidRPr="00DC30EA">
        <w:rPr>
          <w:sz w:val="24"/>
          <w:szCs w:val="24"/>
        </w:rPr>
        <w:t>Nessas</w:t>
      </w:r>
      <w:r w:rsidRPr="00DC30EA">
        <w:rPr>
          <w:spacing w:val="1"/>
          <w:sz w:val="24"/>
          <w:szCs w:val="24"/>
        </w:rPr>
        <w:t xml:space="preserve"> </w:t>
      </w:r>
      <w:r w:rsidRPr="00DC30EA">
        <w:rPr>
          <w:sz w:val="24"/>
          <w:szCs w:val="24"/>
        </w:rPr>
        <w:t>hipóteses,</w:t>
      </w:r>
      <w:r w:rsidRPr="00DC30EA">
        <w:rPr>
          <w:spacing w:val="1"/>
          <w:sz w:val="24"/>
          <w:szCs w:val="24"/>
        </w:rPr>
        <w:t xml:space="preserve"> </w:t>
      </w:r>
      <w:r w:rsidRPr="00DC30EA">
        <w:rPr>
          <w:sz w:val="24"/>
          <w:szCs w:val="24"/>
        </w:rPr>
        <w:t>serão</w:t>
      </w:r>
      <w:r w:rsidRPr="00DC30EA">
        <w:rPr>
          <w:spacing w:val="1"/>
          <w:sz w:val="24"/>
          <w:szCs w:val="24"/>
        </w:rPr>
        <w:t xml:space="preserve"> </w:t>
      </w:r>
      <w:r w:rsidRPr="00DC30EA">
        <w:rPr>
          <w:sz w:val="24"/>
          <w:szCs w:val="24"/>
        </w:rPr>
        <w:t>adotados</w:t>
      </w:r>
      <w:r w:rsidRPr="00DC30EA">
        <w:rPr>
          <w:spacing w:val="1"/>
          <w:sz w:val="24"/>
          <w:szCs w:val="24"/>
        </w:rPr>
        <w:t xml:space="preserve"> </w:t>
      </w:r>
      <w:r w:rsidRPr="00DC30EA">
        <w:rPr>
          <w:sz w:val="24"/>
          <w:szCs w:val="24"/>
        </w:rPr>
        <w:t>os</w:t>
      </w:r>
      <w:r w:rsidRPr="00DC30EA">
        <w:rPr>
          <w:spacing w:val="1"/>
          <w:sz w:val="24"/>
          <w:szCs w:val="24"/>
        </w:rPr>
        <w:t xml:space="preserve"> </w:t>
      </w:r>
      <w:r w:rsidRPr="00DC30EA">
        <w:rPr>
          <w:sz w:val="24"/>
          <w:szCs w:val="24"/>
        </w:rPr>
        <w:t>procedimentos</w:t>
      </w:r>
      <w:r w:rsidRPr="00DC30EA">
        <w:rPr>
          <w:spacing w:val="1"/>
          <w:sz w:val="24"/>
          <w:szCs w:val="24"/>
        </w:rPr>
        <w:t xml:space="preserve"> </w:t>
      </w:r>
      <w:r w:rsidRPr="00DC30EA">
        <w:rPr>
          <w:sz w:val="24"/>
          <w:szCs w:val="24"/>
        </w:rPr>
        <w:t>imediatamente</w:t>
      </w:r>
      <w:r w:rsidRPr="00DC30EA">
        <w:rPr>
          <w:spacing w:val="-2"/>
          <w:sz w:val="24"/>
          <w:szCs w:val="24"/>
        </w:rPr>
        <w:t xml:space="preserve"> </w:t>
      </w:r>
      <w:r w:rsidRPr="00DC30EA">
        <w:rPr>
          <w:sz w:val="24"/>
          <w:szCs w:val="24"/>
        </w:rPr>
        <w:t>posteriores ao encerramento da etapa</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lances.</w:t>
      </w:r>
    </w:p>
    <w:p w14:paraId="334195F3" w14:textId="400FC6B3" w:rsidR="00DB1FD4" w:rsidRPr="00DC30EA" w:rsidRDefault="00A86739" w:rsidP="00922F66">
      <w:pPr>
        <w:widowControl w:val="0"/>
        <w:numPr>
          <w:ilvl w:val="1"/>
          <w:numId w:val="42"/>
        </w:numPr>
        <w:tabs>
          <w:tab w:val="left" w:pos="426"/>
          <w:tab w:val="left" w:pos="709"/>
          <w:tab w:val="left" w:pos="876"/>
        </w:tabs>
        <w:autoSpaceDE w:val="0"/>
        <w:autoSpaceDN w:val="0"/>
        <w:spacing w:before="120" w:after="120"/>
        <w:ind w:left="0" w:firstLine="0"/>
        <w:jc w:val="both"/>
        <w:rPr>
          <w:sz w:val="24"/>
          <w:szCs w:val="24"/>
        </w:rPr>
      </w:pPr>
      <w:r>
        <w:rPr>
          <w:sz w:val="24"/>
          <w:szCs w:val="24"/>
        </w:rPr>
        <w:t xml:space="preserve"> </w:t>
      </w:r>
      <w:r w:rsidR="00DB1FD4" w:rsidRPr="00DC30EA">
        <w:rPr>
          <w:sz w:val="24"/>
          <w:szCs w:val="24"/>
        </w:rPr>
        <w:t>Todos os licitantes remanescentes deverão ser convocados para acompanhar a sessão</w:t>
      </w:r>
      <w:r w:rsidR="00DB1FD4" w:rsidRPr="00DC30EA">
        <w:rPr>
          <w:spacing w:val="1"/>
          <w:sz w:val="24"/>
          <w:szCs w:val="24"/>
        </w:rPr>
        <w:t xml:space="preserve"> </w:t>
      </w:r>
      <w:r w:rsidR="00DB1FD4" w:rsidRPr="00DC30EA">
        <w:rPr>
          <w:sz w:val="24"/>
          <w:szCs w:val="24"/>
        </w:rPr>
        <w:t>reaberta.</w:t>
      </w:r>
    </w:p>
    <w:p w14:paraId="76225AD9" w14:textId="38468B6F" w:rsidR="00DB1FD4" w:rsidRPr="00DC30EA" w:rsidRDefault="00A86739" w:rsidP="00922F66">
      <w:pPr>
        <w:widowControl w:val="0"/>
        <w:numPr>
          <w:ilvl w:val="1"/>
          <w:numId w:val="42"/>
        </w:numPr>
        <w:tabs>
          <w:tab w:val="left" w:pos="426"/>
          <w:tab w:val="left" w:pos="709"/>
          <w:tab w:val="left" w:pos="852"/>
        </w:tabs>
        <w:autoSpaceDE w:val="0"/>
        <w:autoSpaceDN w:val="0"/>
        <w:spacing w:before="120" w:after="120"/>
        <w:ind w:left="0" w:firstLine="0"/>
        <w:jc w:val="both"/>
        <w:rPr>
          <w:sz w:val="24"/>
          <w:szCs w:val="24"/>
        </w:rPr>
      </w:pPr>
      <w:r>
        <w:rPr>
          <w:sz w:val="24"/>
          <w:szCs w:val="24"/>
        </w:rPr>
        <w:t xml:space="preserve"> </w:t>
      </w:r>
      <w:r w:rsidR="00DB1FD4" w:rsidRPr="00DC30EA">
        <w:rPr>
          <w:sz w:val="24"/>
          <w:szCs w:val="24"/>
        </w:rPr>
        <w:t>A convocação se dará por meio do sistema eletrônico (“chat”), e-mail, de acordo com a</w:t>
      </w:r>
      <w:r w:rsidR="00DB1FD4" w:rsidRPr="00DC30EA">
        <w:rPr>
          <w:spacing w:val="1"/>
          <w:sz w:val="24"/>
          <w:szCs w:val="24"/>
        </w:rPr>
        <w:t xml:space="preserve"> </w:t>
      </w:r>
      <w:r w:rsidR="00DB1FD4" w:rsidRPr="00DC30EA">
        <w:rPr>
          <w:sz w:val="24"/>
          <w:szCs w:val="24"/>
        </w:rPr>
        <w:t>fase</w:t>
      </w:r>
      <w:r w:rsidR="00DB1FD4" w:rsidRPr="00DC30EA">
        <w:rPr>
          <w:spacing w:val="-2"/>
          <w:sz w:val="24"/>
          <w:szCs w:val="24"/>
        </w:rPr>
        <w:t xml:space="preserve"> </w:t>
      </w:r>
      <w:r w:rsidR="00DB1FD4" w:rsidRPr="00DC30EA">
        <w:rPr>
          <w:sz w:val="24"/>
          <w:szCs w:val="24"/>
        </w:rPr>
        <w:t>do procedimento licitatório.</w:t>
      </w:r>
    </w:p>
    <w:p w14:paraId="7F306C7B" w14:textId="77777777" w:rsidR="00157EFA" w:rsidRPr="00DC30EA" w:rsidRDefault="00157EFA" w:rsidP="00F9595B">
      <w:pPr>
        <w:spacing w:before="120" w:after="120"/>
        <w:jc w:val="both"/>
        <w:rPr>
          <w:b/>
          <w:sz w:val="24"/>
          <w:szCs w:val="24"/>
        </w:rPr>
      </w:pPr>
      <w:r w:rsidRPr="00DC30EA">
        <w:rPr>
          <w:b/>
          <w:sz w:val="24"/>
          <w:szCs w:val="24"/>
        </w:rPr>
        <w:t>14.</w:t>
      </w:r>
      <w:r w:rsidRPr="00DC30EA">
        <w:rPr>
          <w:b/>
          <w:spacing w:val="-3"/>
          <w:sz w:val="24"/>
          <w:szCs w:val="24"/>
        </w:rPr>
        <w:t xml:space="preserve"> </w:t>
      </w:r>
      <w:r w:rsidRPr="00DC30EA">
        <w:rPr>
          <w:b/>
          <w:sz w:val="24"/>
          <w:szCs w:val="24"/>
        </w:rPr>
        <w:t>DA</w:t>
      </w:r>
      <w:r w:rsidRPr="00DC30EA">
        <w:rPr>
          <w:b/>
          <w:spacing w:val="-2"/>
          <w:sz w:val="24"/>
          <w:szCs w:val="24"/>
        </w:rPr>
        <w:t xml:space="preserve"> </w:t>
      </w:r>
      <w:r w:rsidRPr="00DC30EA">
        <w:rPr>
          <w:b/>
          <w:sz w:val="24"/>
          <w:szCs w:val="24"/>
        </w:rPr>
        <w:t>ADJUDICAÇÃO</w:t>
      </w:r>
      <w:r w:rsidRPr="00DC30EA">
        <w:rPr>
          <w:b/>
          <w:spacing w:val="-1"/>
          <w:sz w:val="24"/>
          <w:szCs w:val="24"/>
        </w:rPr>
        <w:t xml:space="preserve"> </w:t>
      </w:r>
      <w:r w:rsidRPr="00DC30EA">
        <w:rPr>
          <w:b/>
          <w:sz w:val="24"/>
          <w:szCs w:val="24"/>
        </w:rPr>
        <w:t>E</w:t>
      </w:r>
      <w:r w:rsidRPr="00DC30EA">
        <w:rPr>
          <w:b/>
          <w:spacing w:val="-1"/>
          <w:sz w:val="24"/>
          <w:szCs w:val="24"/>
        </w:rPr>
        <w:t xml:space="preserve"> </w:t>
      </w:r>
      <w:r w:rsidRPr="00DC30EA">
        <w:rPr>
          <w:b/>
          <w:sz w:val="24"/>
          <w:szCs w:val="24"/>
        </w:rPr>
        <w:t>HOMOLOGAÇÃO</w:t>
      </w:r>
    </w:p>
    <w:p w14:paraId="4E0B1687" w14:textId="77777777" w:rsidR="00DB1FD4" w:rsidRPr="00DC30EA" w:rsidRDefault="00DB1FD4" w:rsidP="006151DE">
      <w:pPr>
        <w:widowControl w:val="0"/>
        <w:numPr>
          <w:ilvl w:val="1"/>
          <w:numId w:val="9"/>
        </w:numPr>
        <w:tabs>
          <w:tab w:val="left" w:pos="876"/>
        </w:tabs>
        <w:autoSpaceDE w:val="0"/>
        <w:autoSpaceDN w:val="0"/>
        <w:spacing w:before="120" w:after="120"/>
        <w:ind w:left="0" w:firstLine="0"/>
        <w:jc w:val="both"/>
        <w:rPr>
          <w:sz w:val="24"/>
          <w:szCs w:val="24"/>
        </w:rPr>
      </w:pPr>
      <w:r w:rsidRPr="00DC30EA">
        <w:rPr>
          <w:sz w:val="24"/>
          <w:szCs w:val="24"/>
        </w:rPr>
        <w:t>O</w:t>
      </w:r>
      <w:r w:rsidRPr="00DC30EA">
        <w:rPr>
          <w:spacing w:val="31"/>
          <w:sz w:val="24"/>
          <w:szCs w:val="24"/>
        </w:rPr>
        <w:t xml:space="preserve"> </w:t>
      </w:r>
      <w:r w:rsidRPr="00DC30EA">
        <w:rPr>
          <w:sz w:val="24"/>
          <w:szCs w:val="24"/>
        </w:rPr>
        <w:t>objeto</w:t>
      </w:r>
      <w:r w:rsidRPr="00DC30EA">
        <w:rPr>
          <w:spacing w:val="32"/>
          <w:sz w:val="24"/>
          <w:szCs w:val="24"/>
        </w:rPr>
        <w:t xml:space="preserve"> </w:t>
      </w:r>
      <w:r w:rsidRPr="00DC30EA">
        <w:rPr>
          <w:sz w:val="24"/>
          <w:szCs w:val="24"/>
        </w:rPr>
        <w:t>da</w:t>
      </w:r>
      <w:r w:rsidRPr="00DC30EA">
        <w:rPr>
          <w:spacing w:val="31"/>
          <w:sz w:val="24"/>
          <w:szCs w:val="24"/>
        </w:rPr>
        <w:t xml:space="preserve"> </w:t>
      </w:r>
      <w:r w:rsidRPr="00DC30EA">
        <w:rPr>
          <w:sz w:val="24"/>
          <w:szCs w:val="24"/>
        </w:rPr>
        <w:t>licitação</w:t>
      </w:r>
      <w:r w:rsidRPr="00DC30EA">
        <w:rPr>
          <w:spacing w:val="32"/>
          <w:sz w:val="24"/>
          <w:szCs w:val="24"/>
        </w:rPr>
        <w:t xml:space="preserve"> </w:t>
      </w:r>
      <w:r w:rsidRPr="00DC30EA">
        <w:rPr>
          <w:sz w:val="24"/>
          <w:szCs w:val="24"/>
        </w:rPr>
        <w:t>será</w:t>
      </w:r>
      <w:r w:rsidRPr="00DC30EA">
        <w:rPr>
          <w:spacing w:val="30"/>
          <w:sz w:val="24"/>
          <w:szCs w:val="24"/>
        </w:rPr>
        <w:t xml:space="preserve"> </w:t>
      </w:r>
      <w:r w:rsidRPr="00DC30EA">
        <w:rPr>
          <w:sz w:val="24"/>
          <w:szCs w:val="24"/>
        </w:rPr>
        <w:t>adjudicado</w:t>
      </w:r>
      <w:r w:rsidRPr="00DC30EA">
        <w:rPr>
          <w:spacing w:val="32"/>
          <w:sz w:val="24"/>
          <w:szCs w:val="24"/>
        </w:rPr>
        <w:t xml:space="preserve"> </w:t>
      </w:r>
      <w:r w:rsidRPr="00DC30EA">
        <w:rPr>
          <w:sz w:val="24"/>
          <w:szCs w:val="24"/>
        </w:rPr>
        <w:t>ao</w:t>
      </w:r>
      <w:r w:rsidRPr="00DC30EA">
        <w:rPr>
          <w:spacing w:val="32"/>
          <w:sz w:val="24"/>
          <w:szCs w:val="24"/>
        </w:rPr>
        <w:t xml:space="preserve"> </w:t>
      </w:r>
      <w:r w:rsidRPr="00DC30EA">
        <w:rPr>
          <w:sz w:val="24"/>
          <w:szCs w:val="24"/>
        </w:rPr>
        <w:t>licitante</w:t>
      </w:r>
      <w:r w:rsidRPr="00DC30EA">
        <w:rPr>
          <w:spacing w:val="31"/>
          <w:sz w:val="24"/>
          <w:szCs w:val="24"/>
        </w:rPr>
        <w:t xml:space="preserve"> </w:t>
      </w:r>
      <w:r w:rsidRPr="00DC30EA">
        <w:rPr>
          <w:sz w:val="24"/>
          <w:szCs w:val="24"/>
        </w:rPr>
        <w:t>declarado</w:t>
      </w:r>
      <w:r w:rsidRPr="00DC30EA">
        <w:rPr>
          <w:spacing w:val="32"/>
          <w:sz w:val="24"/>
          <w:szCs w:val="24"/>
        </w:rPr>
        <w:t xml:space="preserve"> </w:t>
      </w:r>
      <w:r w:rsidRPr="00DC30EA">
        <w:rPr>
          <w:sz w:val="24"/>
          <w:szCs w:val="24"/>
        </w:rPr>
        <w:t>vencedor</w:t>
      </w:r>
      <w:r w:rsidRPr="00DC30EA">
        <w:rPr>
          <w:spacing w:val="33"/>
          <w:sz w:val="24"/>
          <w:szCs w:val="24"/>
        </w:rPr>
        <w:t xml:space="preserve"> </w:t>
      </w:r>
      <w:r w:rsidRPr="00DC30EA">
        <w:rPr>
          <w:sz w:val="24"/>
          <w:szCs w:val="24"/>
        </w:rPr>
        <w:t>pela</w:t>
      </w:r>
      <w:r w:rsidRPr="00DC30EA">
        <w:rPr>
          <w:spacing w:val="32"/>
          <w:sz w:val="24"/>
          <w:szCs w:val="24"/>
        </w:rPr>
        <w:t xml:space="preserve"> </w:t>
      </w:r>
      <w:r w:rsidRPr="00DC30EA">
        <w:rPr>
          <w:sz w:val="24"/>
          <w:szCs w:val="24"/>
        </w:rPr>
        <w:t>autoridade</w:t>
      </w:r>
      <w:r w:rsidRPr="00DC30EA">
        <w:rPr>
          <w:spacing w:val="-57"/>
          <w:sz w:val="24"/>
          <w:szCs w:val="24"/>
        </w:rPr>
        <w:t xml:space="preserve"> </w:t>
      </w:r>
      <w:r w:rsidRPr="00DC30EA">
        <w:rPr>
          <w:sz w:val="24"/>
          <w:szCs w:val="24"/>
        </w:rPr>
        <w:t>competente,</w:t>
      </w:r>
      <w:r w:rsidRPr="00DC30EA">
        <w:rPr>
          <w:spacing w:val="-1"/>
          <w:sz w:val="24"/>
          <w:szCs w:val="24"/>
        </w:rPr>
        <w:t xml:space="preserve"> </w:t>
      </w:r>
      <w:r w:rsidRPr="00DC30EA">
        <w:rPr>
          <w:sz w:val="24"/>
          <w:szCs w:val="24"/>
        </w:rPr>
        <w:t>após</w:t>
      </w:r>
      <w:r w:rsidRPr="00DC30EA">
        <w:rPr>
          <w:spacing w:val="2"/>
          <w:sz w:val="24"/>
          <w:szCs w:val="24"/>
        </w:rPr>
        <w:t xml:space="preserve"> </w:t>
      </w:r>
      <w:r w:rsidRPr="00DC30EA">
        <w:rPr>
          <w:sz w:val="24"/>
          <w:szCs w:val="24"/>
        </w:rPr>
        <w:t>a</w:t>
      </w:r>
      <w:r w:rsidRPr="00DC30EA">
        <w:rPr>
          <w:spacing w:val="-1"/>
          <w:sz w:val="24"/>
          <w:szCs w:val="24"/>
        </w:rPr>
        <w:t xml:space="preserve"> </w:t>
      </w:r>
      <w:r w:rsidRPr="00DC30EA">
        <w:rPr>
          <w:sz w:val="24"/>
          <w:szCs w:val="24"/>
        </w:rPr>
        <w:t>regular decisão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eventuais</w:t>
      </w:r>
      <w:r w:rsidRPr="00DC30EA">
        <w:rPr>
          <w:spacing w:val="2"/>
          <w:sz w:val="24"/>
          <w:szCs w:val="24"/>
        </w:rPr>
        <w:t xml:space="preserve"> </w:t>
      </w:r>
      <w:r w:rsidRPr="00DC30EA">
        <w:rPr>
          <w:sz w:val="24"/>
          <w:szCs w:val="24"/>
        </w:rPr>
        <w:t>recursos apresentados.</w:t>
      </w:r>
    </w:p>
    <w:p w14:paraId="40762A41" w14:textId="77777777" w:rsidR="00DB1FD4" w:rsidRPr="000E59EE" w:rsidRDefault="00DB1FD4" w:rsidP="006151DE">
      <w:pPr>
        <w:widowControl w:val="0"/>
        <w:numPr>
          <w:ilvl w:val="1"/>
          <w:numId w:val="9"/>
        </w:numPr>
        <w:tabs>
          <w:tab w:val="left" w:pos="426"/>
          <w:tab w:val="left" w:pos="567"/>
        </w:tabs>
        <w:autoSpaceDE w:val="0"/>
        <w:autoSpaceDN w:val="0"/>
        <w:spacing w:before="120" w:after="120"/>
        <w:ind w:left="0" w:firstLine="0"/>
        <w:jc w:val="both"/>
        <w:rPr>
          <w:sz w:val="24"/>
          <w:szCs w:val="24"/>
        </w:rPr>
      </w:pPr>
      <w:r w:rsidRPr="00DC30EA">
        <w:rPr>
          <w:sz w:val="24"/>
          <w:szCs w:val="24"/>
        </w:rPr>
        <w:t>Após</w:t>
      </w:r>
      <w:r w:rsidRPr="00DC30EA">
        <w:rPr>
          <w:spacing w:val="9"/>
          <w:sz w:val="24"/>
          <w:szCs w:val="24"/>
        </w:rPr>
        <w:t xml:space="preserve"> </w:t>
      </w:r>
      <w:r w:rsidRPr="00DC30EA">
        <w:rPr>
          <w:sz w:val="24"/>
          <w:szCs w:val="24"/>
        </w:rPr>
        <w:t>a</w:t>
      </w:r>
      <w:r w:rsidRPr="00DC30EA">
        <w:rPr>
          <w:spacing w:val="10"/>
          <w:sz w:val="24"/>
          <w:szCs w:val="24"/>
        </w:rPr>
        <w:t xml:space="preserve"> </w:t>
      </w:r>
      <w:r w:rsidRPr="00DC30EA">
        <w:rPr>
          <w:sz w:val="24"/>
          <w:szCs w:val="24"/>
        </w:rPr>
        <w:t>fase</w:t>
      </w:r>
      <w:r w:rsidRPr="00DC30EA">
        <w:rPr>
          <w:spacing w:val="11"/>
          <w:sz w:val="24"/>
          <w:szCs w:val="24"/>
        </w:rPr>
        <w:t xml:space="preserve"> </w:t>
      </w:r>
      <w:r w:rsidRPr="00DC30EA">
        <w:rPr>
          <w:sz w:val="24"/>
          <w:szCs w:val="24"/>
        </w:rPr>
        <w:t>recursal,</w:t>
      </w:r>
      <w:r w:rsidRPr="00DC30EA">
        <w:rPr>
          <w:spacing w:val="9"/>
          <w:sz w:val="24"/>
          <w:szCs w:val="24"/>
        </w:rPr>
        <w:t xml:space="preserve"> </w:t>
      </w:r>
      <w:r w:rsidRPr="00DC30EA">
        <w:rPr>
          <w:sz w:val="24"/>
          <w:szCs w:val="24"/>
        </w:rPr>
        <w:t>constatada</w:t>
      </w:r>
      <w:r w:rsidRPr="00DC30EA">
        <w:rPr>
          <w:spacing w:val="10"/>
          <w:sz w:val="24"/>
          <w:szCs w:val="24"/>
        </w:rPr>
        <w:t xml:space="preserve"> </w:t>
      </w:r>
      <w:r w:rsidRPr="00DC30EA">
        <w:rPr>
          <w:sz w:val="24"/>
          <w:szCs w:val="24"/>
        </w:rPr>
        <w:t>a</w:t>
      </w:r>
      <w:r w:rsidRPr="00DC30EA">
        <w:rPr>
          <w:spacing w:val="8"/>
          <w:sz w:val="24"/>
          <w:szCs w:val="24"/>
        </w:rPr>
        <w:t xml:space="preserve"> </w:t>
      </w:r>
      <w:r w:rsidRPr="00DC30EA">
        <w:rPr>
          <w:sz w:val="24"/>
          <w:szCs w:val="24"/>
        </w:rPr>
        <w:t>regularidade</w:t>
      </w:r>
      <w:r w:rsidRPr="00DC30EA">
        <w:rPr>
          <w:spacing w:val="10"/>
          <w:sz w:val="24"/>
          <w:szCs w:val="24"/>
        </w:rPr>
        <w:t xml:space="preserve"> </w:t>
      </w:r>
      <w:r w:rsidRPr="00DC30EA">
        <w:rPr>
          <w:sz w:val="24"/>
          <w:szCs w:val="24"/>
        </w:rPr>
        <w:t>dos</w:t>
      </w:r>
      <w:r w:rsidRPr="00DC30EA">
        <w:rPr>
          <w:spacing w:val="9"/>
          <w:sz w:val="24"/>
          <w:szCs w:val="24"/>
        </w:rPr>
        <w:t xml:space="preserve"> </w:t>
      </w:r>
      <w:r w:rsidRPr="00DC30EA">
        <w:rPr>
          <w:sz w:val="24"/>
          <w:szCs w:val="24"/>
        </w:rPr>
        <w:t>atos</w:t>
      </w:r>
      <w:r w:rsidRPr="00DC30EA">
        <w:rPr>
          <w:spacing w:val="12"/>
          <w:sz w:val="24"/>
          <w:szCs w:val="24"/>
        </w:rPr>
        <w:t xml:space="preserve"> </w:t>
      </w:r>
      <w:r w:rsidRPr="00DC30EA">
        <w:rPr>
          <w:sz w:val="24"/>
          <w:szCs w:val="24"/>
        </w:rPr>
        <w:t>praticados,</w:t>
      </w:r>
      <w:r w:rsidRPr="00DC30EA">
        <w:rPr>
          <w:spacing w:val="9"/>
          <w:sz w:val="24"/>
          <w:szCs w:val="24"/>
        </w:rPr>
        <w:t xml:space="preserve"> </w:t>
      </w:r>
      <w:r w:rsidRPr="00DC30EA">
        <w:rPr>
          <w:sz w:val="24"/>
          <w:szCs w:val="24"/>
        </w:rPr>
        <w:t>a</w:t>
      </w:r>
      <w:r w:rsidRPr="00DC30EA">
        <w:rPr>
          <w:spacing w:val="10"/>
          <w:sz w:val="24"/>
          <w:szCs w:val="24"/>
        </w:rPr>
        <w:t xml:space="preserve"> </w:t>
      </w:r>
      <w:r w:rsidRPr="00DC30EA">
        <w:rPr>
          <w:sz w:val="24"/>
          <w:szCs w:val="24"/>
        </w:rPr>
        <w:t>autoridade</w:t>
      </w:r>
      <w:r w:rsidRPr="00DC30EA">
        <w:rPr>
          <w:spacing w:val="-57"/>
          <w:sz w:val="24"/>
          <w:szCs w:val="24"/>
        </w:rPr>
        <w:t xml:space="preserve"> </w:t>
      </w:r>
      <w:r w:rsidR="00F46853" w:rsidRPr="00DC30EA">
        <w:rPr>
          <w:spacing w:val="-57"/>
          <w:sz w:val="24"/>
          <w:szCs w:val="24"/>
        </w:rPr>
        <w:t xml:space="preserve"> </w:t>
      </w:r>
      <w:r w:rsidRPr="000E59EE">
        <w:rPr>
          <w:sz w:val="24"/>
          <w:szCs w:val="24"/>
        </w:rPr>
        <w:t>competente</w:t>
      </w:r>
      <w:r w:rsidRPr="000E59EE">
        <w:rPr>
          <w:spacing w:val="-1"/>
          <w:sz w:val="24"/>
          <w:szCs w:val="24"/>
        </w:rPr>
        <w:t xml:space="preserve"> </w:t>
      </w:r>
      <w:r w:rsidRPr="000E59EE">
        <w:rPr>
          <w:sz w:val="24"/>
          <w:szCs w:val="24"/>
        </w:rPr>
        <w:lastRenderedPageBreak/>
        <w:t>homologará</w:t>
      </w:r>
      <w:r w:rsidRPr="000E59EE">
        <w:rPr>
          <w:spacing w:val="1"/>
          <w:sz w:val="24"/>
          <w:szCs w:val="24"/>
        </w:rPr>
        <w:t xml:space="preserve"> </w:t>
      </w:r>
      <w:r w:rsidRPr="000E59EE">
        <w:rPr>
          <w:sz w:val="24"/>
          <w:szCs w:val="24"/>
        </w:rPr>
        <w:t>o procedimento licitatório.</w:t>
      </w:r>
    </w:p>
    <w:p w14:paraId="58D2C514" w14:textId="0674A033" w:rsidR="003E7125" w:rsidRPr="000E59EE" w:rsidRDefault="00157EFA" w:rsidP="000E59EE">
      <w:pPr>
        <w:pStyle w:val="Nivel01"/>
        <w:tabs>
          <w:tab w:val="left" w:pos="0"/>
          <w:tab w:val="left" w:pos="426"/>
        </w:tabs>
        <w:spacing w:before="120" w:after="120"/>
        <w:ind w:left="0" w:firstLine="0"/>
        <w:rPr>
          <w:rFonts w:ascii="Times New Roman" w:hAnsi="Times New Roman" w:cs="Times New Roman"/>
          <w:sz w:val="24"/>
          <w:szCs w:val="24"/>
        </w:rPr>
      </w:pPr>
      <w:r w:rsidRPr="000E59EE">
        <w:rPr>
          <w:rFonts w:ascii="Times New Roman" w:hAnsi="Times New Roman" w:cs="Times New Roman"/>
          <w:sz w:val="24"/>
          <w:szCs w:val="24"/>
        </w:rPr>
        <w:t>1</w:t>
      </w:r>
      <w:r w:rsidR="00776144" w:rsidRPr="000E59EE">
        <w:rPr>
          <w:rFonts w:ascii="Times New Roman" w:hAnsi="Times New Roman" w:cs="Times New Roman"/>
          <w:sz w:val="24"/>
          <w:szCs w:val="24"/>
        </w:rPr>
        <w:t>5</w:t>
      </w:r>
      <w:r w:rsidR="000E59EE" w:rsidRPr="000E59EE">
        <w:rPr>
          <w:rFonts w:ascii="Times New Roman" w:hAnsi="Times New Roman" w:cs="Times New Roman"/>
          <w:sz w:val="24"/>
          <w:szCs w:val="24"/>
        </w:rPr>
        <w:t xml:space="preserve"> </w:t>
      </w:r>
      <w:r w:rsidR="003E7125" w:rsidRPr="000E59EE">
        <w:rPr>
          <w:rFonts w:ascii="Times New Roman" w:hAnsi="Times New Roman" w:cs="Times New Roman"/>
          <w:sz w:val="24"/>
          <w:szCs w:val="24"/>
        </w:rPr>
        <w:t xml:space="preserve">- </w:t>
      </w:r>
      <w:r w:rsidR="00576867" w:rsidRPr="00576867">
        <w:rPr>
          <w:rFonts w:ascii="Times New Roman" w:hAnsi="Times New Roman" w:cs="Times New Roman"/>
          <w:sz w:val="24"/>
          <w:szCs w:val="24"/>
        </w:rPr>
        <w:t>EXECUÇÃO CONTRATUAL (arts. 6º, XXIII, alínea “e” da Lei n. 14.133/2021).</w:t>
      </w:r>
    </w:p>
    <w:p w14:paraId="28DF72B9" w14:textId="05C30981" w:rsidR="003E7125"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6A43F78F" w14:textId="5A520228" w:rsidR="00576867" w:rsidRDefault="00576867" w:rsidP="00576867">
      <w:pPr>
        <w:tabs>
          <w:tab w:val="left" w:pos="426"/>
          <w:tab w:val="left" w:pos="567"/>
        </w:tabs>
        <w:spacing w:before="120" w:after="120"/>
        <w:jc w:val="both"/>
        <w:rPr>
          <w:b/>
          <w:sz w:val="24"/>
          <w:szCs w:val="24"/>
        </w:rPr>
      </w:pPr>
      <w:r>
        <w:rPr>
          <w:b/>
          <w:sz w:val="24"/>
          <w:szCs w:val="24"/>
        </w:rPr>
        <w:t xml:space="preserve">16 </w:t>
      </w:r>
      <w:r w:rsidRPr="000E59EE">
        <w:rPr>
          <w:b/>
          <w:sz w:val="24"/>
          <w:szCs w:val="24"/>
        </w:rPr>
        <w:t xml:space="preserve">– </w:t>
      </w:r>
      <w:r w:rsidRPr="00576867">
        <w:rPr>
          <w:b/>
          <w:sz w:val="24"/>
          <w:szCs w:val="24"/>
        </w:rPr>
        <w:t>GESTÃO DO CONTRATO (arts. 6º, XXIII, al</w:t>
      </w:r>
      <w:r>
        <w:rPr>
          <w:b/>
          <w:sz w:val="24"/>
          <w:szCs w:val="24"/>
        </w:rPr>
        <w:t>ínea “e” da Lei n. 14.133/2021)</w:t>
      </w:r>
    </w:p>
    <w:p w14:paraId="4C7D143F" w14:textId="77777777" w:rsidR="00576867" w:rsidRDefault="00576867" w:rsidP="00576867">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1B7BF77E" w14:textId="30DE3850" w:rsidR="00576867" w:rsidRPr="000E59EE" w:rsidRDefault="00576867" w:rsidP="00576867">
      <w:pPr>
        <w:pStyle w:val="Nivel01"/>
        <w:tabs>
          <w:tab w:val="left" w:pos="0"/>
          <w:tab w:val="left" w:pos="426"/>
        </w:tabs>
        <w:spacing w:before="120" w:after="120"/>
        <w:ind w:left="0" w:firstLine="0"/>
        <w:rPr>
          <w:rFonts w:ascii="Times New Roman" w:hAnsi="Times New Roman" w:cs="Times New Roman"/>
          <w:sz w:val="24"/>
          <w:szCs w:val="24"/>
        </w:rPr>
      </w:pPr>
      <w:r w:rsidRPr="000E59EE">
        <w:rPr>
          <w:rFonts w:ascii="Times New Roman" w:hAnsi="Times New Roman" w:cs="Times New Roman"/>
          <w:sz w:val="24"/>
          <w:szCs w:val="24"/>
        </w:rPr>
        <w:t>1</w:t>
      </w:r>
      <w:r>
        <w:rPr>
          <w:rFonts w:ascii="Times New Roman" w:hAnsi="Times New Roman" w:cs="Times New Roman"/>
          <w:sz w:val="24"/>
          <w:szCs w:val="24"/>
        </w:rPr>
        <w:t>7</w:t>
      </w:r>
      <w:r w:rsidRPr="000E59EE">
        <w:rPr>
          <w:rFonts w:ascii="Times New Roman" w:hAnsi="Times New Roman" w:cs="Times New Roman"/>
          <w:sz w:val="24"/>
          <w:szCs w:val="24"/>
        </w:rPr>
        <w:t xml:space="preserve"> - </w:t>
      </w:r>
      <w:r w:rsidRPr="00576867">
        <w:rPr>
          <w:rFonts w:ascii="Times New Roman" w:hAnsi="Times New Roman" w:cs="Times New Roman"/>
          <w:sz w:val="24"/>
          <w:szCs w:val="24"/>
        </w:rPr>
        <w:t>GESTOR DO CONTRATO</w:t>
      </w:r>
    </w:p>
    <w:p w14:paraId="7DD2660D" w14:textId="77777777" w:rsidR="00576867" w:rsidRDefault="00576867" w:rsidP="00576867">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0BA1F34B" w14:textId="5957FF40" w:rsidR="00576867" w:rsidRPr="000E59EE" w:rsidRDefault="00576867" w:rsidP="00576867">
      <w:pPr>
        <w:pStyle w:val="Nivel01"/>
        <w:tabs>
          <w:tab w:val="left" w:pos="0"/>
          <w:tab w:val="left" w:pos="426"/>
        </w:tabs>
        <w:spacing w:before="120" w:after="120"/>
        <w:ind w:left="0" w:firstLine="0"/>
        <w:rPr>
          <w:rFonts w:ascii="Times New Roman" w:hAnsi="Times New Roman" w:cs="Times New Roman"/>
          <w:sz w:val="24"/>
          <w:szCs w:val="24"/>
        </w:rPr>
      </w:pPr>
      <w:r w:rsidRPr="000E59EE">
        <w:rPr>
          <w:rFonts w:ascii="Times New Roman" w:hAnsi="Times New Roman" w:cs="Times New Roman"/>
          <w:sz w:val="24"/>
          <w:szCs w:val="24"/>
        </w:rPr>
        <w:t>1</w:t>
      </w:r>
      <w:r>
        <w:rPr>
          <w:rFonts w:ascii="Times New Roman" w:hAnsi="Times New Roman" w:cs="Times New Roman"/>
          <w:sz w:val="24"/>
          <w:szCs w:val="24"/>
        </w:rPr>
        <w:t>8</w:t>
      </w:r>
      <w:r w:rsidRPr="000E59EE">
        <w:rPr>
          <w:rFonts w:ascii="Times New Roman" w:hAnsi="Times New Roman" w:cs="Times New Roman"/>
          <w:sz w:val="24"/>
          <w:szCs w:val="24"/>
        </w:rPr>
        <w:t xml:space="preserve"> - </w:t>
      </w:r>
      <w:r w:rsidRPr="00576867">
        <w:rPr>
          <w:rFonts w:ascii="Times New Roman" w:hAnsi="Times New Roman" w:cs="Times New Roman"/>
          <w:sz w:val="24"/>
          <w:szCs w:val="24"/>
        </w:rPr>
        <w:tab/>
        <w:t>FISCAIS DE CONTRATO</w:t>
      </w:r>
    </w:p>
    <w:p w14:paraId="5EFF2D61" w14:textId="77777777" w:rsidR="00576867" w:rsidRDefault="00576867" w:rsidP="00576867">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7BF2D96F" w14:textId="2981F80D" w:rsidR="000E59EE" w:rsidRPr="000E59EE" w:rsidRDefault="000E59EE" w:rsidP="000E59EE">
      <w:pPr>
        <w:pStyle w:val="PargrafodaLista"/>
        <w:tabs>
          <w:tab w:val="left" w:pos="426"/>
          <w:tab w:val="left" w:pos="567"/>
        </w:tabs>
        <w:spacing w:before="120" w:after="120"/>
        <w:ind w:left="0"/>
        <w:jc w:val="both"/>
        <w:rPr>
          <w:b/>
        </w:rPr>
      </w:pPr>
      <w:r w:rsidRPr="000E59EE">
        <w:rPr>
          <w:b/>
        </w:rPr>
        <w:t>1</w:t>
      </w:r>
      <w:r w:rsidR="00576867">
        <w:rPr>
          <w:b/>
        </w:rPr>
        <w:t>9</w:t>
      </w:r>
      <w:r>
        <w:rPr>
          <w:b/>
        </w:rPr>
        <w:t xml:space="preserve"> </w:t>
      </w:r>
      <w:r w:rsidRPr="000E59EE">
        <w:rPr>
          <w:b/>
        </w:rPr>
        <w:t>– OBRIGAÇÕES DA CONTRATADA</w:t>
      </w:r>
    </w:p>
    <w:p w14:paraId="2E8C5F67" w14:textId="77777777" w:rsidR="000E59EE" w:rsidRPr="000E59EE"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5A34B16E" w14:textId="7A15C35D" w:rsidR="000E59EE" w:rsidRPr="000E59EE" w:rsidRDefault="00576867" w:rsidP="00576867">
      <w:pPr>
        <w:pStyle w:val="PargrafodaLista"/>
        <w:tabs>
          <w:tab w:val="left" w:pos="426"/>
          <w:tab w:val="left" w:pos="567"/>
        </w:tabs>
        <w:spacing w:before="120" w:after="120"/>
        <w:ind w:left="0"/>
        <w:jc w:val="both"/>
        <w:rPr>
          <w:b/>
        </w:rPr>
      </w:pPr>
      <w:r>
        <w:rPr>
          <w:b/>
        </w:rPr>
        <w:t xml:space="preserve">20 </w:t>
      </w:r>
      <w:r w:rsidR="000E59EE" w:rsidRPr="000E59EE">
        <w:rPr>
          <w:b/>
        </w:rPr>
        <w:t>– OBRIGAÇÕES DA ADMINISTRAÇÃO</w:t>
      </w:r>
    </w:p>
    <w:p w14:paraId="3287BFF3" w14:textId="77777777" w:rsidR="000E59EE" w:rsidRPr="000E59EE"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74D88803" w14:textId="29C30A0B" w:rsidR="00576867" w:rsidRDefault="000E59EE" w:rsidP="000E59EE">
      <w:pPr>
        <w:tabs>
          <w:tab w:val="left" w:pos="426"/>
          <w:tab w:val="left" w:pos="567"/>
        </w:tabs>
        <w:spacing w:before="120" w:after="120"/>
        <w:jc w:val="both"/>
        <w:rPr>
          <w:b/>
          <w:sz w:val="24"/>
          <w:szCs w:val="24"/>
        </w:rPr>
      </w:pPr>
      <w:r>
        <w:rPr>
          <w:b/>
          <w:sz w:val="24"/>
          <w:szCs w:val="24"/>
        </w:rPr>
        <w:t>2</w:t>
      </w:r>
      <w:r w:rsidR="00576867">
        <w:rPr>
          <w:b/>
          <w:sz w:val="24"/>
          <w:szCs w:val="24"/>
        </w:rPr>
        <w:t>1</w:t>
      </w:r>
      <w:r>
        <w:rPr>
          <w:b/>
          <w:sz w:val="24"/>
          <w:szCs w:val="24"/>
        </w:rPr>
        <w:t xml:space="preserve"> </w:t>
      </w:r>
      <w:r w:rsidRPr="000E59EE">
        <w:rPr>
          <w:b/>
          <w:sz w:val="24"/>
          <w:szCs w:val="24"/>
        </w:rPr>
        <w:t xml:space="preserve">– </w:t>
      </w:r>
      <w:r w:rsidR="00576867" w:rsidRPr="00576867">
        <w:rPr>
          <w:b/>
          <w:sz w:val="24"/>
          <w:szCs w:val="24"/>
        </w:rPr>
        <w:t xml:space="preserve">CRITÉRIOS DE MEDIÇÃO E PAGAMENTO </w:t>
      </w:r>
    </w:p>
    <w:p w14:paraId="689F26BC" w14:textId="31E6CE1B" w:rsidR="000E59EE" w:rsidRDefault="000E59EE" w:rsidP="000E59EE">
      <w:pPr>
        <w:tabs>
          <w:tab w:val="left" w:pos="426"/>
          <w:tab w:val="left" w:pos="567"/>
        </w:tabs>
        <w:spacing w:before="120" w:after="120"/>
        <w:jc w:val="both"/>
        <w:rPr>
          <w:b/>
          <w:sz w:val="24"/>
          <w:szCs w:val="24"/>
          <w:u w:val="single"/>
        </w:rPr>
      </w:pPr>
      <w:r w:rsidRPr="000E59EE">
        <w:rPr>
          <w:b/>
          <w:sz w:val="24"/>
          <w:szCs w:val="24"/>
          <w:u w:val="single"/>
        </w:rPr>
        <w:t>Vide Termo de Referência</w:t>
      </w:r>
    </w:p>
    <w:p w14:paraId="4C23ADF0" w14:textId="78FB4C67" w:rsidR="004B3375" w:rsidRPr="000E59EE" w:rsidRDefault="004B3375" w:rsidP="000E59EE">
      <w:pPr>
        <w:pStyle w:val="PargrafodaLista"/>
        <w:tabs>
          <w:tab w:val="left" w:pos="426"/>
          <w:tab w:val="left" w:pos="567"/>
        </w:tabs>
        <w:spacing w:before="120" w:after="120"/>
        <w:ind w:left="0"/>
        <w:jc w:val="both"/>
        <w:rPr>
          <w:b/>
          <w:color w:val="auto"/>
        </w:rPr>
      </w:pPr>
      <w:r w:rsidRPr="000E59EE">
        <w:rPr>
          <w:b/>
          <w:color w:val="auto"/>
        </w:rPr>
        <w:t>2</w:t>
      </w:r>
      <w:r w:rsidR="000E59EE">
        <w:rPr>
          <w:b/>
          <w:color w:val="auto"/>
        </w:rPr>
        <w:t>2 –</w:t>
      </w:r>
      <w:r w:rsidRPr="000E59EE">
        <w:rPr>
          <w:b/>
          <w:color w:val="auto"/>
        </w:rPr>
        <w:t xml:space="preserve"> DAS INFRAÇÕES ADMINISTRATIVAS E SANÇÕES</w:t>
      </w:r>
    </w:p>
    <w:p w14:paraId="7AD7AE9A" w14:textId="1EBCB6AC" w:rsidR="004B3375" w:rsidRPr="00776144" w:rsidRDefault="004B3375" w:rsidP="000E59EE">
      <w:pPr>
        <w:pStyle w:val="PargrafodaLista"/>
        <w:tabs>
          <w:tab w:val="left" w:pos="426"/>
          <w:tab w:val="left" w:pos="567"/>
        </w:tabs>
        <w:spacing w:before="120" w:after="120"/>
        <w:ind w:left="0"/>
        <w:jc w:val="both"/>
        <w:rPr>
          <w:color w:val="auto"/>
        </w:rPr>
      </w:pPr>
      <w:r w:rsidRPr="000E59EE">
        <w:rPr>
          <w:color w:val="auto"/>
        </w:rPr>
        <w:t>2</w:t>
      </w:r>
      <w:r w:rsidR="000E59EE">
        <w:rPr>
          <w:color w:val="auto"/>
        </w:rPr>
        <w:t>2</w:t>
      </w:r>
      <w:r w:rsidRPr="000E59EE">
        <w:rPr>
          <w:color w:val="auto"/>
        </w:rPr>
        <w:t>.1- Comete infração administrativa</w:t>
      </w:r>
      <w:r w:rsidRPr="00776144">
        <w:rPr>
          <w:color w:val="auto"/>
        </w:rPr>
        <w:t xml:space="preserve">, nos termos da lei, o licitante que, com dolo ou culpa: </w:t>
      </w:r>
    </w:p>
    <w:p w14:paraId="51E98D3D" w14:textId="71171715" w:rsidR="004B3375" w:rsidRPr="00776144" w:rsidRDefault="003B4996" w:rsidP="004B3375">
      <w:pPr>
        <w:pStyle w:val="PargrafodaLista"/>
        <w:spacing w:before="120" w:after="120"/>
        <w:ind w:left="0"/>
        <w:jc w:val="both"/>
        <w:rPr>
          <w:color w:val="auto"/>
        </w:rPr>
      </w:pPr>
      <w:r w:rsidRPr="00776144">
        <w:rPr>
          <w:color w:val="auto"/>
        </w:rPr>
        <w:t>2</w:t>
      </w:r>
      <w:r w:rsidR="000E59EE">
        <w:rPr>
          <w:color w:val="auto"/>
        </w:rPr>
        <w:t>2</w:t>
      </w:r>
      <w:r w:rsidRPr="00776144">
        <w:rPr>
          <w:color w:val="auto"/>
        </w:rPr>
        <w:t>.1.1</w:t>
      </w:r>
      <w:r w:rsidR="004B3375" w:rsidRPr="00776144">
        <w:rPr>
          <w:color w:val="auto"/>
        </w:rPr>
        <w:t xml:space="preserve"> deixar de entregar a documentação exigida para o certame ou não entregar qualquer documento que tenha sido solicitado pelo/a pregoeiro/a durante o certame;</w:t>
      </w:r>
    </w:p>
    <w:p w14:paraId="33D37528" w14:textId="53B5D35E" w:rsidR="003B4996" w:rsidRPr="00776144" w:rsidRDefault="003B4996" w:rsidP="003B4996">
      <w:pPr>
        <w:pStyle w:val="PargrafodaLista"/>
        <w:spacing w:before="120" w:after="120"/>
        <w:ind w:left="0"/>
        <w:jc w:val="both"/>
        <w:rPr>
          <w:color w:val="auto"/>
        </w:rPr>
      </w:pPr>
      <w:r w:rsidRPr="00776144">
        <w:rPr>
          <w:color w:val="auto"/>
        </w:rPr>
        <w:t>2</w:t>
      </w:r>
      <w:r w:rsidR="000E59EE">
        <w:rPr>
          <w:color w:val="auto"/>
        </w:rPr>
        <w:t>2</w:t>
      </w:r>
      <w:r w:rsidRPr="00776144">
        <w:rPr>
          <w:color w:val="auto"/>
        </w:rPr>
        <w:t>.1.2</w:t>
      </w:r>
      <w:r w:rsidR="004B3375" w:rsidRPr="00776144">
        <w:rPr>
          <w:color w:val="auto"/>
        </w:rPr>
        <w:t xml:space="preserve"> Salvo em decorrência de fato superveniente devidamente justificado, não mantiver a proposta em especial quando:</w:t>
      </w:r>
    </w:p>
    <w:p w14:paraId="3D982070" w14:textId="77777777" w:rsidR="003B4996" w:rsidRPr="00776144" w:rsidRDefault="003B4996" w:rsidP="003B4996">
      <w:pPr>
        <w:pStyle w:val="PargrafodaLista"/>
        <w:spacing w:before="120" w:after="120"/>
        <w:ind w:left="0"/>
        <w:jc w:val="both"/>
        <w:rPr>
          <w:color w:val="auto"/>
        </w:rPr>
      </w:pPr>
      <w:r w:rsidRPr="00776144">
        <w:rPr>
          <w:color w:val="auto"/>
        </w:rPr>
        <w:t xml:space="preserve">a) </w:t>
      </w:r>
      <w:r w:rsidR="004B3375" w:rsidRPr="00776144">
        <w:rPr>
          <w:color w:val="auto"/>
        </w:rPr>
        <w:t xml:space="preserve">não enviar a proposta adequada ao último lance ofertado ou após a negociação; </w:t>
      </w:r>
    </w:p>
    <w:p w14:paraId="7EFB853A" w14:textId="77777777" w:rsidR="003B4996" w:rsidRPr="00776144" w:rsidRDefault="003B4996" w:rsidP="003B4996">
      <w:pPr>
        <w:pStyle w:val="PargrafodaLista"/>
        <w:spacing w:before="120" w:after="120"/>
        <w:ind w:left="0"/>
        <w:jc w:val="both"/>
        <w:rPr>
          <w:color w:val="auto"/>
        </w:rPr>
      </w:pPr>
      <w:r w:rsidRPr="00776144">
        <w:rPr>
          <w:color w:val="auto"/>
        </w:rPr>
        <w:t xml:space="preserve">b) </w:t>
      </w:r>
      <w:r w:rsidR="004B3375" w:rsidRPr="00776144">
        <w:rPr>
          <w:color w:val="auto"/>
        </w:rPr>
        <w:t xml:space="preserve">recusar-se a enviar o detalhamento da proposta quando exigível; </w:t>
      </w:r>
    </w:p>
    <w:p w14:paraId="275BCD25" w14:textId="77777777" w:rsidR="003B4996" w:rsidRPr="00776144" w:rsidRDefault="003B4996" w:rsidP="003B4996">
      <w:pPr>
        <w:pStyle w:val="PargrafodaLista"/>
        <w:spacing w:before="120" w:after="120"/>
        <w:ind w:left="0"/>
        <w:jc w:val="both"/>
        <w:rPr>
          <w:color w:val="auto"/>
        </w:rPr>
      </w:pPr>
      <w:r w:rsidRPr="00776144">
        <w:rPr>
          <w:color w:val="auto"/>
        </w:rPr>
        <w:t xml:space="preserve">c) </w:t>
      </w:r>
      <w:r w:rsidR="004B3375" w:rsidRPr="00776144">
        <w:rPr>
          <w:color w:val="auto"/>
        </w:rPr>
        <w:t xml:space="preserve">pedir para ser desclassificado quando encerrada a etapa competitiva; ou </w:t>
      </w:r>
    </w:p>
    <w:p w14:paraId="35B6D39A" w14:textId="77777777" w:rsidR="003B4996" w:rsidRPr="00776144" w:rsidRDefault="003B4996" w:rsidP="003B4996">
      <w:pPr>
        <w:pStyle w:val="PargrafodaLista"/>
        <w:spacing w:before="120" w:after="120"/>
        <w:ind w:left="0"/>
        <w:jc w:val="both"/>
        <w:rPr>
          <w:color w:val="auto"/>
        </w:rPr>
      </w:pPr>
      <w:r w:rsidRPr="00776144">
        <w:rPr>
          <w:color w:val="auto"/>
        </w:rPr>
        <w:t xml:space="preserve">d) </w:t>
      </w:r>
      <w:r w:rsidR="004B3375" w:rsidRPr="00776144">
        <w:rPr>
          <w:color w:val="auto"/>
        </w:rPr>
        <w:t>deixar de apresentar amostra;</w:t>
      </w:r>
    </w:p>
    <w:p w14:paraId="320E6058" w14:textId="77777777" w:rsidR="003B4996" w:rsidRPr="00776144" w:rsidRDefault="003B4996" w:rsidP="003B4996">
      <w:pPr>
        <w:pStyle w:val="PargrafodaLista"/>
        <w:spacing w:before="120" w:after="120"/>
        <w:ind w:left="0"/>
        <w:jc w:val="both"/>
        <w:rPr>
          <w:color w:val="auto"/>
        </w:rPr>
      </w:pPr>
      <w:r w:rsidRPr="00776144">
        <w:rPr>
          <w:color w:val="auto"/>
        </w:rPr>
        <w:t xml:space="preserve">e) </w:t>
      </w:r>
      <w:r w:rsidR="004B3375" w:rsidRPr="00776144">
        <w:rPr>
          <w:color w:val="auto"/>
        </w:rPr>
        <w:t xml:space="preserve">apresentar proposta ou amostra em desacordo com as especificações do edital; </w:t>
      </w:r>
    </w:p>
    <w:p w14:paraId="428B54B7" w14:textId="5AB6AEC6" w:rsidR="00110BC1" w:rsidRPr="00776144" w:rsidRDefault="003B4996" w:rsidP="00110BC1">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.1.3- </w:t>
      </w:r>
      <w:r w:rsidR="004B3375" w:rsidRPr="00776144">
        <w:rPr>
          <w:color w:val="auto"/>
        </w:rPr>
        <w:t>não celebrar o contrato ou não entregar a documentação exigida para a contratação, quando convocado dentro do prazo de validade de sua proposta;</w:t>
      </w:r>
    </w:p>
    <w:p w14:paraId="2D170FDA" w14:textId="35BA951F" w:rsidR="00110BC1" w:rsidRPr="00776144" w:rsidRDefault="00110BC1" w:rsidP="00110BC1">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.1.3.1 </w:t>
      </w:r>
      <w:r w:rsidR="004B3375" w:rsidRPr="00776144">
        <w:rPr>
          <w:color w:val="auto"/>
        </w:rPr>
        <w:t>recusar-se, sem justificativa, a assinar o contrato ou a ata de registro de preço, ou a aceitar ou retirar o instrumento equivalente no prazo estabelecido pela Administração;</w:t>
      </w:r>
    </w:p>
    <w:p w14:paraId="50BD2F25" w14:textId="23FF5488" w:rsidR="00110BC1" w:rsidRPr="00776144" w:rsidRDefault="00110BC1" w:rsidP="00110BC1">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.1.4- </w:t>
      </w:r>
      <w:r w:rsidR="004B3375" w:rsidRPr="00776144">
        <w:rPr>
          <w:color w:val="auto"/>
        </w:rPr>
        <w:t>apresentar declaração ou documentação falsa exigida para o certame ou prestar declaração falsa durante a licitação</w:t>
      </w:r>
    </w:p>
    <w:p w14:paraId="79A8543A" w14:textId="547BF02A" w:rsidR="00110BC1" w:rsidRPr="00776144" w:rsidRDefault="00110BC1" w:rsidP="00110BC1">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.1.5- </w:t>
      </w:r>
      <w:r w:rsidR="004B3375" w:rsidRPr="00776144">
        <w:rPr>
          <w:color w:val="auto"/>
        </w:rPr>
        <w:t>fraudar a licitação</w:t>
      </w:r>
    </w:p>
    <w:p w14:paraId="29843A50" w14:textId="2CD77F35" w:rsidR="00110BC1" w:rsidRPr="00776144" w:rsidRDefault="00110BC1" w:rsidP="00110BC1">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.1.6- </w:t>
      </w:r>
      <w:r w:rsidR="004B3375" w:rsidRPr="00776144">
        <w:rPr>
          <w:color w:val="auto"/>
        </w:rPr>
        <w:t>comportar-se de modo inidôneo ou cometer fraude de qualquer natureza, em especial quando:</w:t>
      </w:r>
    </w:p>
    <w:p w14:paraId="07378043" w14:textId="77777777" w:rsidR="00110BC1" w:rsidRPr="00776144" w:rsidRDefault="00110BC1" w:rsidP="00110BC1">
      <w:pPr>
        <w:pStyle w:val="PargrafodaLista"/>
        <w:spacing w:before="120" w:after="120"/>
        <w:ind w:left="0"/>
        <w:jc w:val="both"/>
        <w:rPr>
          <w:color w:val="auto"/>
        </w:rPr>
      </w:pPr>
      <w:r w:rsidRPr="00776144">
        <w:rPr>
          <w:color w:val="auto"/>
        </w:rPr>
        <w:t xml:space="preserve">a) </w:t>
      </w:r>
      <w:r w:rsidR="004B3375" w:rsidRPr="00776144">
        <w:rPr>
          <w:color w:val="auto"/>
        </w:rPr>
        <w:t xml:space="preserve">agir em conluio ou em desconformidade com a lei; </w:t>
      </w:r>
    </w:p>
    <w:p w14:paraId="070A0F81" w14:textId="77777777" w:rsidR="00110BC1" w:rsidRPr="00776144" w:rsidRDefault="00110BC1" w:rsidP="00110BC1">
      <w:pPr>
        <w:pStyle w:val="PargrafodaLista"/>
        <w:spacing w:before="120" w:after="120"/>
        <w:ind w:left="0"/>
        <w:jc w:val="both"/>
        <w:rPr>
          <w:color w:val="auto"/>
        </w:rPr>
      </w:pPr>
      <w:r w:rsidRPr="00776144">
        <w:rPr>
          <w:color w:val="auto"/>
        </w:rPr>
        <w:t xml:space="preserve">b) </w:t>
      </w:r>
      <w:r w:rsidR="004B3375" w:rsidRPr="00776144">
        <w:rPr>
          <w:color w:val="auto"/>
        </w:rPr>
        <w:t xml:space="preserve">induzir deliberadamente a erro no julgamento; </w:t>
      </w:r>
    </w:p>
    <w:p w14:paraId="651D6067" w14:textId="77777777" w:rsidR="00110BC1" w:rsidRPr="00776144" w:rsidRDefault="00110BC1" w:rsidP="00110BC1">
      <w:pPr>
        <w:pStyle w:val="PargrafodaLista"/>
        <w:spacing w:before="120" w:after="120"/>
        <w:ind w:left="0"/>
        <w:jc w:val="both"/>
        <w:rPr>
          <w:color w:val="auto"/>
        </w:rPr>
      </w:pPr>
      <w:r w:rsidRPr="00776144">
        <w:rPr>
          <w:color w:val="auto"/>
        </w:rPr>
        <w:t xml:space="preserve">c) </w:t>
      </w:r>
      <w:r w:rsidR="004B3375" w:rsidRPr="00776144">
        <w:rPr>
          <w:color w:val="auto"/>
        </w:rPr>
        <w:t xml:space="preserve">apresentar amostra falsificada ou deteriorada; </w:t>
      </w:r>
    </w:p>
    <w:p w14:paraId="16260820" w14:textId="11E1D801" w:rsidR="00D966F5" w:rsidRPr="00776144" w:rsidRDefault="00110BC1" w:rsidP="00D966F5">
      <w:pPr>
        <w:pStyle w:val="PargrafodaLista"/>
        <w:spacing w:before="120" w:after="120"/>
        <w:ind w:left="0"/>
        <w:jc w:val="both"/>
        <w:rPr>
          <w:color w:val="auto"/>
        </w:rPr>
      </w:pPr>
      <w:r w:rsidRPr="00776144">
        <w:rPr>
          <w:color w:val="auto"/>
        </w:rPr>
        <w:lastRenderedPageBreak/>
        <w:t>2</w:t>
      </w:r>
      <w:r w:rsidR="000E59EE">
        <w:rPr>
          <w:color w:val="auto"/>
        </w:rPr>
        <w:t>2</w:t>
      </w:r>
      <w:r w:rsidRPr="00776144">
        <w:rPr>
          <w:color w:val="auto"/>
        </w:rPr>
        <w:t xml:space="preserve">.1.7- </w:t>
      </w:r>
      <w:r w:rsidR="004B3375" w:rsidRPr="00776144">
        <w:rPr>
          <w:color w:val="auto"/>
        </w:rPr>
        <w:t>praticar atos ilícitos com vistas a frustrar os objetivos da licitação</w:t>
      </w:r>
    </w:p>
    <w:p w14:paraId="4C9DD301" w14:textId="46E0EAE1" w:rsidR="00D966F5" w:rsidRPr="00776144" w:rsidRDefault="00D966F5" w:rsidP="00D966F5">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.1.8- </w:t>
      </w:r>
      <w:r w:rsidR="004B3375" w:rsidRPr="00776144">
        <w:rPr>
          <w:color w:val="auto"/>
        </w:rPr>
        <w:t>praticar ato lesivo previsto no art. 5º da Lei n.º 12.846, de 2013.</w:t>
      </w:r>
    </w:p>
    <w:p w14:paraId="033FF2D4" w14:textId="2E889F75" w:rsidR="00D966F5" w:rsidRPr="00776144" w:rsidRDefault="00D966F5" w:rsidP="00D966F5">
      <w:pPr>
        <w:pStyle w:val="PargrafodaLista"/>
        <w:spacing w:before="120" w:after="120"/>
        <w:ind w:left="0"/>
        <w:jc w:val="both"/>
        <w:rPr>
          <w:color w:val="auto"/>
        </w:rPr>
      </w:pPr>
      <w:r w:rsidRPr="00776144">
        <w:rPr>
          <w:color w:val="auto"/>
        </w:rPr>
        <w:t>2</w:t>
      </w:r>
      <w:r w:rsidR="000E59EE">
        <w:rPr>
          <w:color w:val="auto"/>
        </w:rPr>
        <w:t>2</w:t>
      </w:r>
      <w:r w:rsidRPr="00776144">
        <w:rPr>
          <w:color w:val="auto"/>
        </w:rPr>
        <w:t>.</w:t>
      </w:r>
      <w:r w:rsidR="00CD4117">
        <w:rPr>
          <w:color w:val="auto"/>
        </w:rPr>
        <w:t>2</w:t>
      </w:r>
      <w:r w:rsidRPr="00776144">
        <w:rPr>
          <w:color w:val="auto"/>
        </w:rPr>
        <w:t xml:space="preserve">- </w:t>
      </w:r>
      <w:r w:rsidR="004B3375" w:rsidRPr="00776144">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776144" w:rsidRDefault="00D966F5" w:rsidP="00D966F5">
      <w:pPr>
        <w:pStyle w:val="PargrafodaLista"/>
        <w:spacing w:before="120" w:after="120"/>
        <w:ind w:left="0"/>
        <w:jc w:val="both"/>
        <w:rPr>
          <w:color w:val="auto"/>
        </w:rPr>
      </w:pPr>
      <w:r w:rsidRPr="00776144">
        <w:rPr>
          <w:color w:val="auto"/>
        </w:rPr>
        <w:t xml:space="preserve">a) </w:t>
      </w:r>
      <w:r w:rsidR="004B3375" w:rsidRPr="00776144">
        <w:rPr>
          <w:color w:val="auto"/>
        </w:rPr>
        <w:t xml:space="preserve">advertência; </w:t>
      </w:r>
    </w:p>
    <w:p w14:paraId="70256359" w14:textId="77777777" w:rsidR="00D966F5" w:rsidRPr="00776144" w:rsidRDefault="00D966F5" w:rsidP="00D966F5">
      <w:pPr>
        <w:pStyle w:val="PargrafodaLista"/>
        <w:spacing w:before="120" w:after="120"/>
        <w:ind w:left="0"/>
        <w:jc w:val="both"/>
        <w:rPr>
          <w:color w:val="auto"/>
        </w:rPr>
      </w:pPr>
      <w:r w:rsidRPr="00776144">
        <w:rPr>
          <w:color w:val="auto"/>
        </w:rPr>
        <w:t xml:space="preserve">b) </w:t>
      </w:r>
      <w:r w:rsidR="004B3375" w:rsidRPr="00776144">
        <w:rPr>
          <w:color w:val="auto"/>
        </w:rPr>
        <w:t>multa;</w:t>
      </w:r>
    </w:p>
    <w:p w14:paraId="322BE37E" w14:textId="77777777" w:rsidR="00D966F5" w:rsidRPr="00776144" w:rsidRDefault="00D966F5" w:rsidP="00D966F5">
      <w:pPr>
        <w:pStyle w:val="PargrafodaLista"/>
        <w:spacing w:before="120" w:after="120"/>
        <w:ind w:left="0"/>
        <w:jc w:val="both"/>
        <w:rPr>
          <w:color w:val="auto"/>
        </w:rPr>
      </w:pPr>
      <w:r w:rsidRPr="00776144">
        <w:rPr>
          <w:color w:val="auto"/>
        </w:rPr>
        <w:t xml:space="preserve">c) </w:t>
      </w:r>
      <w:r w:rsidR="004B3375" w:rsidRPr="00776144">
        <w:rPr>
          <w:color w:val="auto"/>
        </w:rPr>
        <w:t>impedimento de licitar e contratar e</w:t>
      </w:r>
    </w:p>
    <w:p w14:paraId="16E350FA" w14:textId="77777777" w:rsidR="00D966F5" w:rsidRPr="00776144" w:rsidRDefault="00D966F5" w:rsidP="00D966F5">
      <w:pPr>
        <w:pStyle w:val="PargrafodaLista"/>
        <w:spacing w:before="120" w:after="120"/>
        <w:ind w:left="0"/>
        <w:jc w:val="both"/>
        <w:rPr>
          <w:color w:val="auto"/>
        </w:rPr>
      </w:pPr>
      <w:r w:rsidRPr="00776144">
        <w:rPr>
          <w:color w:val="auto"/>
        </w:rPr>
        <w:t xml:space="preserve">d) </w:t>
      </w:r>
      <w:r w:rsidR="004B3375" w:rsidRPr="00776144">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7AABA870" w:rsidR="00D966F5" w:rsidRPr="00776144" w:rsidRDefault="00D966F5" w:rsidP="00D966F5">
      <w:pPr>
        <w:pStyle w:val="PargrafodaLista"/>
        <w:spacing w:before="120" w:after="120"/>
        <w:ind w:left="0"/>
        <w:jc w:val="both"/>
        <w:rPr>
          <w:color w:val="auto"/>
        </w:rPr>
      </w:pPr>
      <w:r w:rsidRPr="00776144">
        <w:rPr>
          <w:color w:val="auto"/>
        </w:rPr>
        <w:t>2</w:t>
      </w:r>
      <w:r w:rsidR="000E59EE">
        <w:rPr>
          <w:color w:val="auto"/>
        </w:rPr>
        <w:t>2</w:t>
      </w:r>
      <w:r w:rsidRPr="00776144">
        <w:rPr>
          <w:color w:val="auto"/>
        </w:rPr>
        <w:t xml:space="preserve">.3- </w:t>
      </w:r>
      <w:r w:rsidR="004B3375" w:rsidRPr="00776144">
        <w:rPr>
          <w:color w:val="auto"/>
        </w:rPr>
        <w:t>Na aplicação das sanções serão considerados:</w:t>
      </w:r>
    </w:p>
    <w:p w14:paraId="22F1C7D1" w14:textId="77777777" w:rsidR="00D966F5" w:rsidRPr="00776144" w:rsidRDefault="00D966F5" w:rsidP="00D966F5">
      <w:pPr>
        <w:pStyle w:val="PargrafodaLista"/>
        <w:spacing w:before="120" w:after="120"/>
        <w:ind w:left="0"/>
        <w:jc w:val="both"/>
        <w:rPr>
          <w:color w:val="auto"/>
        </w:rPr>
      </w:pPr>
      <w:r w:rsidRPr="00776144">
        <w:rPr>
          <w:color w:val="auto"/>
        </w:rPr>
        <w:t xml:space="preserve">a) </w:t>
      </w:r>
      <w:r w:rsidR="004B3375" w:rsidRPr="00776144">
        <w:rPr>
          <w:color w:val="auto"/>
        </w:rPr>
        <w:t>a natureza e a gravidade da infração cometida.</w:t>
      </w:r>
    </w:p>
    <w:p w14:paraId="288E346E" w14:textId="77777777" w:rsidR="00D966F5" w:rsidRPr="00776144" w:rsidRDefault="00D966F5" w:rsidP="00D966F5">
      <w:pPr>
        <w:pStyle w:val="PargrafodaLista"/>
        <w:spacing w:before="120" w:after="120"/>
        <w:ind w:left="0"/>
        <w:jc w:val="both"/>
        <w:rPr>
          <w:color w:val="auto"/>
        </w:rPr>
      </w:pPr>
      <w:r w:rsidRPr="00776144">
        <w:rPr>
          <w:color w:val="auto"/>
        </w:rPr>
        <w:t xml:space="preserve">b) </w:t>
      </w:r>
      <w:r w:rsidR="004B3375" w:rsidRPr="00776144">
        <w:rPr>
          <w:color w:val="auto"/>
        </w:rPr>
        <w:t>as peculiaridades do caso concreto</w:t>
      </w:r>
    </w:p>
    <w:p w14:paraId="4738EF26" w14:textId="77777777" w:rsidR="00D966F5" w:rsidRPr="00776144" w:rsidRDefault="00D966F5" w:rsidP="00D966F5">
      <w:pPr>
        <w:pStyle w:val="PargrafodaLista"/>
        <w:spacing w:before="120" w:after="120"/>
        <w:ind w:left="0"/>
        <w:jc w:val="both"/>
        <w:rPr>
          <w:color w:val="auto"/>
        </w:rPr>
      </w:pPr>
      <w:r w:rsidRPr="00776144">
        <w:rPr>
          <w:color w:val="auto"/>
        </w:rPr>
        <w:t xml:space="preserve">c) </w:t>
      </w:r>
      <w:r w:rsidR="004B3375" w:rsidRPr="00776144">
        <w:rPr>
          <w:color w:val="auto"/>
        </w:rPr>
        <w:t>as circunstâncias agravantes ou atenuantes</w:t>
      </w:r>
    </w:p>
    <w:p w14:paraId="10096714" w14:textId="77777777" w:rsidR="00D966F5" w:rsidRPr="00776144" w:rsidRDefault="00D966F5" w:rsidP="00D966F5">
      <w:pPr>
        <w:pStyle w:val="PargrafodaLista"/>
        <w:spacing w:before="120" w:after="120"/>
        <w:ind w:left="0"/>
        <w:jc w:val="both"/>
        <w:rPr>
          <w:color w:val="auto"/>
        </w:rPr>
      </w:pPr>
      <w:r w:rsidRPr="00776144">
        <w:rPr>
          <w:color w:val="auto"/>
        </w:rPr>
        <w:t xml:space="preserve">d) </w:t>
      </w:r>
      <w:r w:rsidR="004B3375" w:rsidRPr="00776144">
        <w:rPr>
          <w:color w:val="auto"/>
        </w:rPr>
        <w:t>os danos que dela provierem para a Administração Pública</w:t>
      </w:r>
    </w:p>
    <w:p w14:paraId="28F2BFF5" w14:textId="77777777" w:rsidR="00C71421" w:rsidRDefault="00D966F5" w:rsidP="00C71421">
      <w:pPr>
        <w:pStyle w:val="PargrafodaLista"/>
        <w:spacing w:before="120" w:after="120"/>
        <w:ind w:left="0"/>
        <w:jc w:val="both"/>
        <w:rPr>
          <w:color w:val="auto"/>
        </w:rPr>
      </w:pPr>
      <w:r w:rsidRPr="00776144">
        <w:rPr>
          <w:color w:val="auto"/>
        </w:rPr>
        <w:t xml:space="preserve">e) </w:t>
      </w:r>
      <w:r w:rsidR="004B3375" w:rsidRPr="00776144">
        <w:rPr>
          <w:color w:val="auto"/>
        </w:rPr>
        <w:t>a implantação ou o aperfeiçoamento de programa de integridade, conforme normas e orientações dos órgãos de controle.</w:t>
      </w:r>
    </w:p>
    <w:p w14:paraId="180D4C04" w14:textId="42A2620B" w:rsidR="00C71421" w:rsidRPr="00910BF1" w:rsidRDefault="00C71421" w:rsidP="00C71421">
      <w:pPr>
        <w:pStyle w:val="PargrafodaLista"/>
        <w:spacing w:before="120" w:after="120"/>
        <w:ind w:left="0"/>
        <w:jc w:val="both"/>
        <w:rPr>
          <w:color w:val="000000" w:themeColor="text1"/>
        </w:rPr>
      </w:pPr>
      <w:r w:rsidRPr="00910BF1">
        <w:rPr>
          <w:color w:val="000000" w:themeColor="text1"/>
        </w:rPr>
        <w:t>2</w:t>
      </w:r>
      <w:r w:rsidR="000E59EE">
        <w:rPr>
          <w:color w:val="000000" w:themeColor="text1"/>
        </w:rPr>
        <w:t>2</w:t>
      </w:r>
      <w:r w:rsidRPr="00910BF1">
        <w:rPr>
          <w:color w:val="000000" w:themeColor="text1"/>
        </w:rPr>
        <w:t xml:space="preserve">.4 </w:t>
      </w:r>
      <w:r w:rsidR="004B3375" w:rsidRPr="00910BF1">
        <w:rPr>
          <w:color w:val="000000" w:themeColor="text1"/>
        </w:rPr>
        <w:t>A multa será recolhida em percentual de 0,5% a 30% incidente sobr</w:t>
      </w:r>
      <w:r w:rsidR="00CD4117">
        <w:rPr>
          <w:color w:val="000000" w:themeColor="text1"/>
        </w:rPr>
        <w:t>e o valor do contrato licitado.</w:t>
      </w:r>
    </w:p>
    <w:p w14:paraId="6E2C3921" w14:textId="6826D848" w:rsidR="00032555" w:rsidRPr="000E485A" w:rsidRDefault="00032555" w:rsidP="00032555">
      <w:pPr>
        <w:pStyle w:val="PargrafodaLista"/>
        <w:spacing w:before="120" w:after="120"/>
        <w:ind w:left="0"/>
        <w:jc w:val="both"/>
        <w:rPr>
          <w:color w:val="auto"/>
        </w:rPr>
      </w:pPr>
      <w:r w:rsidRPr="009459FA">
        <w:rPr>
          <w:color w:val="auto"/>
        </w:rPr>
        <w:t>2</w:t>
      </w:r>
      <w:r w:rsidR="000E59EE">
        <w:rPr>
          <w:color w:val="auto"/>
        </w:rPr>
        <w:t>2</w:t>
      </w:r>
      <w:r w:rsidRPr="009459FA">
        <w:rPr>
          <w:color w:val="auto"/>
        </w:rPr>
        <w:t xml:space="preserve">.5- </w:t>
      </w:r>
      <w:r w:rsidR="004B3375" w:rsidRPr="009459FA">
        <w:rPr>
          <w:color w:val="auto"/>
        </w:rPr>
        <w:t>As sanções de advertência, impedimento de licitar e contratar e declaração de inidoneidade para licitar ou contratar poderão ser aplicadas, cumulativamente ou não, à penalidade de</w:t>
      </w:r>
      <w:r w:rsidR="004B3375" w:rsidRPr="000E485A">
        <w:rPr>
          <w:color w:val="auto"/>
        </w:rPr>
        <w:t xml:space="preserve"> multa.</w:t>
      </w:r>
    </w:p>
    <w:p w14:paraId="4365FEE6" w14:textId="16033CFC" w:rsidR="00032555" w:rsidRPr="000E485A" w:rsidRDefault="00032555" w:rsidP="00032555">
      <w:pPr>
        <w:pStyle w:val="PargrafodaLista"/>
        <w:spacing w:before="120" w:after="120"/>
        <w:ind w:left="0"/>
        <w:jc w:val="both"/>
        <w:rPr>
          <w:color w:val="auto"/>
        </w:rPr>
      </w:pPr>
      <w:r w:rsidRPr="000E485A">
        <w:rPr>
          <w:color w:val="auto"/>
        </w:rPr>
        <w:t>2</w:t>
      </w:r>
      <w:r w:rsidR="000E59EE">
        <w:rPr>
          <w:color w:val="auto"/>
        </w:rPr>
        <w:t>2</w:t>
      </w:r>
      <w:r w:rsidRPr="000E485A">
        <w:rPr>
          <w:color w:val="auto"/>
        </w:rPr>
        <w:t xml:space="preserve">.6- </w:t>
      </w:r>
      <w:r w:rsidR="004B3375" w:rsidRPr="000E485A">
        <w:rPr>
          <w:color w:val="auto"/>
        </w:rPr>
        <w:t xml:space="preserve">Na aplicação da sanção de multa será </w:t>
      </w:r>
      <w:r w:rsidR="00CD4117">
        <w:rPr>
          <w:color w:val="auto"/>
        </w:rPr>
        <w:t xml:space="preserve">concedido o prazo de </w:t>
      </w:r>
      <w:r w:rsidR="00CD4117" w:rsidRPr="00910BF1">
        <w:rPr>
          <w:color w:val="000000" w:themeColor="text1"/>
        </w:rPr>
        <w:t>15 (quinze) dias úteis, a contar da comunicação oficial</w:t>
      </w:r>
      <w:r w:rsidR="00CD4117">
        <w:rPr>
          <w:color w:val="000000" w:themeColor="text1"/>
        </w:rPr>
        <w:t xml:space="preserve">, para </w:t>
      </w:r>
      <w:r w:rsidR="00CD4117" w:rsidRPr="00910BF1">
        <w:rPr>
          <w:color w:val="000000" w:themeColor="text1"/>
        </w:rPr>
        <w:t>recolhi</w:t>
      </w:r>
      <w:r w:rsidR="00CD4117">
        <w:rPr>
          <w:color w:val="000000" w:themeColor="text1"/>
        </w:rPr>
        <w:t xml:space="preserve">mento da multa fixada e/ou apresentação de </w:t>
      </w:r>
      <w:r w:rsidR="00CD4117">
        <w:rPr>
          <w:color w:val="auto"/>
        </w:rPr>
        <w:t>defesa do interessado.</w:t>
      </w:r>
    </w:p>
    <w:p w14:paraId="5DBD7200" w14:textId="047302E3" w:rsidR="00B0669E" w:rsidRPr="000E485A" w:rsidRDefault="00CD4117" w:rsidP="00B0669E">
      <w:pPr>
        <w:pStyle w:val="PargrafodaLista"/>
        <w:spacing w:before="120" w:after="120"/>
        <w:ind w:left="0"/>
        <w:jc w:val="both"/>
        <w:rPr>
          <w:color w:val="auto"/>
        </w:rPr>
      </w:pPr>
      <w:r>
        <w:rPr>
          <w:color w:val="auto"/>
        </w:rPr>
        <w:t>2</w:t>
      </w:r>
      <w:r w:rsidR="000E59EE">
        <w:rPr>
          <w:color w:val="auto"/>
        </w:rPr>
        <w:t>2</w:t>
      </w:r>
      <w:r>
        <w:rPr>
          <w:color w:val="auto"/>
        </w:rPr>
        <w:t>.7</w:t>
      </w:r>
      <w:r w:rsidR="00B0669E" w:rsidRPr="000E485A">
        <w:rPr>
          <w:color w:val="auto"/>
        </w:rPr>
        <w:t xml:space="preserve">- </w:t>
      </w:r>
      <w:r w:rsidR="004B3375" w:rsidRPr="000E485A">
        <w:rPr>
          <w:color w:val="auto"/>
        </w:rPr>
        <w:t xml:space="preserve">A recusa injustificada do adjudicatário em assinar o contrato ou a ata de registro de preço, ou em aceitar ou retirar o instrumento equivalente no prazo estabelecido pela Administração, descrita no item </w:t>
      </w:r>
      <w:r w:rsidR="00B0669E" w:rsidRPr="000E485A">
        <w:rPr>
          <w:color w:val="auto"/>
        </w:rPr>
        <w:t>2</w:t>
      </w:r>
      <w:r w:rsidR="000E59EE">
        <w:rPr>
          <w:color w:val="auto"/>
        </w:rPr>
        <w:t>2</w:t>
      </w:r>
      <w:r w:rsidR="004B3375" w:rsidRPr="000E485A">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5047CEA5" w:rsidR="00AA0B9A" w:rsidRPr="000E485A" w:rsidRDefault="00B0669E" w:rsidP="00AA0B9A">
      <w:pPr>
        <w:pStyle w:val="PargrafodaLista"/>
        <w:spacing w:before="120" w:after="120"/>
        <w:ind w:left="0"/>
        <w:jc w:val="both"/>
        <w:rPr>
          <w:color w:val="auto"/>
        </w:rPr>
      </w:pPr>
      <w:r w:rsidRPr="000E485A">
        <w:rPr>
          <w:color w:val="auto"/>
        </w:rPr>
        <w:t>2</w:t>
      </w:r>
      <w:r w:rsidR="000E59EE">
        <w:rPr>
          <w:color w:val="auto"/>
        </w:rPr>
        <w:t>2</w:t>
      </w:r>
      <w:r w:rsidRPr="000E485A">
        <w:rPr>
          <w:color w:val="auto"/>
        </w:rPr>
        <w:t>.</w:t>
      </w:r>
      <w:r w:rsidR="00CD4117">
        <w:rPr>
          <w:color w:val="auto"/>
        </w:rPr>
        <w:t>8</w:t>
      </w:r>
      <w:r w:rsidRPr="000E485A">
        <w:rPr>
          <w:color w:val="auto"/>
        </w:rPr>
        <w:t xml:space="preserve">- </w:t>
      </w:r>
      <w:r w:rsidR="004B3375" w:rsidRPr="000E485A">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476DA299" w:rsidR="00AA0B9A" w:rsidRPr="000E485A" w:rsidRDefault="00AA0B9A" w:rsidP="00AA0B9A">
      <w:pPr>
        <w:pStyle w:val="PargrafodaLista"/>
        <w:spacing w:before="120" w:after="120"/>
        <w:ind w:left="0"/>
        <w:jc w:val="both"/>
        <w:rPr>
          <w:color w:val="auto"/>
        </w:rPr>
      </w:pPr>
      <w:r w:rsidRPr="000E485A">
        <w:rPr>
          <w:color w:val="auto"/>
        </w:rPr>
        <w:t>2</w:t>
      </w:r>
      <w:r w:rsidR="000E59EE">
        <w:rPr>
          <w:color w:val="auto"/>
        </w:rPr>
        <w:t>2</w:t>
      </w:r>
      <w:r w:rsidRPr="000E485A">
        <w:rPr>
          <w:color w:val="auto"/>
        </w:rPr>
        <w:t>.</w:t>
      </w:r>
      <w:r w:rsidR="00CD4117">
        <w:rPr>
          <w:color w:val="auto"/>
        </w:rPr>
        <w:t>9</w:t>
      </w:r>
      <w:r w:rsidRPr="000E485A">
        <w:rPr>
          <w:color w:val="auto"/>
        </w:rPr>
        <w:t xml:space="preserve">- </w:t>
      </w:r>
      <w:r w:rsidR="004B3375" w:rsidRPr="000E485A">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A9EF925" w14:textId="2A4EBE2B" w:rsidR="00AA0B9A" w:rsidRPr="000E485A" w:rsidRDefault="00AA0B9A" w:rsidP="00AA0B9A">
      <w:pPr>
        <w:pStyle w:val="PargrafodaLista"/>
        <w:spacing w:before="120" w:after="120"/>
        <w:ind w:left="0"/>
        <w:jc w:val="both"/>
        <w:rPr>
          <w:color w:val="auto"/>
        </w:rPr>
      </w:pPr>
      <w:r w:rsidRPr="000E485A">
        <w:rPr>
          <w:color w:val="auto"/>
        </w:rPr>
        <w:t>2</w:t>
      </w:r>
      <w:r w:rsidR="000E59EE">
        <w:rPr>
          <w:color w:val="auto"/>
        </w:rPr>
        <w:t>2</w:t>
      </w:r>
      <w:r w:rsidRPr="000E485A">
        <w:rPr>
          <w:color w:val="auto"/>
        </w:rPr>
        <w:t>.1</w:t>
      </w:r>
      <w:r w:rsidR="00CD4117">
        <w:rPr>
          <w:color w:val="auto"/>
        </w:rPr>
        <w:t>0</w:t>
      </w:r>
      <w:r w:rsidRPr="000E485A">
        <w:rPr>
          <w:color w:val="auto"/>
        </w:rPr>
        <w:t xml:space="preserve">- </w:t>
      </w:r>
      <w:r w:rsidR="004B3375" w:rsidRPr="000E485A">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65C7224D" w:rsidR="00AA0B9A" w:rsidRPr="000E485A" w:rsidRDefault="00CD4117" w:rsidP="00AA0B9A">
      <w:pPr>
        <w:pStyle w:val="PargrafodaLista"/>
        <w:spacing w:before="120" w:after="120"/>
        <w:ind w:left="0"/>
        <w:jc w:val="both"/>
        <w:rPr>
          <w:color w:val="auto"/>
        </w:rPr>
      </w:pPr>
      <w:r>
        <w:rPr>
          <w:color w:val="auto"/>
        </w:rPr>
        <w:lastRenderedPageBreak/>
        <w:t>2</w:t>
      </w:r>
      <w:r w:rsidR="000E59EE">
        <w:rPr>
          <w:color w:val="auto"/>
        </w:rPr>
        <w:t>2</w:t>
      </w:r>
      <w:r>
        <w:rPr>
          <w:color w:val="auto"/>
        </w:rPr>
        <w:t>.11</w:t>
      </w:r>
      <w:r w:rsidR="00AA0B9A" w:rsidRPr="000E485A">
        <w:rPr>
          <w:color w:val="auto"/>
        </w:rPr>
        <w:t xml:space="preserve">- </w:t>
      </w:r>
      <w:r w:rsidR="004B3375" w:rsidRPr="000E485A">
        <w:rPr>
          <w:color w:val="auto"/>
        </w:rPr>
        <w:t>O recurso e o pedido de reconsideração terão efeito suspensivo do ato ou da decisão recorrida até que sobrevenha decisão final da autoridade competente.</w:t>
      </w:r>
    </w:p>
    <w:p w14:paraId="3C71306A" w14:textId="61DF302D" w:rsidR="004B3375" w:rsidRDefault="00AA0B9A" w:rsidP="00AA0B9A">
      <w:pPr>
        <w:pStyle w:val="PargrafodaLista"/>
        <w:spacing w:before="120" w:after="120"/>
        <w:ind w:left="0"/>
        <w:jc w:val="both"/>
        <w:rPr>
          <w:color w:val="auto"/>
        </w:rPr>
      </w:pPr>
      <w:r w:rsidRPr="000E485A">
        <w:rPr>
          <w:color w:val="auto"/>
        </w:rPr>
        <w:t>2</w:t>
      </w:r>
      <w:r w:rsidR="000E59EE">
        <w:rPr>
          <w:color w:val="auto"/>
        </w:rPr>
        <w:t>2</w:t>
      </w:r>
      <w:r w:rsidRPr="000E485A">
        <w:rPr>
          <w:color w:val="auto"/>
        </w:rPr>
        <w:t>.1</w:t>
      </w:r>
      <w:r w:rsidR="00D21B29">
        <w:rPr>
          <w:color w:val="auto"/>
        </w:rPr>
        <w:t>2</w:t>
      </w:r>
      <w:r w:rsidRPr="000E485A">
        <w:rPr>
          <w:color w:val="auto"/>
        </w:rPr>
        <w:t xml:space="preserve">- </w:t>
      </w:r>
      <w:r w:rsidR="004B3375" w:rsidRPr="000E485A">
        <w:rPr>
          <w:color w:val="auto"/>
        </w:rPr>
        <w:t>aplicação das sanções previstas neste edital não exclui, em hipótese alguma, a obrigação de reparação integral dos danos causados.</w:t>
      </w:r>
    </w:p>
    <w:p w14:paraId="4448777D" w14:textId="710F4392" w:rsidR="00D21B29" w:rsidRDefault="00D21B29" w:rsidP="00D21B29">
      <w:pPr>
        <w:pStyle w:val="PargrafodaLista"/>
        <w:spacing w:before="120" w:after="120"/>
        <w:ind w:left="0"/>
        <w:jc w:val="both"/>
        <w:rPr>
          <w:color w:val="auto"/>
        </w:rPr>
      </w:pPr>
      <w:r w:rsidRPr="00D21B29">
        <w:rPr>
          <w:color w:val="auto"/>
        </w:rPr>
        <w:t>2</w:t>
      </w:r>
      <w:r w:rsidR="000E59EE">
        <w:rPr>
          <w:color w:val="auto"/>
        </w:rPr>
        <w:t>2</w:t>
      </w:r>
      <w:r w:rsidRPr="00D21B29">
        <w:rPr>
          <w:color w:val="auto"/>
        </w:rPr>
        <w:t>.13 - A sanção de impedimento de licitar e contratar será aplicada ao responsável em decorrência das infrações administrativas relacionadas nos itens 2</w:t>
      </w:r>
      <w:r w:rsidR="000E59EE">
        <w:rPr>
          <w:color w:val="auto"/>
        </w:rPr>
        <w:t>2</w:t>
      </w:r>
      <w:r w:rsidRPr="00D21B29">
        <w:rPr>
          <w:color w:val="auto"/>
        </w:rPr>
        <w:t>.1.1, 2</w:t>
      </w:r>
      <w:r w:rsidR="000E59EE">
        <w:rPr>
          <w:color w:val="auto"/>
        </w:rPr>
        <w:t>2</w:t>
      </w:r>
      <w:r w:rsidRPr="00D21B29">
        <w:rPr>
          <w:color w:val="auto"/>
        </w:rPr>
        <w:t>.1.2 e 2</w:t>
      </w:r>
      <w:r w:rsidR="000E59EE">
        <w:rPr>
          <w:color w:val="auto"/>
        </w:rPr>
        <w:t>2</w:t>
      </w:r>
      <w:r w:rsidRPr="00D21B29">
        <w:rPr>
          <w:color w:val="auto"/>
        </w:rPr>
        <w:t xml:space="preserve">.1.3, quando não se justificar a imposição de penalidade mais grave, e impedirá o responsável de licitar e contratar no âmbito da Administração Pública direta e indireta do Município de </w:t>
      </w:r>
      <w:r>
        <w:rPr>
          <w:color w:val="auto"/>
        </w:rPr>
        <w:t>Bom Jardim</w:t>
      </w:r>
      <w:r w:rsidRPr="00D21B29">
        <w:rPr>
          <w:color w:val="auto"/>
        </w:rPr>
        <w:t>, pelo prazo máximo de 3 (três) anos</w:t>
      </w:r>
      <w:r w:rsidR="00F827BB">
        <w:rPr>
          <w:color w:val="auto"/>
        </w:rPr>
        <w:t>.</w:t>
      </w:r>
    </w:p>
    <w:p w14:paraId="37D14F2E" w14:textId="6B4EE0E3" w:rsidR="00D21B29" w:rsidRDefault="00D21B29" w:rsidP="00D21B29">
      <w:pPr>
        <w:pStyle w:val="PargrafodaLista"/>
        <w:spacing w:before="120" w:after="120"/>
        <w:ind w:left="0"/>
        <w:jc w:val="both"/>
        <w:rPr>
          <w:color w:val="auto"/>
        </w:rPr>
      </w:pPr>
      <w:r w:rsidRPr="00D21B29">
        <w:rPr>
          <w:color w:val="auto"/>
        </w:rPr>
        <w:t>2</w:t>
      </w:r>
      <w:r w:rsidR="000E59EE">
        <w:rPr>
          <w:color w:val="auto"/>
        </w:rPr>
        <w:t>2</w:t>
      </w:r>
      <w:r w:rsidRPr="00D21B29">
        <w:rPr>
          <w:color w:val="auto"/>
        </w:rPr>
        <w:t>.14 - Poderá ser aplicada ao responsável a sanção de declaração de inidoneidade para licitar ou contratar, em decorrência da prática das infrações dispostas nos itens 2</w:t>
      </w:r>
      <w:r w:rsidR="000E59EE">
        <w:rPr>
          <w:color w:val="auto"/>
        </w:rPr>
        <w:t>2</w:t>
      </w:r>
      <w:r w:rsidRPr="00D21B29">
        <w:rPr>
          <w:color w:val="auto"/>
        </w:rPr>
        <w:t>.1.4, 2</w:t>
      </w:r>
      <w:r w:rsidR="000E59EE">
        <w:rPr>
          <w:color w:val="auto"/>
        </w:rPr>
        <w:t>2</w:t>
      </w:r>
      <w:r w:rsidRPr="00D21B29">
        <w:rPr>
          <w:color w:val="auto"/>
        </w:rPr>
        <w:t>.1.5, 2</w:t>
      </w:r>
      <w:r w:rsidR="000E59EE">
        <w:rPr>
          <w:color w:val="auto"/>
        </w:rPr>
        <w:t>2</w:t>
      </w:r>
      <w:r w:rsidRPr="00D21B29">
        <w:rPr>
          <w:color w:val="auto"/>
        </w:rPr>
        <w:t>.1.6, 2</w:t>
      </w:r>
      <w:r w:rsidR="000E59EE">
        <w:rPr>
          <w:color w:val="auto"/>
        </w:rPr>
        <w:t>2</w:t>
      </w:r>
      <w:r w:rsidRPr="00D21B29">
        <w:rPr>
          <w:color w:val="auto"/>
        </w:rPr>
        <w:t>.1.7 e 2</w:t>
      </w:r>
      <w:r w:rsidR="000E59EE">
        <w:rPr>
          <w:color w:val="auto"/>
        </w:rPr>
        <w:t>2</w:t>
      </w:r>
      <w:r w:rsidRPr="00D21B29">
        <w:rPr>
          <w:color w:val="auto"/>
        </w:rPr>
        <w:t>.1.8, bem como pelas infrações administrativas previstas nos itens 2</w:t>
      </w:r>
      <w:r w:rsidR="000E59EE">
        <w:rPr>
          <w:color w:val="auto"/>
        </w:rPr>
        <w:t>2</w:t>
      </w:r>
      <w:r w:rsidRPr="00D21B29">
        <w:rPr>
          <w:color w:val="auto"/>
        </w:rPr>
        <w:t>.1.1, 2</w:t>
      </w:r>
      <w:r w:rsidR="000E59EE">
        <w:rPr>
          <w:color w:val="auto"/>
        </w:rPr>
        <w:t>2</w:t>
      </w:r>
      <w:r w:rsidRPr="00D21B29">
        <w:rPr>
          <w:color w:val="auto"/>
        </w:rPr>
        <w:t>.1.2 e 2</w:t>
      </w:r>
      <w:r w:rsidR="000E59EE">
        <w:rPr>
          <w:color w:val="auto"/>
        </w:rPr>
        <w:t>2</w:t>
      </w:r>
      <w:r w:rsidRPr="00D21B29">
        <w:rPr>
          <w:color w:val="auto"/>
        </w:rPr>
        <w:t>.1.3 que justifiquem a imposição de penalidade mais grave que a sanção de impedimento de licitar e contratar, cuja duração observará o prazo previsto no art. 156, §5º, da Lei n.º 14.133/2021.</w:t>
      </w:r>
    </w:p>
    <w:p w14:paraId="0A76AC66" w14:textId="3E308E08" w:rsidR="001D59BF" w:rsidRPr="000E59EE" w:rsidRDefault="000E59EE" w:rsidP="000E59EE">
      <w:pPr>
        <w:spacing w:before="120" w:after="120"/>
        <w:jc w:val="both"/>
        <w:rPr>
          <w:b/>
          <w:sz w:val="24"/>
        </w:rPr>
      </w:pPr>
      <w:r w:rsidRPr="000E59EE">
        <w:rPr>
          <w:b/>
          <w:sz w:val="24"/>
        </w:rPr>
        <w:t>2</w:t>
      </w:r>
      <w:r>
        <w:rPr>
          <w:b/>
          <w:sz w:val="24"/>
        </w:rPr>
        <w:t>3</w:t>
      </w:r>
      <w:r w:rsidRPr="000E59EE">
        <w:rPr>
          <w:b/>
          <w:sz w:val="24"/>
        </w:rPr>
        <w:t xml:space="preserve"> </w:t>
      </w:r>
      <w:r w:rsidR="00392D5B" w:rsidRPr="000E59EE">
        <w:rPr>
          <w:b/>
          <w:sz w:val="24"/>
        </w:rPr>
        <w:t>– DAS DISPOSIÇÕES FINAIS</w:t>
      </w:r>
    </w:p>
    <w:p w14:paraId="24CDBC2D" w14:textId="24E180F9" w:rsidR="009460C5" w:rsidRPr="00DC30EA" w:rsidRDefault="009460C5" w:rsidP="00B673DD">
      <w:pPr>
        <w:pStyle w:val="Nivel2"/>
        <w:ind w:left="0" w:firstLine="0"/>
        <w:rPr>
          <w:rFonts w:ascii="Times New Roman" w:hAnsi="Times New Roman" w:cs="Times New Roman"/>
          <w:color w:val="auto"/>
          <w:sz w:val="24"/>
          <w:szCs w:val="24"/>
        </w:rPr>
      </w:pPr>
      <w:r w:rsidRPr="00DC30EA">
        <w:rPr>
          <w:rFonts w:ascii="Times New Roman" w:hAnsi="Times New Roman" w:cs="Times New Roman"/>
          <w:color w:val="auto"/>
          <w:sz w:val="24"/>
          <w:szCs w:val="24"/>
        </w:rPr>
        <w:t>2</w:t>
      </w:r>
      <w:r w:rsidR="000E59EE">
        <w:rPr>
          <w:rFonts w:ascii="Times New Roman" w:hAnsi="Times New Roman" w:cs="Times New Roman"/>
          <w:color w:val="auto"/>
          <w:sz w:val="24"/>
          <w:szCs w:val="24"/>
        </w:rPr>
        <w:t>3</w:t>
      </w:r>
      <w:r w:rsidRPr="00DC30EA">
        <w:rPr>
          <w:rFonts w:ascii="Times New Roman" w:hAnsi="Times New Roman" w:cs="Times New Roman"/>
          <w:color w:val="auto"/>
          <w:sz w:val="24"/>
          <w:szCs w:val="24"/>
        </w:rPr>
        <w:t xml:space="preserve">.1- </w:t>
      </w:r>
      <w:r w:rsidR="007D403B" w:rsidRPr="00DC30EA">
        <w:rPr>
          <w:rFonts w:ascii="Times New Roman" w:hAnsi="Times New Roman" w:cs="Times New Roman"/>
          <w:color w:val="auto"/>
          <w:sz w:val="24"/>
          <w:szCs w:val="24"/>
        </w:rPr>
        <w:t>Será divulgada ata da sessão pública no sistema eletrônico.</w:t>
      </w:r>
    </w:p>
    <w:p w14:paraId="42BF8315" w14:textId="5CDC1125" w:rsidR="009460C5" w:rsidRPr="00DC30EA" w:rsidRDefault="009460C5" w:rsidP="00B673DD">
      <w:pPr>
        <w:pStyle w:val="Nivel2"/>
        <w:ind w:left="0" w:firstLine="0"/>
        <w:rPr>
          <w:rFonts w:ascii="Times New Roman" w:hAnsi="Times New Roman" w:cs="Times New Roman"/>
          <w:sz w:val="24"/>
          <w:szCs w:val="24"/>
        </w:rPr>
      </w:pPr>
      <w:r w:rsidRPr="00DC30EA">
        <w:rPr>
          <w:rFonts w:ascii="Times New Roman" w:hAnsi="Times New Roman" w:cs="Times New Roman"/>
          <w:color w:val="auto"/>
          <w:sz w:val="24"/>
          <w:szCs w:val="24"/>
        </w:rPr>
        <w:t>2</w:t>
      </w:r>
      <w:r w:rsidR="000E59EE">
        <w:rPr>
          <w:rFonts w:ascii="Times New Roman" w:hAnsi="Times New Roman" w:cs="Times New Roman"/>
          <w:color w:val="auto"/>
          <w:sz w:val="24"/>
          <w:szCs w:val="24"/>
        </w:rPr>
        <w:t>3</w:t>
      </w:r>
      <w:r w:rsidRPr="00DC30EA">
        <w:rPr>
          <w:rFonts w:ascii="Times New Roman" w:hAnsi="Times New Roman" w:cs="Times New Roman"/>
          <w:color w:val="auto"/>
          <w:sz w:val="24"/>
          <w:szCs w:val="24"/>
        </w:rPr>
        <w:t xml:space="preserve">.2-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simples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participação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presente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licitação,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caracterizada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pela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inscrição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credenciamento para participar do pregão, implica para a licitante a observância dos preceitos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legais e regulamentares em vigor, bem como a integral e incondicional aceitação de todos 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termos e condições deste edital e de seus anexos, aos quais se submete; implica, também, no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reconhecimento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que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este</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instrumento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convocatório</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55"/>
          <w:sz w:val="24"/>
          <w:szCs w:val="24"/>
        </w:rPr>
        <w:t xml:space="preserve"> </w:t>
      </w:r>
      <w:r w:rsidR="001D59BF" w:rsidRPr="00DC30EA">
        <w:rPr>
          <w:rFonts w:ascii="Times New Roman" w:hAnsi="Times New Roman" w:cs="Times New Roman"/>
          <w:sz w:val="24"/>
          <w:szCs w:val="24"/>
        </w:rPr>
        <w:t>seus</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anexos</w:t>
      </w:r>
      <w:r w:rsidR="001D59BF" w:rsidRPr="00DC30EA">
        <w:rPr>
          <w:rFonts w:ascii="Times New Roman" w:hAnsi="Times New Roman" w:cs="Times New Roman"/>
          <w:spacing w:val="56"/>
          <w:sz w:val="24"/>
          <w:szCs w:val="24"/>
        </w:rPr>
        <w:t xml:space="preserve"> </w:t>
      </w:r>
      <w:r w:rsidR="001D59BF" w:rsidRPr="00DC30EA">
        <w:rPr>
          <w:rFonts w:ascii="Times New Roman" w:hAnsi="Times New Roman" w:cs="Times New Roman"/>
          <w:sz w:val="24"/>
          <w:szCs w:val="24"/>
        </w:rPr>
        <w:t>caracterizaram perfeitamente o objeto do certame, sendo os mesmos suficientes para a exata compreensão 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objeto e para seu perfeito atendimento, não cabendo, posteriormente, o direito a qualquer</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indenização.</w:t>
      </w:r>
    </w:p>
    <w:p w14:paraId="669D1549" w14:textId="3ED24688" w:rsidR="001D59BF" w:rsidRPr="00DC30EA" w:rsidRDefault="009460C5" w:rsidP="00B673DD">
      <w:pPr>
        <w:pStyle w:val="Nivel2"/>
        <w:ind w:left="0" w:firstLine="0"/>
        <w:rPr>
          <w:rFonts w:ascii="Times New Roman" w:hAnsi="Times New Roman" w:cs="Times New Roman"/>
          <w:sz w:val="24"/>
          <w:szCs w:val="24"/>
        </w:rPr>
      </w:pPr>
      <w:r w:rsidRPr="00DC30EA">
        <w:rPr>
          <w:rFonts w:ascii="Times New Roman" w:hAnsi="Times New Roman" w:cs="Times New Roman"/>
          <w:color w:val="auto"/>
          <w:sz w:val="24"/>
          <w:szCs w:val="24"/>
        </w:rPr>
        <w:t>2</w:t>
      </w:r>
      <w:r w:rsidR="000E59EE">
        <w:rPr>
          <w:rFonts w:ascii="Times New Roman" w:hAnsi="Times New Roman" w:cs="Times New Roman"/>
          <w:color w:val="auto"/>
          <w:sz w:val="24"/>
          <w:szCs w:val="24"/>
        </w:rPr>
        <w:t>3</w:t>
      </w:r>
      <w:r w:rsidRPr="00DC30EA">
        <w:rPr>
          <w:rFonts w:ascii="Times New Roman" w:hAnsi="Times New Roman" w:cs="Times New Roman"/>
          <w:color w:val="auto"/>
          <w:sz w:val="24"/>
          <w:szCs w:val="24"/>
        </w:rPr>
        <w:t>.</w:t>
      </w:r>
      <w:r w:rsidRPr="00DC30EA">
        <w:rPr>
          <w:rFonts w:ascii="Times New Roman" w:hAnsi="Times New Roman" w:cs="Times New Roman"/>
          <w:sz w:val="24"/>
          <w:szCs w:val="24"/>
        </w:rPr>
        <w:t xml:space="preserve">3-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fidelidade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legitimidade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todos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documentos,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informações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declarações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prestadas</w:t>
      </w:r>
      <w:r w:rsidR="001D59BF" w:rsidRPr="00DC30EA">
        <w:rPr>
          <w:rFonts w:ascii="Times New Roman" w:hAnsi="Times New Roman" w:cs="Times New Roman"/>
          <w:spacing w:val="15"/>
          <w:sz w:val="24"/>
          <w:szCs w:val="24"/>
        </w:rPr>
        <w:t xml:space="preserve"> </w:t>
      </w:r>
      <w:r w:rsidR="001D59BF" w:rsidRPr="00DC30EA">
        <w:rPr>
          <w:rFonts w:ascii="Times New Roman" w:hAnsi="Times New Roman" w:cs="Times New Roman"/>
          <w:sz w:val="24"/>
          <w:szCs w:val="24"/>
        </w:rPr>
        <w:t>em</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atendimento</w:t>
      </w:r>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às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normas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deste</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instrumento</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editalício</w:t>
      </w:r>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sujeitam-se</w:t>
      </w:r>
      <w:r w:rsidR="001D59BF" w:rsidRPr="00DC30EA">
        <w:rPr>
          <w:rFonts w:ascii="Times New Roman" w:hAnsi="Times New Roman" w:cs="Times New Roman"/>
          <w:spacing w:val="12"/>
          <w:sz w:val="24"/>
          <w:szCs w:val="24"/>
        </w:rPr>
        <w:t xml:space="preserve"> </w:t>
      </w:r>
      <w:r w:rsidR="001D59BF" w:rsidRPr="00DC30EA">
        <w:rPr>
          <w:rFonts w:ascii="Times New Roman" w:hAnsi="Times New Roman" w:cs="Times New Roman"/>
          <w:sz w:val="24"/>
          <w:szCs w:val="24"/>
        </w:rPr>
        <w:t>às</w:t>
      </w:r>
      <w:r w:rsidR="001D59BF" w:rsidRPr="00DC30EA">
        <w:rPr>
          <w:rFonts w:ascii="Times New Roman" w:hAnsi="Times New Roman" w:cs="Times New Roman"/>
          <w:spacing w:val="14"/>
          <w:sz w:val="24"/>
          <w:szCs w:val="24"/>
        </w:rPr>
        <w:t xml:space="preserve"> </w:t>
      </w:r>
      <w:r w:rsidR="001D59BF" w:rsidRPr="00DC30EA">
        <w:rPr>
          <w:rFonts w:ascii="Times New Roman" w:hAnsi="Times New Roman" w:cs="Times New Roman"/>
          <w:sz w:val="24"/>
          <w:szCs w:val="24"/>
        </w:rPr>
        <w:t>penas</w:t>
      </w:r>
      <w:r w:rsidR="001D59BF" w:rsidRPr="00DC30EA">
        <w:rPr>
          <w:rFonts w:ascii="Times New Roman" w:hAnsi="Times New Roman" w:cs="Times New Roman"/>
          <w:spacing w:val="13"/>
          <w:sz w:val="24"/>
          <w:szCs w:val="24"/>
        </w:rPr>
        <w:t xml:space="preserve"> </w:t>
      </w:r>
      <w:r w:rsidR="001D59BF" w:rsidRPr="00DC30EA">
        <w:rPr>
          <w:rFonts w:ascii="Times New Roman" w:hAnsi="Times New Roman" w:cs="Times New Roman"/>
          <w:sz w:val="24"/>
          <w:szCs w:val="24"/>
        </w:rPr>
        <w:t>da</w:t>
      </w:r>
      <w:r w:rsidR="001D59BF" w:rsidRPr="00DC30EA">
        <w:rPr>
          <w:rFonts w:ascii="Times New Roman" w:hAnsi="Times New Roman" w:cs="Times New Roman"/>
          <w:spacing w:val="12"/>
          <w:sz w:val="24"/>
          <w:szCs w:val="24"/>
        </w:rPr>
        <w:t xml:space="preserve"> </w:t>
      </w:r>
      <w:r w:rsidR="001D59BF" w:rsidRPr="00DC30EA">
        <w:rPr>
          <w:rFonts w:ascii="Times New Roman" w:hAnsi="Times New Roman" w:cs="Times New Roman"/>
          <w:sz w:val="24"/>
          <w:szCs w:val="24"/>
        </w:rPr>
        <w:t>lei.</w:t>
      </w:r>
      <w:r w:rsidR="001D59BF" w:rsidRPr="00DC30EA">
        <w:rPr>
          <w:rFonts w:ascii="Times New Roman" w:hAnsi="Times New Roman" w:cs="Times New Roman"/>
          <w:spacing w:val="-57"/>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21"/>
          <w:sz w:val="24"/>
          <w:szCs w:val="24"/>
        </w:rPr>
        <w:t xml:space="preserve"> </w:t>
      </w:r>
      <w:r w:rsidR="001D59BF" w:rsidRPr="00DC30EA">
        <w:rPr>
          <w:rFonts w:ascii="Times New Roman" w:hAnsi="Times New Roman" w:cs="Times New Roman"/>
          <w:sz w:val="24"/>
          <w:szCs w:val="24"/>
        </w:rPr>
        <w:t>falsidade</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de</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qualquer</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documento</w:t>
      </w:r>
      <w:r w:rsidR="001D59BF" w:rsidRPr="00DC30EA">
        <w:rPr>
          <w:rFonts w:ascii="Times New Roman" w:hAnsi="Times New Roman" w:cs="Times New Roman"/>
          <w:spacing w:val="21"/>
          <w:sz w:val="24"/>
          <w:szCs w:val="24"/>
        </w:rPr>
        <w:t xml:space="preserve"> </w:t>
      </w:r>
      <w:r w:rsidR="001D59BF" w:rsidRPr="00DC30EA">
        <w:rPr>
          <w:rFonts w:ascii="Times New Roman" w:hAnsi="Times New Roman" w:cs="Times New Roman"/>
          <w:sz w:val="24"/>
          <w:szCs w:val="24"/>
        </w:rPr>
        <w:t>ou</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inverdade</w:t>
      </w:r>
      <w:r w:rsidR="001D59BF" w:rsidRPr="00DC30EA">
        <w:rPr>
          <w:rFonts w:ascii="Times New Roman" w:hAnsi="Times New Roman" w:cs="Times New Roman"/>
          <w:spacing w:val="20"/>
          <w:sz w:val="24"/>
          <w:szCs w:val="24"/>
        </w:rPr>
        <w:t xml:space="preserve"> </w:t>
      </w:r>
      <w:r w:rsidR="001D59BF" w:rsidRPr="00DC30EA">
        <w:rPr>
          <w:rFonts w:ascii="Times New Roman" w:hAnsi="Times New Roman" w:cs="Times New Roman"/>
          <w:sz w:val="24"/>
          <w:szCs w:val="24"/>
        </w:rPr>
        <w:t>das</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informações</w:t>
      </w:r>
      <w:r w:rsidR="001D59BF" w:rsidRPr="00DC30EA">
        <w:rPr>
          <w:rFonts w:ascii="Times New Roman" w:hAnsi="Times New Roman" w:cs="Times New Roman"/>
          <w:spacing w:val="22"/>
          <w:sz w:val="24"/>
          <w:szCs w:val="24"/>
        </w:rPr>
        <w:t xml:space="preserve"> </w:t>
      </w:r>
      <w:r w:rsidR="001D59BF" w:rsidRPr="00DC30EA">
        <w:rPr>
          <w:rFonts w:ascii="Times New Roman" w:hAnsi="Times New Roman" w:cs="Times New Roman"/>
          <w:sz w:val="24"/>
          <w:szCs w:val="24"/>
        </w:rPr>
        <w:t>nele</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contidas</w:t>
      </w:r>
      <w:r w:rsidR="001D59BF" w:rsidRPr="00DC30EA">
        <w:rPr>
          <w:rFonts w:ascii="Times New Roman" w:hAnsi="Times New Roman" w:cs="Times New Roman"/>
          <w:spacing w:val="23"/>
          <w:sz w:val="24"/>
          <w:szCs w:val="24"/>
        </w:rPr>
        <w:t xml:space="preserve"> </w:t>
      </w:r>
      <w:r w:rsidR="001D59BF" w:rsidRPr="00DC30EA">
        <w:rPr>
          <w:rFonts w:ascii="Times New Roman" w:hAnsi="Times New Roman" w:cs="Times New Roman"/>
          <w:sz w:val="24"/>
          <w:szCs w:val="24"/>
        </w:rPr>
        <w:t>implicará</w:t>
      </w:r>
      <w:r w:rsidR="001D59BF" w:rsidRPr="00DC30EA">
        <w:rPr>
          <w:rFonts w:ascii="Times New Roman" w:hAnsi="Times New Roman" w:cs="Times New Roman"/>
          <w:spacing w:val="-58"/>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imediata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desclassificação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licitante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que</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tiver</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apresentado;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ou,</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caso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tenha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sido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a</w:t>
      </w:r>
      <w:r w:rsidR="001D59BF" w:rsidRPr="00DC30EA">
        <w:rPr>
          <w:rFonts w:ascii="Times New Roman" w:hAnsi="Times New Roman" w:cs="Times New Roman"/>
          <w:spacing w:val="-57"/>
          <w:sz w:val="24"/>
          <w:szCs w:val="24"/>
        </w:rPr>
        <w:t xml:space="preserve"> </w:t>
      </w:r>
      <w:r w:rsidR="001D59BF" w:rsidRPr="00DC30EA">
        <w:rPr>
          <w:rFonts w:ascii="Times New Roman" w:hAnsi="Times New Roman" w:cs="Times New Roman"/>
          <w:sz w:val="24"/>
          <w:szCs w:val="24"/>
        </w:rPr>
        <w:t>vencedora,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na</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rescisão</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do ajuste, sem</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prejuízo das demais</w:t>
      </w:r>
      <w:r w:rsidR="001D59BF" w:rsidRPr="00DC30EA">
        <w:rPr>
          <w:rFonts w:ascii="Times New Roman" w:hAnsi="Times New Roman" w:cs="Times New Roman"/>
          <w:spacing w:val="-1"/>
          <w:sz w:val="24"/>
          <w:szCs w:val="24"/>
        </w:rPr>
        <w:t xml:space="preserve"> </w:t>
      </w:r>
      <w:r w:rsidR="001D59BF" w:rsidRPr="00DC30EA">
        <w:rPr>
          <w:rFonts w:ascii="Times New Roman" w:hAnsi="Times New Roman" w:cs="Times New Roman"/>
          <w:sz w:val="24"/>
          <w:szCs w:val="24"/>
        </w:rPr>
        <w:t>sanções</w:t>
      </w:r>
      <w:r w:rsidR="001D59BF" w:rsidRPr="00DC30EA">
        <w:rPr>
          <w:rFonts w:ascii="Times New Roman" w:hAnsi="Times New Roman" w:cs="Times New Roman"/>
          <w:spacing w:val="2"/>
          <w:sz w:val="24"/>
          <w:szCs w:val="24"/>
        </w:rPr>
        <w:t xml:space="preserve"> </w:t>
      </w:r>
      <w:r w:rsidR="001D59BF" w:rsidRPr="00DC30EA">
        <w:rPr>
          <w:rFonts w:ascii="Times New Roman" w:hAnsi="Times New Roman" w:cs="Times New Roman"/>
          <w:sz w:val="24"/>
          <w:szCs w:val="24"/>
        </w:rPr>
        <w:t>cabíveis.</w:t>
      </w:r>
    </w:p>
    <w:p w14:paraId="33467852" w14:textId="77777777" w:rsidR="001D59BF" w:rsidRPr="00DC30EA" w:rsidRDefault="001D59BF" w:rsidP="00922F66">
      <w:pPr>
        <w:widowControl w:val="0"/>
        <w:numPr>
          <w:ilvl w:val="1"/>
          <w:numId w:val="29"/>
        </w:numPr>
        <w:tabs>
          <w:tab w:val="left" w:pos="426"/>
          <w:tab w:val="left" w:pos="874"/>
        </w:tabs>
        <w:autoSpaceDE w:val="0"/>
        <w:autoSpaceDN w:val="0"/>
        <w:spacing w:before="120" w:after="120"/>
        <w:ind w:left="0" w:firstLine="0"/>
        <w:jc w:val="both"/>
        <w:rPr>
          <w:sz w:val="24"/>
          <w:szCs w:val="24"/>
        </w:rPr>
      </w:pPr>
      <w:r w:rsidRPr="00DC30EA">
        <w:rPr>
          <w:sz w:val="24"/>
          <w:szCs w:val="24"/>
        </w:rPr>
        <w:t>Cada proponente arcará com todos os custos diretos ou indiretos para a preparação e</w:t>
      </w:r>
      <w:r w:rsidRPr="00DC30EA">
        <w:rPr>
          <w:spacing w:val="1"/>
          <w:sz w:val="24"/>
          <w:szCs w:val="24"/>
        </w:rPr>
        <w:t xml:space="preserve"> </w:t>
      </w:r>
      <w:r w:rsidRPr="00DC30EA">
        <w:rPr>
          <w:sz w:val="24"/>
          <w:szCs w:val="24"/>
        </w:rPr>
        <w:t>apresentação</w:t>
      </w:r>
      <w:r w:rsidRPr="00DC30EA">
        <w:rPr>
          <w:spacing w:val="-1"/>
          <w:sz w:val="24"/>
          <w:szCs w:val="24"/>
        </w:rPr>
        <w:t xml:space="preserve"> </w:t>
      </w:r>
      <w:r w:rsidRPr="00DC30EA">
        <w:rPr>
          <w:sz w:val="24"/>
          <w:szCs w:val="24"/>
        </w:rPr>
        <w:t>de</w:t>
      </w:r>
      <w:r w:rsidRPr="00DC30EA">
        <w:rPr>
          <w:spacing w:val="-2"/>
          <w:sz w:val="24"/>
          <w:szCs w:val="24"/>
        </w:rPr>
        <w:t xml:space="preserve"> </w:t>
      </w:r>
      <w:r w:rsidRPr="00DC30EA">
        <w:rPr>
          <w:sz w:val="24"/>
          <w:szCs w:val="24"/>
        </w:rPr>
        <w:t>sua</w:t>
      </w:r>
      <w:r w:rsidRPr="00DC30EA">
        <w:rPr>
          <w:spacing w:val="-1"/>
          <w:sz w:val="24"/>
          <w:szCs w:val="24"/>
        </w:rPr>
        <w:t xml:space="preserve"> </w:t>
      </w:r>
      <w:r w:rsidRPr="00DC30EA">
        <w:rPr>
          <w:sz w:val="24"/>
          <w:szCs w:val="24"/>
        </w:rPr>
        <w:t>proposta,</w:t>
      </w:r>
      <w:r w:rsidRPr="00DC30EA">
        <w:rPr>
          <w:spacing w:val="-1"/>
          <w:sz w:val="24"/>
          <w:szCs w:val="24"/>
        </w:rPr>
        <w:t xml:space="preserve"> </w:t>
      </w:r>
      <w:r w:rsidRPr="00DC30EA">
        <w:rPr>
          <w:sz w:val="24"/>
          <w:szCs w:val="24"/>
        </w:rPr>
        <w:t>independentemente do</w:t>
      </w:r>
      <w:r w:rsidRPr="00DC30EA">
        <w:rPr>
          <w:spacing w:val="-1"/>
          <w:sz w:val="24"/>
          <w:szCs w:val="24"/>
        </w:rPr>
        <w:t xml:space="preserve"> </w:t>
      </w:r>
      <w:r w:rsidRPr="00DC30EA">
        <w:rPr>
          <w:sz w:val="24"/>
          <w:szCs w:val="24"/>
        </w:rPr>
        <w:t>resultado</w:t>
      </w:r>
      <w:r w:rsidRPr="00DC30EA">
        <w:rPr>
          <w:spacing w:val="-1"/>
          <w:sz w:val="24"/>
          <w:szCs w:val="24"/>
        </w:rPr>
        <w:t xml:space="preserve"> </w:t>
      </w:r>
      <w:r w:rsidRPr="00DC30EA">
        <w:rPr>
          <w:sz w:val="24"/>
          <w:szCs w:val="24"/>
        </w:rPr>
        <w:t>deste</w:t>
      </w:r>
      <w:r w:rsidRPr="00DC30EA">
        <w:rPr>
          <w:spacing w:val="-1"/>
          <w:sz w:val="24"/>
          <w:szCs w:val="24"/>
        </w:rPr>
        <w:t xml:space="preserve"> </w:t>
      </w:r>
      <w:r w:rsidRPr="00DC30EA">
        <w:rPr>
          <w:sz w:val="24"/>
          <w:szCs w:val="24"/>
        </w:rPr>
        <w:t>procedimento</w:t>
      </w:r>
      <w:r w:rsidRPr="00DC30EA">
        <w:rPr>
          <w:spacing w:val="-1"/>
          <w:sz w:val="24"/>
          <w:szCs w:val="24"/>
        </w:rPr>
        <w:t xml:space="preserve"> </w:t>
      </w:r>
      <w:r w:rsidRPr="00DC30EA">
        <w:rPr>
          <w:sz w:val="24"/>
          <w:szCs w:val="24"/>
        </w:rPr>
        <w:t>licitatório.</w:t>
      </w:r>
    </w:p>
    <w:p w14:paraId="3182C3B9" w14:textId="4535BC36" w:rsidR="001D59BF" w:rsidRPr="00DC30EA" w:rsidRDefault="001D59BF" w:rsidP="00922F66">
      <w:pPr>
        <w:widowControl w:val="0"/>
        <w:numPr>
          <w:ilvl w:val="1"/>
          <w:numId w:val="29"/>
        </w:numPr>
        <w:tabs>
          <w:tab w:val="left" w:pos="426"/>
          <w:tab w:val="left" w:pos="1010"/>
        </w:tabs>
        <w:autoSpaceDE w:val="0"/>
        <w:autoSpaceDN w:val="0"/>
        <w:spacing w:before="120" w:after="120"/>
        <w:ind w:left="0" w:firstLine="0"/>
        <w:jc w:val="both"/>
        <w:rPr>
          <w:sz w:val="24"/>
          <w:szCs w:val="24"/>
        </w:rPr>
      </w:pPr>
      <w:r w:rsidRPr="00DC30EA">
        <w:rPr>
          <w:sz w:val="24"/>
          <w:szCs w:val="24"/>
        </w:rPr>
        <w:t>As</w:t>
      </w:r>
      <w:r w:rsidRPr="00DC30EA">
        <w:rPr>
          <w:spacing w:val="1"/>
          <w:sz w:val="24"/>
          <w:szCs w:val="24"/>
        </w:rPr>
        <w:t xml:space="preserve"> </w:t>
      </w:r>
      <w:r w:rsidRPr="00DC30EA">
        <w:rPr>
          <w:sz w:val="24"/>
          <w:szCs w:val="24"/>
        </w:rPr>
        <w:t>comunicações</w:t>
      </w:r>
      <w:r w:rsidRPr="00DC30EA">
        <w:rPr>
          <w:spacing w:val="1"/>
          <w:sz w:val="24"/>
          <w:szCs w:val="24"/>
        </w:rPr>
        <w:t xml:space="preserve"> </w:t>
      </w:r>
      <w:r w:rsidRPr="00DC30EA">
        <w:rPr>
          <w:sz w:val="24"/>
          <w:szCs w:val="24"/>
        </w:rPr>
        <w:t>decorrentes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eventuais</w:t>
      </w:r>
      <w:r w:rsidRPr="00DC30EA">
        <w:rPr>
          <w:spacing w:val="1"/>
          <w:sz w:val="24"/>
          <w:szCs w:val="24"/>
        </w:rPr>
        <w:t xml:space="preserve"> </w:t>
      </w:r>
      <w:r w:rsidRPr="00DC30EA">
        <w:rPr>
          <w:sz w:val="24"/>
          <w:szCs w:val="24"/>
        </w:rPr>
        <w:t>recursos,</w:t>
      </w:r>
      <w:r w:rsidRPr="00DC30EA">
        <w:rPr>
          <w:spacing w:val="1"/>
          <w:sz w:val="24"/>
          <w:szCs w:val="24"/>
        </w:rPr>
        <w:t xml:space="preserve"> </w:t>
      </w:r>
      <w:r w:rsidRPr="00DC30EA">
        <w:rPr>
          <w:sz w:val="24"/>
          <w:szCs w:val="24"/>
        </w:rPr>
        <w:t>bem</w:t>
      </w:r>
      <w:r w:rsidRPr="00DC30EA">
        <w:rPr>
          <w:spacing w:val="1"/>
          <w:sz w:val="24"/>
          <w:szCs w:val="24"/>
        </w:rPr>
        <w:t xml:space="preserve"> </w:t>
      </w:r>
      <w:r w:rsidRPr="00DC30EA">
        <w:rPr>
          <w:sz w:val="24"/>
          <w:szCs w:val="24"/>
        </w:rPr>
        <w:t>como</w:t>
      </w:r>
      <w:r w:rsidRPr="00DC30EA">
        <w:rPr>
          <w:spacing w:val="1"/>
          <w:sz w:val="24"/>
          <w:szCs w:val="24"/>
        </w:rPr>
        <w:t xml:space="preserve"> </w:t>
      </w:r>
      <w:r w:rsidRPr="00DC30EA">
        <w:rPr>
          <w:sz w:val="24"/>
          <w:szCs w:val="24"/>
        </w:rPr>
        <w:t>quaisquer</w:t>
      </w:r>
      <w:r w:rsidRPr="00DC30EA">
        <w:rPr>
          <w:spacing w:val="1"/>
          <w:sz w:val="24"/>
          <w:szCs w:val="24"/>
        </w:rPr>
        <w:t xml:space="preserve"> </w:t>
      </w:r>
      <w:r w:rsidRPr="00DC30EA">
        <w:rPr>
          <w:sz w:val="24"/>
          <w:szCs w:val="24"/>
        </w:rPr>
        <w:t>outras</w:t>
      </w:r>
      <w:r w:rsidRPr="00DC30EA">
        <w:rPr>
          <w:spacing w:val="1"/>
          <w:sz w:val="24"/>
          <w:szCs w:val="24"/>
        </w:rPr>
        <w:t xml:space="preserve"> </w:t>
      </w:r>
      <w:r w:rsidRPr="00DC30EA">
        <w:rPr>
          <w:sz w:val="24"/>
          <w:szCs w:val="24"/>
        </w:rPr>
        <w:t>comunicações poderão ser comunicadas aos proponentes por qualquer meio de comunicação</w:t>
      </w:r>
      <w:r w:rsidRPr="00DC30EA">
        <w:rPr>
          <w:spacing w:val="1"/>
          <w:sz w:val="24"/>
          <w:szCs w:val="24"/>
        </w:rPr>
        <w:t xml:space="preserve"> </w:t>
      </w:r>
      <w:r w:rsidRPr="00DC30EA">
        <w:rPr>
          <w:sz w:val="24"/>
          <w:szCs w:val="24"/>
        </w:rPr>
        <w:t>que</w:t>
      </w:r>
      <w:r w:rsidRPr="00DC30EA">
        <w:rPr>
          <w:spacing w:val="1"/>
          <w:sz w:val="24"/>
          <w:szCs w:val="24"/>
        </w:rPr>
        <w:t xml:space="preserve"> </w:t>
      </w:r>
      <w:r w:rsidRPr="00DC30EA">
        <w:rPr>
          <w:sz w:val="24"/>
          <w:szCs w:val="24"/>
        </w:rPr>
        <w:t>comprove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recebimento</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ainda,</w:t>
      </w:r>
      <w:r w:rsidRPr="00DC30EA">
        <w:rPr>
          <w:spacing w:val="1"/>
          <w:sz w:val="24"/>
          <w:szCs w:val="24"/>
        </w:rPr>
        <w:t xml:space="preserve"> </w:t>
      </w:r>
      <w:r w:rsidRPr="00DC30EA">
        <w:rPr>
          <w:sz w:val="24"/>
          <w:szCs w:val="24"/>
        </w:rPr>
        <w:t>dar-se-ão</w:t>
      </w:r>
      <w:r w:rsidRPr="00DC30EA">
        <w:rPr>
          <w:spacing w:val="1"/>
          <w:sz w:val="24"/>
          <w:szCs w:val="24"/>
        </w:rPr>
        <w:t xml:space="preserve"> </w:t>
      </w:r>
      <w:r w:rsidRPr="00DC30EA">
        <w:rPr>
          <w:sz w:val="24"/>
          <w:szCs w:val="24"/>
        </w:rPr>
        <w:t>por</w:t>
      </w:r>
      <w:r w:rsidRPr="00DC30EA">
        <w:rPr>
          <w:spacing w:val="1"/>
          <w:sz w:val="24"/>
          <w:szCs w:val="24"/>
        </w:rPr>
        <w:t xml:space="preserve"> </w:t>
      </w:r>
      <w:r w:rsidRPr="00DC30EA">
        <w:rPr>
          <w:sz w:val="24"/>
          <w:szCs w:val="24"/>
        </w:rPr>
        <w:t>meio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publicações</w:t>
      </w:r>
      <w:r w:rsidRPr="00DC30EA">
        <w:rPr>
          <w:spacing w:val="1"/>
          <w:sz w:val="24"/>
          <w:szCs w:val="24"/>
        </w:rPr>
        <w:t xml:space="preserve"> </w:t>
      </w:r>
      <w:r w:rsidRPr="00DC30EA">
        <w:rPr>
          <w:sz w:val="24"/>
          <w:szCs w:val="24"/>
        </w:rPr>
        <w:t>no</w:t>
      </w:r>
      <w:r w:rsidRPr="00DC30EA">
        <w:rPr>
          <w:spacing w:val="1"/>
          <w:sz w:val="24"/>
          <w:szCs w:val="24"/>
        </w:rPr>
        <w:t xml:space="preserve"> </w:t>
      </w:r>
      <w:r w:rsidRPr="00DC30EA">
        <w:rPr>
          <w:sz w:val="24"/>
          <w:szCs w:val="24"/>
        </w:rPr>
        <w:t>link</w:t>
      </w:r>
      <w:r w:rsidRPr="00DC30EA">
        <w:rPr>
          <w:color w:val="0000FF"/>
          <w:spacing w:val="1"/>
          <w:sz w:val="24"/>
          <w:szCs w:val="24"/>
        </w:rPr>
        <w:t xml:space="preserve"> </w:t>
      </w:r>
      <w:hyperlink r:id="rId53" w:history="1">
        <w:r w:rsidR="00E175C7" w:rsidRPr="00DC30EA">
          <w:rPr>
            <w:rStyle w:val="Hyperlink"/>
            <w:sz w:val="24"/>
            <w:szCs w:val="24"/>
          </w:rPr>
          <w:t>https://www.bomjardim.rj.gov.br</w:t>
        </w:r>
      </w:hyperlink>
      <w:r w:rsidR="00E175C7" w:rsidRPr="00DC30EA">
        <w:rPr>
          <w:rStyle w:val="Hyperlink"/>
          <w:sz w:val="24"/>
          <w:szCs w:val="24"/>
        </w:rPr>
        <w:t xml:space="preserve"> </w:t>
      </w:r>
      <w:r w:rsidRPr="00DC30EA">
        <w:rPr>
          <w:sz w:val="24"/>
          <w:szCs w:val="24"/>
        </w:rPr>
        <w:t>e</w:t>
      </w:r>
      <w:r w:rsidRPr="00DC30EA">
        <w:rPr>
          <w:spacing w:val="-3"/>
          <w:sz w:val="24"/>
          <w:szCs w:val="24"/>
        </w:rPr>
        <w:t xml:space="preserve"> </w:t>
      </w:r>
      <w:hyperlink r:id="rId54">
        <w:r w:rsidRPr="00DC30EA">
          <w:rPr>
            <w:sz w:val="24"/>
            <w:szCs w:val="24"/>
            <w:u w:val="single"/>
          </w:rPr>
          <w:t>https://www.licitanet.com.br/</w:t>
        </w:r>
      </w:hyperlink>
      <w:r w:rsidR="00E175C7" w:rsidRPr="00DC30EA">
        <w:rPr>
          <w:sz w:val="24"/>
          <w:szCs w:val="24"/>
          <w:u w:val="single"/>
        </w:rPr>
        <w:t>.</w:t>
      </w:r>
    </w:p>
    <w:p w14:paraId="009B5332" w14:textId="77777777" w:rsidR="001D59BF" w:rsidRPr="00DC30EA" w:rsidRDefault="001D59BF" w:rsidP="00922F66">
      <w:pPr>
        <w:widowControl w:val="0"/>
        <w:numPr>
          <w:ilvl w:val="1"/>
          <w:numId w:val="29"/>
        </w:numPr>
        <w:tabs>
          <w:tab w:val="left" w:pos="426"/>
          <w:tab w:val="left" w:pos="994"/>
        </w:tabs>
        <w:autoSpaceDE w:val="0"/>
        <w:autoSpaceDN w:val="0"/>
        <w:spacing w:before="120" w:after="120"/>
        <w:ind w:left="0" w:firstLine="0"/>
        <w:jc w:val="both"/>
        <w:rPr>
          <w:sz w:val="24"/>
          <w:szCs w:val="24"/>
        </w:rPr>
      </w:pPr>
      <w:r w:rsidRPr="00DC30EA">
        <w:rPr>
          <w:sz w:val="24"/>
          <w:szCs w:val="24"/>
        </w:rPr>
        <w:t>A</w:t>
      </w:r>
      <w:r w:rsidRPr="00DC30EA">
        <w:rPr>
          <w:spacing w:val="1"/>
          <w:sz w:val="24"/>
          <w:szCs w:val="24"/>
        </w:rPr>
        <w:t xml:space="preserve"> </w:t>
      </w:r>
      <w:r w:rsidRPr="00DC30EA">
        <w:rPr>
          <w:sz w:val="24"/>
          <w:szCs w:val="24"/>
        </w:rPr>
        <w:t>pregoeira,</w:t>
      </w:r>
      <w:r w:rsidRPr="00DC30EA">
        <w:rPr>
          <w:spacing w:val="1"/>
          <w:sz w:val="24"/>
          <w:szCs w:val="24"/>
        </w:rPr>
        <w:t xml:space="preserve"> </w:t>
      </w:r>
      <w:r w:rsidRPr="00DC30EA">
        <w:rPr>
          <w:sz w:val="24"/>
          <w:szCs w:val="24"/>
        </w:rPr>
        <w:t>se</w:t>
      </w:r>
      <w:r w:rsidRPr="00DC30EA">
        <w:rPr>
          <w:spacing w:val="1"/>
          <w:sz w:val="24"/>
          <w:szCs w:val="24"/>
        </w:rPr>
        <w:t xml:space="preserve"> </w:t>
      </w:r>
      <w:r w:rsidRPr="00DC30EA">
        <w:rPr>
          <w:sz w:val="24"/>
          <w:szCs w:val="24"/>
        </w:rPr>
        <w:t>entender</w:t>
      </w:r>
      <w:r w:rsidRPr="00DC30EA">
        <w:rPr>
          <w:spacing w:val="1"/>
          <w:sz w:val="24"/>
          <w:szCs w:val="24"/>
        </w:rPr>
        <w:t xml:space="preserve"> </w:t>
      </w:r>
      <w:r w:rsidRPr="00DC30EA">
        <w:rPr>
          <w:sz w:val="24"/>
          <w:szCs w:val="24"/>
        </w:rPr>
        <w:t>conveniente</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necessário,</w:t>
      </w:r>
      <w:r w:rsidRPr="00DC30EA">
        <w:rPr>
          <w:spacing w:val="1"/>
          <w:sz w:val="24"/>
          <w:szCs w:val="24"/>
        </w:rPr>
        <w:t xml:space="preserve"> </w:t>
      </w:r>
      <w:r w:rsidRPr="00DC30EA">
        <w:rPr>
          <w:sz w:val="24"/>
          <w:szCs w:val="24"/>
        </w:rPr>
        <w:t>poderá</w:t>
      </w:r>
      <w:r w:rsidRPr="00DC30EA">
        <w:rPr>
          <w:spacing w:val="1"/>
          <w:sz w:val="24"/>
          <w:szCs w:val="24"/>
        </w:rPr>
        <w:t xml:space="preserve"> </w:t>
      </w:r>
      <w:r w:rsidRPr="00DC30EA">
        <w:rPr>
          <w:sz w:val="24"/>
          <w:szCs w:val="24"/>
        </w:rPr>
        <w:t>utilizar-se</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assessoramento</w:t>
      </w:r>
      <w:r w:rsidRPr="00DC30EA">
        <w:rPr>
          <w:spacing w:val="1"/>
          <w:sz w:val="24"/>
          <w:szCs w:val="24"/>
        </w:rPr>
        <w:t xml:space="preserve"> </w:t>
      </w:r>
      <w:r w:rsidRPr="00DC30EA">
        <w:rPr>
          <w:sz w:val="24"/>
          <w:szCs w:val="24"/>
        </w:rPr>
        <w:t>técnico</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específico</w:t>
      </w:r>
      <w:r w:rsidRPr="00DC30EA">
        <w:rPr>
          <w:spacing w:val="1"/>
          <w:sz w:val="24"/>
          <w:szCs w:val="24"/>
        </w:rPr>
        <w:t xml:space="preserve"> </w:t>
      </w:r>
      <w:r w:rsidRPr="00DC30EA">
        <w:rPr>
          <w:sz w:val="24"/>
          <w:szCs w:val="24"/>
        </w:rPr>
        <w:t>para</w:t>
      </w:r>
      <w:r w:rsidRPr="00DC30EA">
        <w:rPr>
          <w:spacing w:val="1"/>
          <w:sz w:val="24"/>
          <w:szCs w:val="24"/>
        </w:rPr>
        <w:t xml:space="preserve"> </w:t>
      </w:r>
      <w:r w:rsidRPr="00DC30EA">
        <w:rPr>
          <w:sz w:val="24"/>
          <w:szCs w:val="24"/>
        </w:rPr>
        <w:t>tomar</w:t>
      </w:r>
      <w:r w:rsidRPr="00DC30EA">
        <w:rPr>
          <w:spacing w:val="1"/>
          <w:sz w:val="24"/>
          <w:szCs w:val="24"/>
        </w:rPr>
        <w:t xml:space="preserve"> </w:t>
      </w:r>
      <w:r w:rsidRPr="00DC30EA">
        <w:rPr>
          <w:sz w:val="24"/>
          <w:szCs w:val="24"/>
        </w:rPr>
        <w:t>decisões</w:t>
      </w:r>
      <w:r w:rsidRPr="00DC30EA">
        <w:rPr>
          <w:spacing w:val="1"/>
          <w:sz w:val="24"/>
          <w:szCs w:val="24"/>
        </w:rPr>
        <w:t xml:space="preserve"> </w:t>
      </w:r>
      <w:r w:rsidRPr="00DC30EA">
        <w:rPr>
          <w:sz w:val="24"/>
          <w:szCs w:val="24"/>
        </w:rPr>
        <w:t>relativas</w:t>
      </w:r>
      <w:r w:rsidRPr="00DC30EA">
        <w:rPr>
          <w:spacing w:val="1"/>
          <w:sz w:val="24"/>
          <w:szCs w:val="24"/>
        </w:rPr>
        <w:t xml:space="preserve"> </w:t>
      </w:r>
      <w:r w:rsidRPr="00DC30EA">
        <w:rPr>
          <w:sz w:val="24"/>
          <w:szCs w:val="24"/>
        </w:rPr>
        <w:t>ao</w:t>
      </w:r>
      <w:r w:rsidRPr="00DC30EA">
        <w:rPr>
          <w:spacing w:val="1"/>
          <w:sz w:val="24"/>
          <w:szCs w:val="24"/>
        </w:rPr>
        <w:t xml:space="preserve"> </w:t>
      </w:r>
      <w:r w:rsidRPr="00DC30EA">
        <w:rPr>
          <w:sz w:val="24"/>
          <w:szCs w:val="24"/>
        </w:rPr>
        <w:t>presente</w:t>
      </w:r>
      <w:r w:rsidRPr="00DC30EA">
        <w:rPr>
          <w:spacing w:val="1"/>
          <w:sz w:val="24"/>
          <w:szCs w:val="24"/>
        </w:rPr>
        <w:t xml:space="preserve"> </w:t>
      </w:r>
      <w:r w:rsidRPr="00DC30EA">
        <w:rPr>
          <w:sz w:val="24"/>
          <w:szCs w:val="24"/>
        </w:rPr>
        <w:t>certame</w:t>
      </w:r>
      <w:r w:rsidRPr="00DC30EA">
        <w:rPr>
          <w:spacing w:val="1"/>
          <w:sz w:val="24"/>
          <w:szCs w:val="24"/>
        </w:rPr>
        <w:t xml:space="preserve"> </w:t>
      </w:r>
      <w:r w:rsidRPr="00DC30EA">
        <w:rPr>
          <w:sz w:val="24"/>
          <w:szCs w:val="24"/>
        </w:rPr>
        <w:t>licitatório,</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qual</w:t>
      </w:r>
      <w:r w:rsidRPr="00DC30EA">
        <w:rPr>
          <w:spacing w:val="-1"/>
          <w:sz w:val="24"/>
          <w:szCs w:val="24"/>
        </w:rPr>
        <w:t xml:space="preserve"> </w:t>
      </w:r>
      <w:r w:rsidRPr="00DC30EA">
        <w:rPr>
          <w:sz w:val="24"/>
          <w:szCs w:val="24"/>
        </w:rPr>
        <w:t>se efetivará</w:t>
      </w:r>
      <w:r w:rsidRPr="00DC30EA">
        <w:rPr>
          <w:spacing w:val="-3"/>
          <w:sz w:val="24"/>
          <w:szCs w:val="24"/>
        </w:rPr>
        <w:t xml:space="preserve"> </w:t>
      </w:r>
      <w:r w:rsidRPr="00DC30EA">
        <w:rPr>
          <w:sz w:val="24"/>
          <w:szCs w:val="24"/>
        </w:rPr>
        <w:t>através</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parecer</w:t>
      </w:r>
      <w:r w:rsidRPr="00DC30EA">
        <w:rPr>
          <w:spacing w:val="-1"/>
          <w:sz w:val="24"/>
          <w:szCs w:val="24"/>
        </w:rPr>
        <w:t xml:space="preserve"> </w:t>
      </w:r>
      <w:r w:rsidRPr="00DC30EA">
        <w:rPr>
          <w:sz w:val="24"/>
          <w:szCs w:val="24"/>
        </w:rPr>
        <w:t>formal</w:t>
      </w:r>
      <w:r w:rsidRPr="00DC30EA">
        <w:rPr>
          <w:spacing w:val="-1"/>
          <w:sz w:val="24"/>
          <w:szCs w:val="24"/>
        </w:rPr>
        <w:t xml:space="preserve"> </w:t>
      </w:r>
      <w:r w:rsidRPr="00DC30EA">
        <w:rPr>
          <w:sz w:val="24"/>
          <w:szCs w:val="24"/>
        </w:rPr>
        <w:t>que</w:t>
      </w:r>
      <w:r w:rsidRPr="00DC30EA">
        <w:rPr>
          <w:spacing w:val="-1"/>
          <w:sz w:val="24"/>
          <w:szCs w:val="24"/>
        </w:rPr>
        <w:t xml:space="preserve"> </w:t>
      </w:r>
      <w:r w:rsidRPr="00DC30EA">
        <w:rPr>
          <w:sz w:val="24"/>
          <w:szCs w:val="24"/>
        </w:rPr>
        <w:t>integrará</w:t>
      </w:r>
      <w:r w:rsidRPr="00DC30EA">
        <w:rPr>
          <w:spacing w:val="-3"/>
          <w:sz w:val="24"/>
          <w:szCs w:val="24"/>
        </w:rPr>
        <w:t xml:space="preserve"> </w:t>
      </w:r>
      <w:r w:rsidRPr="00DC30EA">
        <w:rPr>
          <w:sz w:val="24"/>
          <w:szCs w:val="24"/>
        </w:rPr>
        <w:t>o</w:t>
      </w:r>
      <w:r w:rsidRPr="00DC30EA">
        <w:rPr>
          <w:spacing w:val="-1"/>
          <w:sz w:val="24"/>
          <w:szCs w:val="24"/>
        </w:rPr>
        <w:t xml:space="preserve"> </w:t>
      </w:r>
      <w:r w:rsidRPr="00DC30EA">
        <w:rPr>
          <w:sz w:val="24"/>
          <w:szCs w:val="24"/>
        </w:rPr>
        <w:t>respectivo processo.</w:t>
      </w:r>
    </w:p>
    <w:p w14:paraId="61D36779" w14:textId="77777777" w:rsidR="001D59BF" w:rsidRPr="00DC30EA" w:rsidRDefault="001D59BF" w:rsidP="00922F66">
      <w:pPr>
        <w:widowControl w:val="0"/>
        <w:numPr>
          <w:ilvl w:val="1"/>
          <w:numId w:val="29"/>
        </w:numPr>
        <w:tabs>
          <w:tab w:val="left" w:pos="426"/>
          <w:tab w:val="left" w:pos="869"/>
        </w:tabs>
        <w:autoSpaceDE w:val="0"/>
        <w:autoSpaceDN w:val="0"/>
        <w:spacing w:before="120" w:after="120"/>
        <w:ind w:left="0" w:firstLine="0"/>
        <w:jc w:val="both"/>
        <w:rPr>
          <w:sz w:val="24"/>
          <w:szCs w:val="24"/>
        </w:rPr>
      </w:pPr>
      <w:r w:rsidRPr="00DC30EA">
        <w:rPr>
          <w:sz w:val="24"/>
          <w:szCs w:val="24"/>
        </w:rPr>
        <w:t>As normas disciplinadoras deste pregão serão interpretadas em favor da ampliação da</w:t>
      </w:r>
      <w:r w:rsidRPr="00DC30EA">
        <w:rPr>
          <w:spacing w:val="1"/>
          <w:sz w:val="24"/>
          <w:szCs w:val="24"/>
        </w:rPr>
        <w:t xml:space="preserve"> </w:t>
      </w:r>
      <w:r w:rsidRPr="00DC30EA">
        <w:rPr>
          <w:sz w:val="24"/>
          <w:szCs w:val="24"/>
        </w:rPr>
        <w:t>disputa, observada a igualdade de oportunidades entre as proponentes, sem comprometimento</w:t>
      </w:r>
      <w:r w:rsidRPr="00DC30EA">
        <w:rPr>
          <w:spacing w:val="1"/>
          <w:sz w:val="24"/>
          <w:szCs w:val="24"/>
        </w:rPr>
        <w:t xml:space="preserve"> </w:t>
      </w:r>
      <w:r w:rsidRPr="00DC30EA">
        <w:rPr>
          <w:sz w:val="24"/>
          <w:szCs w:val="24"/>
        </w:rPr>
        <w:t>do interesse público, da finalidade e da segurança do procedimento e dos futuros ajustes dele</w:t>
      </w:r>
      <w:r w:rsidRPr="00DC30EA">
        <w:rPr>
          <w:spacing w:val="1"/>
          <w:sz w:val="24"/>
          <w:szCs w:val="24"/>
        </w:rPr>
        <w:t xml:space="preserve"> </w:t>
      </w:r>
      <w:r w:rsidRPr="00DC30EA">
        <w:rPr>
          <w:sz w:val="24"/>
          <w:szCs w:val="24"/>
        </w:rPr>
        <w:t>decorrentes.</w:t>
      </w:r>
    </w:p>
    <w:p w14:paraId="063583A6" w14:textId="089DCD24" w:rsidR="001D59BF" w:rsidRPr="00DC30EA" w:rsidRDefault="001D59BF" w:rsidP="00922F66">
      <w:pPr>
        <w:widowControl w:val="0"/>
        <w:numPr>
          <w:ilvl w:val="1"/>
          <w:numId w:val="29"/>
        </w:numPr>
        <w:tabs>
          <w:tab w:val="left" w:pos="426"/>
          <w:tab w:val="left" w:pos="847"/>
        </w:tabs>
        <w:autoSpaceDE w:val="0"/>
        <w:autoSpaceDN w:val="0"/>
        <w:spacing w:before="120" w:after="120"/>
        <w:ind w:left="0" w:firstLine="0"/>
        <w:jc w:val="both"/>
        <w:rPr>
          <w:sz w:val="24"/>
          <w:szCs w:val="24"/>
        </w:rPr>
      </w:pPr>
      <w:r w:rsidRPr="00DC30EA">
        <w:rPr>
          <w:sz w:val="24"/>
          <w:szCs w:val="24"/>
        </w:rPr>
        <w:t>Muito embora os documentos estejam apresentados de forma individualizada, todos eles</w:t>
      </w:r>
      <w:r w:rsidRPr="00DC30EA">
        <w:rPr>
          <w:spacing w:val="-57"/>
          <w:sz w:val="24"/>
          <w:szCs w:val="24"/>
        </w:rPr>
        <w:t xml:space="preserve"> </w:t>
      </w:r>
      <w:r w:rsidRPr="00DC30EA">
        <w:rPr>
          <w:sz w:val="24"/>
          <w:szCs w:val="24"/>
        </w:rPr>
        <w:t>se completam, sendo que cada proponente deverá, para a apresentação de PROPOSTA DE</w:t>
      </w:r>
      <w:r w:rsidRPr="00DC30EA">
        <w:rPr>
          <w:spacing w:val="1"/>
          <w:sz w:val="24"/>
          <w:szCs w:val="24"/>
        </w:rPr>
        <w:t xml:space="preserve"> </w:t>
      </w:r>
      <w:r w:rsidRPr="00DC30EA">
        <w:rPr>
          <w:sz w:val="24"/>
          <w:szCs w:val="24"/>
        </w:rPr>
        <w:t>PREÇOS e DOCUMENTOS DE HABILITAÇÃO, bem como eventuais outros documentos,</w:t>
      </w:r>
      <w:r w:rsidRPr="00DC30EA">
        <w:rPr>
          <w:spacing w:val="1"/>
          <w:sz w:val="24"/>
          <w:szCs w:val="24"/>
        </w:rPr>
        <w:t xml:space="preserve"> </w:t>
      </w:r>
      <w:r w:rsidRPr="00DC30EA">
        <w:rPr>
          <w:sz w:val="24"/>
          <w:szCs w:val="24"/>
        </w:rPr>
        <w:t>ao se valer do edital e anexos, inteirar-se de sua composição, tomando conhecimento, assim,</w:t>
      </w:r>
      <w:r w:rsidRPr="00DC30EA">
        <w:rPr>
          <w:spacing w:val="1"/>
          <w:sz w:val="24"/>
          <w:szCs w:val="24"/>
        </w:rPr>
        <w:t xml:space="preserve"> </w:t>
      </w:r>
      <w:r w:rsidRPr="00DC30EA">
        <w:rPr>
          <w:sz w:val="24"/>
          <w:szCs w:val="24"/>
        </w:rPr>
        <w:t xml:space="preserve">das condições </w:t>
      </w:r>
      <w:r w:rsidRPr="00DC30EA">
        <w:rPr>
          <w:sz w:val="24"/>
          <w:szCs w:val="24"/>
        </w:rPr>
        <w:lastRenderedPageBreak/>
        <w:t>administrativas e técnicas que nortearão o desenvolvimento do certame e a</w:t>
      </w:r>
      <w:r w:rsidRPr="00DC30EA">
        <w:rPr>
          <w:spacing w:val="1"/>
          <w:sz w:val="24"/>
          <w:szCs w:val="24"/>
        </w:rPr>
        <w:t xml:space="preserve"> </w:t>
      </w:r>
      <w:r w:rsidRPr="00DC30EA">
        <w:rPr>
          <w:sz w:val="24"/>
          <w:szCs w:val="24"/>
        </w:rPr>
        <w:t>formalização da contratação, de sorte que todos os aspectos mencionados em cada documento</w:t>
      </w:r>
      <w:r w:rsidRPr="00DC30EA">
        <w:rPr>
          <w:spacing w:val="1"/>
          <w:sz w:val="24"/>
          <w:szCs w:val="24"/>
        </w:rPr>
        <w:t xml:space="preserve"> </w:t>
      </w:r>
      <w:r w:rsidRPr="00DC30EA">
        <w:rPr>
          <w:sz w:val="24"/>
          <w:szCs w:val="24"/>
        </w:rPr>
        <w:t>deverão</w:t>
      </w:r>
      <w:r w:rsidRPr="00DC30EA">
        <w:rPr>
          <w:spacing w:val="-1"/>
          <w:sz w:val="24"/>
          <w:szCs w:val="24"/>
        </w:rPr>
        <w:t xml:space="preserve"> </w:t>
      </w:r>
      <w:r w:rsidRPr="00DC30EA">
        <w:rPr>
          <w:sz w:val="24"/>
          <w:szCs w:val="24"/>
        </w:rPr>
        <w:t>ser observados,</w:t>
      </w:r>
      <w:r w:rsidRPr="00DC30EA">
        <w:rPr>
          <w:spacing w:val="2"/>
          <w:sz w:val="24"/>
          <w:szCs w:val="24"/>
        </w:rPr>
        <w:t xml:space="preserve"> </w:t>
      </w:r>
      <w:r w:rsidRPr="00DC30EA">
        <w:rPr>
          <w:sz w:val="24"/>
          <w:szCs w:val="24"/>
        </w:rPr>
        <w:t>ainda que</w:t>
      </w:r>
      <w:r w:rsidRPr="00DC30EA">
        <w:rPr>
          <w:spacing w:val="-2"/>
          <w:sz w:val="24"/>
          <w:szCs w:val="24"/>
        </w:rPr>
        <w:t xml:space="preserve"> </w:t>
      </w:r>
      <w:r w:rsidRPr="00DC30EA">
        <w:rPr>
          <w:sz w:val="24"/>
          <w:szCs w:val="24"/>
        </w:rPr>
        <w:t>não</w:t>
      </w:r>
      <w:r w:rsidRPr="00DC30EA">
        <w:rPr>
          <w:spacing w:val="2"/>
          <w:sz w:val="24"/>
          <w:szCs w:val="24"/>
        </w:rPr>
        <w:t xml:space="preserve"> </w:t>
      </w:r>
      <w:r w:rsidRPr="00DC30EA">
        <w:rPr>
          <w:sz w:val="24"/>
          <w:szCs w:val="24"/>
        </w:rPr>
        <w:t>repetidos em</w:t>
      </w:r>
      <w:r w:rsidRPr="00DC30EA">
        <w:rPr>
          <w:spacing w:val="-1"/>
          <w:sz w:val="24"/>
          <w:szCs w:val="24"/>
        </w:rPr>
        <w:t xml:space="preserve"> </w:t>
      </w:r>
      <w:r w:rsidRPr="00DC30EA">
        <w:rPr>
          <w:sz w:val="24"/>
          <w:szCs w:val="24"/>
        </w:rPr>
        <w:t>outros.</w:t>
      </w:r>
    </w:p>
    <w:p w14:paraId="4E082B74" w14:textId="6437099C" w:rsidR="001D59BF" w:rsidRPr="00DC30EA" w:rsidRDefault="001D59BF" w:rsidP="00922F66">
      <w:pPr>
        <w:widowControl w:val="0"/>
        <w:numPr>
          <w:ilvl w:val="1"/>
          <w:numId w:val="29"/>
        </w:numPr>
        <w:tabs>
          <w:tab w:val="left" w:pos="426"/>
          <w:tab w:val="left" w:pos="871"/>
        </w:tabs>
        <w:autoSpaceDE w:val="0"/>
        <w:autoSpaceDN w:val="0"/>
        <w:spacing w:before="120" w:after="120"/>
        <w:ind w:left="0" w:firstLine="0"/>
        <w:jc w:val="both"/>
        <w:rPr>
          <w:sz w:val="24"/>
          <w:szCs w:val="24"/>
        </w:rPr>
      </w:pPr>
      <w:r w:rsidRPr="00DC30EA">
        <w:rPr>
          <w:sz w:val="24"/>
          <w:szCs w:val="24"/>
        </w:rPr>
        <w:t xml:space="preserve">A pregoeira, conforme o caso poderá, no interesse </w:t>
      </w:r>
      <w:r w:rsidR="000066AE" w:rsidRPr="00DC30EA">
        <w:rPr>
          <w:sz w:val="24"/>
          <w:szCs w:val="24"/>
        </w:rPr>
        <w:t>da Administração Pública</w:t>
      </w:r>
      <w:r w:rsidRPr="00DC30EA">
        <w:rPr>
          <w:sz w:val="24"/>
          <w:szCs w:val="24"/>
        </w:rPr>
        <w:t>, relevar</w:t>
      </w:r>
      <w:r w:rsidRPr="00DC30EA">
        <w:rPr>
          <w:spacing w:val="1"/>
          <w:sz w:val="24"/>
          <w:szCs w:val="24"/>
        </w:rPr>
        <w:t xml:space="preserve"> </w:t>
      </w:r>
      <w:r w:rsidRPr="00DC30EA">
        <w:rPr>
          <w:sz w:val="24"/>
          <w:szCs w:val="24"/>
        </w:rPr>
        <w:t>aspectos puramente formais nas propostas e nos documentos de habilitação apresentados pelas</w:t>
      </w:r>
      <w:r w:rsidRPr="00DC30EA">
        <w:rPr>
          <w:spacing w:val="-57"/>
          <w:sz w:val="24"/>
          <w:szCs w:val="24"/>
        </w:rPr>
        <w:t xml:space="preserve"> </w:t>
      </w:r>
      <w:r w:rsidRPr="00DC30EA">
        <w:rPr>
          <w:sz w:val="24"/>
          <w:szCs w:val="24"/>
        </w:rPr>
        <w:t>licitantes,</w:t>
      </w:r>
      <w:r w:rsidRPr="00DC30EA">
        <w:rPr>
          <w:spacing w:val="-1"/>
          <w:sz w:val="24"/>
          <w:szCs w:val="24"/>
        </w:rPr>
        <w:t xml:space="preserve"> </w:t>
      </w:r>
      <w:r w:rsidRPr="00DC30EA">
        <w:rPr>
          <w:sz w:val="24"/>
          <w:szCs w:val="24"/>
        </w:rPr>
        <w:t>desde que</w:t>
      </w:r>
      <w:r w:rsidRPr="00DC30EA">
        <w:rPr>
          <w:spacing w:val="-2"/>
          <w:sz w:val="24"/>
          <w:szCs w:val="24"/>
        </w:rPr>
        <w:t xml:space="preserve"> </w:t>
      </w:r>
      <w:r w:rsidRPr="00DC30EA">
        <w:rPr>
          <w:sz w:val="24"/>
          <w:szCs w:val="24"/>
        </w:rPr>
        <w:t>não</w:t>
      </w:r>
      <w:r w:rsidRPr="00DC30EA">
        <w:rPr>
          <w:spacing w:val="2"/>
          <w:sz w:val="24"/>
          <w:szCs w:val="24"/>
        </w:rPr>
        <w:t xml:space="preserve"> </w:t>
      </w:r>
      <w:r w:rsidRPr="00DC30EA">
        <w:rPr>
          <w:sz w:val="24"/>
          <w:szCs w:val="24"/>
        </w:rPr>
        <w:t>comprometa</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lisura</w:t>
      </w:r>
      <w:r w:rsidRPr="00DC30EA">
        <w:rPr>
          <w:spacing w:val="-1"/>
          <w:sz w:val="24"/>
          <w:szCs w:val="24"/>
        </w:rPr>
        <w:t xml:space="preserve"> </w:t>
      </w:r>
      <w:r w:rsidRPr="00DC30EA">
        <w:rPr>
          <w:sz w:val="24"/>
          <w:szCs w:val="24"/>
        </w:rPr>
        <w:t>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caráter competitivo</w:t>
      </w:r>
      <w:r w:rsidRPr="00DC30EA">
        <w:rPr>
          <w:spacing w:val="-1"/>
          <w:sz w:val="24"/>
          <w:szCs w:val="24"/>
        </w:rPr>
        <w:t xml:space="preserve"> </w:t>
      </w:r>
      <w:r w:rsidRPr="00DC30EA">
        <w:rPr>
          <w:sz w:val="24"/>
          <w:szCs w:val="24"/>
        </w:rPr>
        <w:t>desta licitação.</w:t>
      </w:r>
    </w:p>
    <w:p w14:paraId="2A77EB2A" w14:textId="77777777" w:rsidR="001D59BF" w:rsidRPr="00DC30EA" w:rsidRDefault="001D59BF" w:rsidP="00922F66">
      <w:pPr>
        <w:widowControl w:val="0"/>
        <w:numPr>
          <w:ilvl w:val="1"/>
          <w:numId w:val="29"/>
        </w:numPr>
        <w:tabs>
          <w:tab w:val="left" w:pos="426"/>
          <w:tab w:val="left" w:pos="850"/>
        </w:tabs>
        <w:autoSpaceDE w:val="0"/>
        <w:autoSpaceDN w:val="0"/>
        <w:spacing w:before="120" w:after="120"/>
        <w:ind w:left="0" w:firstLine="0"/>
        <w:jc w:val="both"/>
        <w:outlineLvl w:val="0"/>
        <w:rPr>
          <w:b/>
          <w:bCs/>
          <w:sz w:val="24"/>
          <w:szCs w:val="24"/>
        </w:rPr>
      </w:pPr>
      <w:r w:rsidRPr="00DC30EA">
        <w:rPr>
          <w:b/>
          <w:bCs/>
          <w:sz w:val="24"/>
          <w:szCs w:val="24"/>
        </w:rPr>
        <w:t>Reserva-se à pregoeira o direito de solicitar, em qualquer época ou oportunidade,</w:t>
      </w:r>
      <w:r w:rsidRPr="00DC30EA">
        <w:rPr>
          <w:b/>
          <w:bCs/>
          <w:spacing w:val="1"/>
          <w:sz w:val="24"/>
          <w:szCs w:val="24"/>
        </w:rPr>
        <w:t xml:space="preserve"> </w:t>
      </w:r>
      <w:r w:rsidRPr="00DC30EA">
        <w:rPr>
          <w:b/>
          <w:bCs/>
          <w:sz w:val="24"/>
          <w:szCs w:val="24"/>
        </w:rPr>
        <w:t>informações</w:t>
      </w:r>
      <w:r w:rsidRPr="00DC30EA">
        <w:rPr>
          <w:b/>
          <w:bCs/>
          <w:spacing w:val="1"/>
          <w:sz w:val="24"/>
          <w:szCs w:val="24"/>
        </w:rPr>
        <w:t xml:space="preserve"> </w:t>
      </w:r>
      <w:r w:rsidRPr="00DC30EA">
        <w:rPr>
          <w:b/>
          <w:bCs/>
          <w:sz w:val="24"/>
          <w:szCs w:val="24"/>
        </w:rPr>
        <w:t>complementares.</w:t>
      </w:r>
    </w:p>
    <w:p w14:paraId="7E492354" w14:textId="77777777" w:rsidR="001D59BF" w:rsidRPr="00DC30EA" w:rsidRDefault="001D59BF" w:rsidP="00922F66">
      <w:pPr>
        <w:widowControl w:val="0"/>
        <w:numPr>
          <w:ilvl w:val="1"/>
          <w:numId w:val="29"/>
        </w:numPr>
        <w:tabs>
          <w:tab w:val="left" w:pos="426"/>
          <w:tab w:val="left" w:pos="977"/>
        </w:tabs>
        <w:autoSpaceDE w:val="0"/>
        <w:autoSpaceDN w:val="0"/>
        <w:spacing w:before="120" w:after="120"/>
        <w:ind w:left="0" w:firstLine="0"/>
        <w:jc w:val="both"/>
        <w:rPr>
          <w:sz w:val="24"/>
          <w:szCs w:val="24"/>
        </w:rPr>
      </w:pPr>
      <w:r w:rsidRPr="00DC30EA">
        <w:rPr>
          <w:sz w:val="24"/>
          <w:szCs w:val="24"/>
        </w:rPr>
        <w:t>No caso de alteração deste Edital no curso do prazo estabelecido para recebimento de</w:t>
      </w:r>
      <w:r w:rsidRPr="00DC30EA">
        <w:rPr>
          <w:spacing w:val="1"/>
          <w:sz w:val="24"/>
          <w:szCs w:val="24"/>
        </w:rPr>
        <w:t xml:space="preserve"> </w:t>
      </w:r>
      <w:r w:rsidRPr="00DC30EA">
        <w:rPr>
          <w:sz w:val="24"/>
          <w:szCs w:val="24"/>
        </w:rPr>
        <w:t>propostas de preços e documentos de habilitação, este prazo será reaberto, exceto quando,</w:t>
      </w:r>
      <w:r w:rsidRPr="00DC30EA">
        <w:rPr>
          <w:spacing w:val="1"/>
          <w:sz w:val="24"/>
          <w:szCs w:val="24"/>
        </w:rPr>
        <w:t xml:space="preserve"> </w:t>
      </w:r>
      <w:r w:rsidRPr="00DC30EA">
        <w:rPr>
          <w:sz w:val="24"/>
          <w:szCs w:val="24"/>
        </w:rPr>
        <w:t>inquestionavelmente,</w:t>
      </w:r>
      <w:r w:rsidRPr="00DC30EA">
        <w:rPr>
          <w:spacing w:val="-1"/>
          <w:sz w:val="24"/>
          <w:szCs w:val="24"/>
        </w:rPr>
        <w:t xml:space="preserve"> </w:t>
      </w:r>
      <w:r w:rsidRPr="00DC30EA">
        <w:rPr>
          <w:sz w:val="24"/>
          <w:szCs w:val="24"/>
        </w:rPr>
        <w:t>a</w:t>
      </w:r>
      <w:r w:rsidRPr="00DC30EA">
        <w:rPr>
          <w:spacing w:val="-2"/>
          <w:sz w:val="24"/>
          <w:szCs w:val="24"/>
        </w:rPr>
        <w:t xml:space="preserve"> </w:t>
      </w:r>
      <w:r w:rsidRPr="00DC30EA">
        <w:rPr>
          <w:sz w:val="24"/>
          <w:szCs w:val="24"/>
        </w:rPr>
        <w:t>alteração não afetar a</w:t>
      </w:r>
      <w:r w:rsidRPr="00DC30EA">
        <w:rPr>
          <w:spacing w:val="-3"/>
          <w:sz w:val="24"/>
          <w:szCs w:val="24"/>
        </w:rPr>
        <w:t xml:space="preserve"> </w:t>
      </w:r>
      <w:r w:rsidRPr="00DC30EA">
        <w:rPr>
          <w:sz w:val="24"/>
          <w:szCs w:val="24"/>
        </w:rPr>
        <w:t>formulação das propostas.</w:t>
      </w:r>
    </w:p>
    <w:p w14:paraId="01DECA53" w14:textId="01983B86" w:rsidR="001D59BF" w:rsidRPr="00DC30EA" w:rsidRDefault="001D59BF" w:rsidP="00922F66">
      <w:pPr>
        <w:widowControl w:val="0"/>
        <w:numPr>
          <w:ilvl w:val="1"/>
          <w:numId w:val="29"/>
        </w:numPr>
        <w:tabs>
          <w:tab w:val="left" w:pos="426"/>
          <w:tab w:val="left" w:pos="1046"/>
        </w:tabs>
        <w:autoSpaceDE w:val="0"/>
        <w:autoSpaceDN w:val="0"/>
        <w:spacing w:before="120" w:after="120"/>
        <w:ind w:left="0" w:firstLine="0"/>
        <w:jc w:val="both"/>
        <w:rPr>
          <w:sz w:val="24"/>
          <w:szCs w:val="24"/>
        </w:rPr>
      </w:pPr>
      <w:r w:rsidRPr="00DC30EA">
        <w:rPr>
          <w:sz w:val="24"/>
          <w:szCs w:val="24"/>
        </w:rPr>
        <w:t>Os</w:t>
      </w:r>
      <w:r w:rsidRPr="00DC30EA">
        <w:rPr>
          <w:spacing w:val="1"/>
          <w:sz w:val="24"/>
          <w:szCs w:val="24"/>
        </w:rPr>
        <w:t xml:space="preserve"> </w:t>
      </w:r>
      <w:r w:rsidRPr="00DC30EA">
        <w:rPr>
          <w:sz w:val="24"/>
          <w:szCs w:val="24"/>
        </w:rPr>
        <w:t>casos</w:t>
      </w:r>
      <w:r w:rsidRPr="00DC30EA">
        <w:rPr>
          <w:spacing w:val="1"/>
          <w:sz w:val="24"/>
          <w:szCs w:val="24"/>
        </w:rPr>
        <w:t xml:space="preserve"> </w:t>
      </w:r>
      <w:r w:rsidRPr="00DC30EA">
        <w:rPr>
          <w:sz w:val="24"/>
          <w:szCs w:val="24"/>
        </w:rPr>
        <w:t>omissos</w:t>
      </w:r>
      <w:r w:rsidRPr="00DC30EA">
        <w:rPr>
          <w:spacing w:val="1"/>
          <w:sz w:val="24"/>
          <w:szCs w:val="24"/>
        </w:rPr>
        <w:t xml:space="preserve"> </w:t>
      </w:r>
      <w:r w:rsidRPr="00DC30EA">
        <w:rPr>
          <w:sz w:val="24"/>
          <w:szCs w:val="24"/>
        </w:rPr>
        <w:t>serão</w:t>
      </w:r>
      <w:r w:rsidRPr="00DC30EA">
        <w:rPr>
          <w:spacing w:val="1"/>
          <w:sz w:val="24"/>
          <w:szCs w:val="24"/>
        </w:rPr>
        <w:t xml:space="preserve"> </w:t>
      </w:r>
      <w:r w:rsidRPr="00DC30EA">
        <w:rPr>
          <w:sz w:val="24"/>
          <w:szCs w:val="24"/>
        </w:rPr>
        <w:t>solucionados</w:t>
      </w:r>
      <w:r w:rsidRPr="00DC30EA">
        <w:rPr>
          <w:spacing w:val="1"/>
          <w:sz w:val="24"/>
          <w:szCs w:val="24"/>
        </w:rPr>
        <w:t xml:space="preserve"> </w:t>
      </w:r>
      <w:r w:rsidRPr="00DC30EA">
        <w:rPr>
          <w:sz w:val="24"/>
          <w:szCs w:val="24"/>
        </w:rPr>
        <w:t>diretamente</w:t>
      </w:r>
      <w:r w:rsidRPr="00DC30EA">
        <w:rPr>
          <w:spacing w:val="1"/>
          <w:sz w:val="24"/>
          <w:szCs w:val="24"/>
        </w:rPr>
        <w:t xml:space="preserve"> </w:t>
      </w:r>
      <w:r w:rsidRPr="00DC30EA">
        <w:rPr>
          <w:sz w:val="24"/>
          <w:szCs w:val="24"/>
        </w:rPr>
        <w:t>pelo</w:t>
      </w:r>
      <w:r w:rsidRPr="00DC30EA">
        <w:rPr>
          <w:spacing w:val="1"/>
          <w:sz w:val="24"/>
          <w:szCs w:val="24"/>
        </w:rPr>
        <w:t xml:space="preserve"> </w:t>
      </w:r>
      <w:r w:rsidRPr="00DC30EA">
        <w:rPr>
          <w:sz w:val="24"/>
          <w:szCs w:val="24"/>
        </w:rPr>
        <w:t>pregoeiro</w:t>
      </w:r>
      <w:r w:rsidRPr="00DC30EA">
        <w:rPr>
          <w:spacing w:val="1"/>
          <w:sz w:val="24"/>
          <w:szCs w:val="24"/>
        </w:rPr>
        <w:t xml:space="preserve"> </w:t>
      </w:r>
      <w:r w:rsidRPr="00DC30EA">
        <w:rPr>
          <w:sz w:val="24"/>
          <w:szCs w:val="24"/>
        </w:rPr>
        <w:t>ou</w:t>
      </w:r>
      <w:r w:rsidRPr="00DC30EA">
        <w:rPr>
          <w:spacing w:val="1"/>
          <w:sz w:val="24"/>
          <w:szCs w:val="24"/>
        </w:rPr>
        <w:t xml:space="preserve"> </w:t>
      </w:r>
      <w:r w:rsidRPr="00DC30EA">
        <w:rPr>
          <w:sz w:val="24"/>
          <w:szCs w:val="24"/>
        </w:rPr>
        <w:t>autoridade</w:t>
      </w:r>
      <w:r w:rsidRPr="00DC30EA">
        <w:rPr>
          <w:spacing w:val="1"/>
          <w:sz w:val="24"/>
          <w:szCs w:val="24"/>
        </w:rPr>
        <w:t xml:space="preserve"> </w:t>
      </w:r>
      <w:r w:rsidRPr="00DC30EA">
        <w:rPr>
          <w:sz w:val="24"/>
          <w:szCs w:val="24"/>
        </w:rPr>
        <w:t>competente, observados os preceitos de direito público e as disposições da Lei n° 14.133/2021</w:t>
      </w:r>
      <w:r w:rsidRPr="00DC30EA">
        <w:rPr>
          <w:spacing w:val="-57"/>
          <w:sz w:val="24"/>
          <w:szCs w:val="24"/>
        </w:rPr>
        <w:t xml:space="preserve"> </w:t>
      </w:r>
      <w:r w:rsidRPr="00DC30EA">
        <w:rPr>
          <w:sz w:val="24"/>
          <w:szCs w:val="24"/>
        </w:rPr>
        <w:t>e</w:t>
      </w:r>
      <w:r w:rsidRPr="00DC30EA">
        <w:rPr>
          <w:spacing w:val="-2"/>
          <w:sz w:val="24"/>
          <w:szCs w:val="24"/>
        </w:rPr>
        <w:t xml:space="preserve"> </w:t>
      </w:r>
      <w:r w:rsidRPr="00DC30EA">
        <w:rPr>
          <w:sz w:val="24"/>
          <w:szCs w:val="24"/>
        </w:rPr>
        <w:t>demais legislação aplicáveis.</w:t>
      </w:r>
    </w:p>
    <w:p w14:paraId="5B04772A" w14:textId="77777777" w:rsidR="001D59BF" w:rsidRPr="00DC30EA" w:rsidRDefault="001D59BF" w:rsidP="00922F66">
      <w:pPr>
        <w:widowControl w:val="0"/>
        <w:numPr>
          <w:ilvl w:val="1"/>
          <w:numId w:val="29"/>
        </w:numPr>
        <w:tabs>
          <w:tab w:val="left" w:pos="426"/>
          <w:tab w:val="left" w:pos="1054"/>
        </w:tabs>
        <w:autoSpaceDE w:val="0"/>
        <w:autoSpaceDN w:val="0"/>
        <w:spacing w:before="120" w:after="120"/>
        <w:ind w:left="0" w:firstLine="0"/>
        <w:jc w:val="both"/>
        <w:rPr>
          <w:sz w:val="24"/>
          <w:szCs w:val="24"/>
        </w:rPr>
      </w:pPr>
      <w:r w:rsidRPr="00DC30EA">
        <w:rPr>
          <w:sz w:val="24"/>
          <w:szCs w:val="24"/>
        </w:rPr>
        <w:t>Para</w:t>
      </w:r>
      <w:r w:rsidRPr="00DC30EA">
        <w:rPr>
          <w:spacing w:val="1"/>
          <w:sz w:val="24"/>
          <w:szCs w:val="24"/>
        </w:rPr>
        <w:t xml:space="preserve"> </w:t>
      </w:r>
      <w:r w:rsidRPr="00DC30EA">
        <w:rPr>
          <w:sz w:val="24"/>
          <w:szCs w:val="24"/>
        </w:rPr>
        <w:t>dirimir,</w:t>
      </w:r>
      <w:r w:rsidRPr="00DC30EA">
        <w:rPr>
          <w:spacing w:val="1"/>
          <w:sz w:val="24"/>
          <w:szCs w:val="24"/>
        </w:rPr>
        <w:t xml:space="preserve"> </w:t>
      </w:r>
      <w:r w:rsidRPr="00DC30EA">
        <w:rPr>
          <w:sz w:val="24"/>
          <w:szCs w:val="24"/>
        </w:rPr>
        <w:t>na</w:t>
      </w:r>
      <w:r w:rsidRPr="00DC30EA">
        <w:rPr>
          <w:spacing w:val="1"/>
          <w:sz w:val="24"/>
          <w:szCs w:val="24"/>
        </w:rPr>
        <w:t xml:space="preserve"> </w:t>
      </w:r>
      <w:r w:rsidRPr="00DC30EA">
        <w:rPr>
          <w:sz w:val="24"/>
          <w:szCs w:val="24"/>
        </w:rPr>
        <w:t>esfera</w:t>
      </w:r>
      <w:r w:rsidRPr="00DC30EA">
        <w:rPr>
          <w:spacing w:val="1"/>
          <w:sz w:val="24"/>
          <w:szCs w:val="24"/>
        </w:rPr>
        <w:t xml:space="preserve"> </w:t>
      </w:r>
      <w:r w:rsidRPr="00DC30EA">
        <w:rPr>
          <w:sz w:val="24"/>
          <w:szCs w:val="24"/>
        </w:rPr>
        <w:t>judicial,</w:t>
      </w:r>
      <w:r w:rsidRPr="00DC30EA">
        <w:rPr>
          <w:spacing w:val="1"/>
          <w:sz w:val="24"/>
          <w:szCs w:val="24"/>
        </w:rPr>
        <w:t xml:space="preserve"> </w:t>
      </w:r>
      <w:r w:rsidRPr="00DC30EA">
        <w:rPr>
          <w:sz w:val="24"/>
          <w:szCs w:val="24"/>
        </w:rPr>
        <w:t>as</w:t>
      </w:r>
      <w:r w:rsidRPr="00DC30EA">
        <w:rPr>
          <w:spacing w:val="1"/>
          <w:sz w:val="24"/>
          <w:szCs w:val="24"/>
        </w:rPr>
        <w:t xml:space="preserve"> </w:t>
      </w:r>
      <w:r w:rsidRPr="00DC30EA">
        <w:rPr>
          <w:sz w:val="24"/>
          <w:szCs w:val="24"/>
        </w:rPr>
        <w:t>questões</w:t>
      </w:r>
      <w:r w:rsidRPr="00DC30EA">
        <w:rPr>
          <w:spacing w:val="1"/>
          <w:sz w:val="24"/>
          <w:szCs w:val="24"/>
        </w:rPr>
        <w:t xml:space="preserve"> </w:t>
      </w:r>
      <w:r w:rsidRPr="00DC30EA">
        <w:rPr>
          <w:sz w:val="24"/>
          <w:szCs w:val="24"/>
        </w:rPr>
        <w:t>oriundas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presente</w:t>
      </w:r>
      <w:r w:rsidRPr="00DC30EA">
        <w:rPr>
          <w:spacing w:val="1"/>
          <w:sz w:val="24"/>
          <w:szCs w:val="24"/>
        </w:rPr>
        <w:t xml:space="preserve"> </w:t>
      </w:r>
      <w:r w:rsidRPr="00DC30EA">
        <w:rPr>
          <w:sz w:val="24"/>
          <w:szCs w:val="24"/>
        </w:rPr>
        <w:t>Edital,</w:t>
      </w:r>
      <w:r w:rsidRPr="00DC30EA">
        <w:rPr>
          <w:spacing w:val="1"/>
          <w:sz w:val="24"/>
          <w:szCs w:val="24"/>
        </w:rPr>
        <w:t xml:space="preserve"> </w:t>
      </w:r>
      <w:r w:rsidRPr="00DC30EA">
        <w:rPr>
          <w:sz w:val="24"/>
          <w:szCs w:val="24"/>
        </w:rPr>
        <w:t>será</w:t>
      </w:r>
      <w:r w:rsidRPr="00DC30EA">
        <w:rPr>
          <w:spacing w:val="1"/>
          <w:sz w:val="24"/>
          <w:szCs w:val="24"/>
        </w:rPr>
        <w:t xml:space="preserve"> </w:t>
      </w:r>
      <w:r w:rsidRPr="00DC30EA">
        <w:rPr>
          <w:sz w:val="24"/>
          <w:szCs w:val="24"/>
        </w:rPr>
        <w:t>competente</w:t>
      </w:r>
      <w:r w:rsidRPr="00DC30EA">
        <w:rPr>
          <w:spacing w:val="-1"/>
          <w:sz w:val="24"/>
          <w:szCs w:val="24"/>
        </w:rPr>
        <w:t xml:space="preserve"> </w:t>
      </w:r>
      <w:r w:rsidRPr="00DC30EA">
        <w:rPr>
          <w:sz w:val="24"/>
          <w:szCs w:val="24"/>
        </w:rPr>
        <w:t>o juízo da</w:t>
      </w:r>
      <w:r w:rsidRPr="00DC30EA">
        <w:rPr>
          <w:spacing w:val="-1"/>
          <w:sz w:val="24"/>
          <w:szCs w:val="24"/>
        </w:rPr>
        <w:t xml:space="preserve"> </w:t>
      </w:r>
      <w:r w:rsidRPr="00DC30EA">
        <w:rPr>
          <w:sz w:val="24"/>
          <w:szCs w:val="24"/>
        </w:rPr>
        <w:t>Comarca</w:t>
      </w:r>
      <w:r w:rsidRPr="00DC30EA">
        <w:rPr>
          <w:spacing w:val="-1"/>
          <w:sz w:val="24"/>
          <w:szCs w:val="24"/>
        </w:rPr>
        <w:t xml:space="preserve"> </w:t>
      </w:r>
      <w:r w:rsidRPr="00DC30EA">
        <w:rPr>
          <w:sz w:val="24"/>
          <w:szCs w:val="24"/>
        </w:rPr>
        <w:t>de</w:t>
      </w:r>
      <w:r w:rsidRPr="00DC30EA">
        <w:rPr>
          <w:spacing w:val="-1"/>
          <w:sz w:val="24"/>
          <w:szCs w:val="24"/>
        </w:rPr>
        <w:t xml:space="preserve"> Bom Jardim/RJ</w:t>
      </w:r>
      <w:r w:rsidRPr="00DC30EA">
        <w:rPr>
          <w:sz w:val="24"/>
          <w:szCs w:val="24"/>
        </w:rPr>
        <w:t>.</w:t>
      </w:r>
    </w:p>
    <w:p w14:paraId="58129763" w14:textId="4B494934" w:rsidR="001D59BF" w:rsidRPr="00DC30EA" w:rsidRDefault="001D59BF" w:rsidP="00922F66">
      <w:pPr>
        <w:widowControl w:val="0"/>
        <w:numPr>
          <w:ilvl w:val="1"/>
          <w:numId w:val="29"/>
        </w:numPr>
        <w:tabs>
          <w:tab w:val="left" w:pos="426"/>
          <w:tab w:val="left" w:pos="1030"/>
          <w:tab w:val="left" w:pos="1739"/>
          <w:tab w:val="left" w:pos="3221"/>
          <w:tab w:val="left" w:pos="4795"/>
          <w:tab w:val="left" w:pos="5945"/>
          <w:tab w:val="left" w:pos="7133"/>
        </w:tabs>
        <w:autoSpaceDE w:val="0"/>
        <w:autoSpaceDN w:val="0"/>
        <w:spacing w:before="120" w:after="120"/>
        <w:ind w:left="0" w:firstLine="0"/>
        <w:jc w:val="both"/>
        <w:rPr>
          <w:sz w:val="24"/>
          <w:szCs w:val="24"/>
        </w:rPr>
      </w:pPr>
      <w:r w:rsidRPr="00DC30EA">
        <w:rPr>
          <w:sz w:val="24"/>
          <w:szCs w:val="24"/>
        </w:rPr>
        <w:t>È</w:t>
      </w:r>
      <w:r w:rsidRPr="00DC30EA">
        <w:rPr>
          <w:spacing w:val="1"/>
          <w:sz w:val="24"/>
          <w:szCs w:val="24"/>
        </w:rPr>
        <w:t xml:space="preserve"> </w:t>
      </w:r>
      <w:r w:rsidRPr="00DC30EA">
        <w:rPr>
          <w:sz w:val="24"/>
          <w:szCs w:val="24"/>
        </w:rPr>
        <w:t>responsabilidade</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Licitante,</w:t>
      </w:r>
      <w:r w:rsidRPr="00DC30EA">
        <w:rPr>
          <w:spacing w:val="1"/>
          <w:sz w:val="24"/>
          <w:szCs w:val="24"/>
        </w:rPr>
        <w:t xml:space="preserve"> </w:t>
      </w:r>
      <w:r w:rsidRPr="00DC30EA">
        <w:rPr>
          <w:sz w:val="24"/>
          <w:szCs w:val="24"/>
        </w:rPr>
        <w:t>o</w:t>
      </w:r>
      <w:r w:rsidRPr="00DC30EA">
        <w:rPr>
          <w:spacing w:val="1"/>
          <w:sz w:val="24"/>
          <w:szCs w:val="24"/>
        </w:rPr>
        <w:t xml:space="preserve"> </w:t>
      </w:r>
      <w:r w:rsidRPr="00DC30EA">
        <w:rPr>
          <w:sz w:val="24"/>
          <w:szCs w:val="24"/>
        </w:rPr>
        <w:t>acompanhamento</w:t>
      </w:r>
      <w:r w:rsidRPr="00DC30EA">
        <w:rPr>
          <w:spacing w:val="1"/>
          <w:sz w:val="24"/>
          <w:szCs w:val="24"/>
        </w:rPr>
        <w:t xml:space="preserve"> </w:t>
      </w:r>
      <w:r w:rsidRPr="00DC30EA">
        <w:rPr>
          <w:sz w:val="24"/>
          <w:szCs w:val="24"/>
        </w:rPr>
        <w:t>de</w:t>
      </w:r>
      <w:r w:rsidRPr="00DC30EA">
        <w:rPr>
          <w:spacing w:val="1"/>
          <w:sz w:val="24"/>
          <w:szCs w:val="24"/>
        </w:rPr>
        <w:t xml:space="preserve"> </w:t>
      </w:r>
      <w:r w:rsidRPr="00DC30EA">
        <w:rPr>
          <w:sz w:val="24"/>
          <w:szCs w:val="24"/>
        </w:rPr>
        <w:t>todos</w:t>
      </w:r>
      <w:r w:rsidRPr="00DC30EA">
        <w:rPr>
          <w:spacing w:val="1"/>
          <w:sz w:val="24"/>
          <w:szCs w:val="24"/>
        </w:rPr>
        <w:t xml:space="preserve"> </w:t>
      </w:r>
      <w:r w:rsidRPr="00DC30EA">
        <w:rPr>
          <w:sz w:val="24"/>
          <w:szCs w:val="24"/>
        </w:rPr>
        <w:t>os</w:t>
      </w:r>
      <w:r w:rsidRPr="00DC30EA">
        <w:rPr>
          <w:spacing w:val="1"/>
          <w:sz w:val="24"/>
          <w:szCs w:val="24"/>
        </w:rPr>
        <w:t xml:space="preserve"> </w:t>
      </w:r>
      <w:r w:rsidRPr="00DC30EA">
        <w:rPr>
          <w:sz w:val="24"/>
          <w:szCs w:val="24"/>
        </w:rPr>
        <w:t>andamentos</w:t>
      </w:r>
      <w:r w:rsidRPr="00DC30EA">
        <w:rPr>
          <w:spacing w:val="1"/>
          <w:sz w:val="24"/>
          <w:szCs w:val="24"/>
        </w:rPr>
        <w:t xml:space="preserve"> </w:t>
      </w:r>
      <w:r w:rsidRPr="00DC30EA">
        <w:rPr>
          <w:sz w:val="24"/>
          <w:szCs w:val="24"/>
        </w:rPr>
        <w:t>do</w:t>
      </w:r>
      <w:r w:rsidRPr="00DC30EA">
        <w:rPr>
          <w:spacing w:val="1"/>
          <w:sz w:val="24"/>
          <w:szCs w:val="24"/>
        </w:rPr>
        <w:t xml:space="preserve"> </w:t>
      </w:r>
      <w:r w:rsidRPr="00DC30EA">
        <w:rPr>
          <w:sz w:val="24"/>
          <w:szCs w:val="24"/>
        </w:rPr>
        <w:t>presente</w:t>
      </w:r>
      <w:r w:rsidRPr="00DC30EA">
        <w:rPr>
          <w:sz w:val="24"/>
          <w:szCs w:val="24"/>
        </w:rPr>
        <w:tab/>
        <w:t>processo</w:t>
      </w:r>
      <w:r w:rsidRPr="00DC30EA">
        <w:rPr>
          <w:sz w:val="24"/>
          <w:szCs w:val="24"/>
        </w:rPr>
        <w:tab/>
        <w:t>licitatório</w:t>
      </w:r>
      <w:r w:rsidRPr="00DC30EA">
        <w:rPr>
          <w:sz w:val="24"/>
          <w:szCs w:val="24"/>
        </w:rPr>
        <w:tab/>
        <w:t>pelos</w:t>
      </w:r>
      <w:r w:rsidRPr="00DC30EA">
        <w:rPr>
          <w:sz w:val="24"/>
          <w:szCs w:val="24"/>
        </w:rPr>
        <w:tab/>
        <w:t>links</w:t>
      </w:r>
      <w:r w:rsidRPr="00DC30EA">
        <w:rPr>
          <w:b/>
          <w:sz w:val="24"/>
          <w:szCs w:val="24"/>
        </w:rPr>
        <w:t>:</w:t>
      </w:r>
      <w:r w:rsidRPr="00DC30EA">
        <w:rPr>
          <w:spacing w:val="-1"/>
          <w:sz w:val="24"/>
          <w:szCs w:val="24"/>
        </w:rPr>
        <w:t xml:space="preserve"> </w:t>
      </w:r>
      <w:hyperlink r:id="rId55" w:history="1">
        <w:r w:rsidR="008029BE" w:rsidRPr="00DC30EA">
          <w:rPr>
            <w:rStyle w:val="Hyperlink"/>
            <w:sz w:val="24"/>
            <w:szCs w:val="24"/>
          </w:rPr>
          <w:t>https://www.bomjardim.rj.gov.br</w:t>
        </w:r>
      </w:hyperlink>
      <w:r w:rsidR="00792133">
        <w:rPr>
          <w:sz w:val="24"/>
          <w:szCs w:val="24"/>
        </w:rPr>
        <w:t xml:space="preserve"> e </w:t>
      </w:r>
      <w:r w:rsidRPr="00DC30EA">
        <w:rPr>
          <w:sz w:val="24"/>
          <w:szCs w:val="24"/>
          <w:u w:val="single"/>
        </w:rPr>
        <w:t>https://www.licitanet.com.br/.</w:t>
      </w:r>
    </w:p>
    <w:p w14:paraId="0CAC44FE"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A homologação do resultad</w:t>
      </w:r>
      <w:r w:rsidR="0072104C" w:rsidRPr="00DC30EA">
        <w:rPr>
          <w:rFonts w:ascii="Times New Roman" w:hAnsi="Times New Roman" w:cs="Times New Roman"/>
          <w:sz w:val="24"/>
          <w:szCs w:val="24"/>
        </w:rPr>
        <w:t>o</w:t>
      </w:r>
      <w:r w:rsidRPr="00DC30EA">
        <w:rPr>
          <w:rFonts w:ascii="Times New Roman" w:hAnsi="Times New Roman" w:cs="Times New Roman"/>
          <w:sz w:val="24"/>
          <w:szCs w:val="24"/>
        </w:rPr>
        <w:t xml:space="preserve"> desta licitação não implicará direito à contratação.</w:t>
      </w:r>
    </w:p>
    <w:p w14:paraId="1904E1C4"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FE272BC" w14:textId="77777777" w:rsidR="00E73130" w:rsidRPr="00DC30EA" w:rsidRDefault="00E73130" w:rsidP="00922F66">
      <w:pPr>
        <w:pStyle w:val="Nivel2"/>
        <w:numPr>
          <w:ilvl w:val="1"/>
          <w:numId w:val="29"/>
        </w:numPr>
        <w:tabs>
          <w:tab w:val="left" w:pos="426"/>
        </w:tabs>
        <w:spacing w:line="240" w:lineRule="auto"/>
        <w:ind w:left="0" w:firstLine="0"/>
        <w:rPr>
          <w:rFonts w:ascii="Times New Roman" w:hAnsi="Times New Roman" w:cs="Times New Roman"/>
          <w:sz w:val="24"/>
          <w:szCs w:val="24"/>
        </w:rPr>
      </w:pPr>
      <w:r w:rsidRPr="00DC30EA">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15E6686B" w:rsidR="006C27F2" w:rsidRDefault="00A31F08" w:rsidP="00A31F08">
      <w:pPr>
        <w:widowControl w:val="0"/>
        <w:tabs>
          <w:tab w:val="left" w:pos="284"/>
        </w:tabs>
        <w:autoSpaceDE w:val="0"/>
        <w:autoSpaceDN w:val="0"/>
        <w:spacing w:before="43"/>
        <w:jc w:val="both"/>
        <w:rPr>
          <w:sz w:val="24"/>
          <w:szCs w:val="24"/>
        </w:rPr>
      </w:pPr>
      <w:r>
        <w:rPr>
          <w:sz w:val="24"/>
          <w:szCs w:val="24"/>
        </w:rPr>
        <w:t xml:space="preserve">23.4- </w:t>
      </w:r>
      <w:r w:rsidR="00E73130" w:rsidRPr="00DC30EA">
        <w:rPr>
          <w:sz w:val="24"/>
          <w:szCs w:val="24"/>
        </w:rPr>
        <w:t xml:space="preserve">O Edital e seus anexos estão disponíveis, na íntegra, no Portal Nacional de Contratações Públicas (PNCP) e endereço eletrônico </w:t>
      </w:r>
      <w:hyperlink r:id="rId56" w:history="1">
        <w:r w:rsidR="006C27F2" w:rsidRPr="00DC30EA">
          <w:rPr>
            <w:rStyle w:val="Hyperlink"/>
            <w:sz w:val="24"/>
            <w:szCs w:val="24"/>
          </w:rPr>
          <w:t>https://www.bomjardim.rj.gov.br</w:t>
        </w:r>
      </w:hyperlink>
      <w:r w:rsidR="006C27F2" w:rsidRPr="00DC30EA">
        <w:rPr>
          <w:rStyle w:val="Hyperlink"/>
          <w:sz w:val="24"/>
          <w:szCs w:val="24"/>
        </w:rPr>
        <w:t xml:space="preserve"> e </w:t>
      </w:r>
      <w:hyperlink r:id="rId57">
        <w:r w:rsidR="006C27F2" w:rsidRPr="00DC30EA">
          <w:rPr>
            <w:color w:val="0000FF"/>
            <w:sz w:val="24"/>
            <w:szCs w:val="24"/>
            <w:u w:val="single" w:color="0000FF"/>
          </w:rPr>
          <w:t>https://www.licitanet.com.br/</w:t>
        </w:r>
      </w:hyperlink>
      <w:r w:rsidR="006C27F2" w:rsidRPr="00DC30EA">
        <w:rPr>
          <w:sz w:val="24"/>
          <w:szCs w:val="24"/>
        </w:rPr>
        <w:t>)</w:t>
      </w:r>
    </w:p>
    <w:p w14:paraId="74930359" w14:textId="77777777" w:rsidR="00AF55AD" w:rsidRPr="00DC30EA" w:rsidRDefault="00AF55AD" w:rsidP="00A31F08">
      <w:pPr>
        <w:widowControl w:val="0"/>
        <w:tabs>
          <w:tab w:val="left" w:pos="284"/>
        </w:tabs>
        <w:autoSpaceDE w:val="0"/>
        <w:autoSpaceDN w:val="0"/>
        <w:spacing w:before="43"/>
        <w:jc w:val="both"/>
        <w:rPr>
          <w:sz w:val="24"/>
          <w:szCs w:val="24"/>
        </w:rPr>
      </w:pPr>
    </w:p>
    <w:p w14:paraId="5C46A0E8" w14:textId="434BF1C9" w:rsidR="003E7125" w:rsidRDefault="000E59EE" w:rsidP="000E59EE">
      <w:pPr>
        <w:tabs>
          <w:tab w:val="left" w:pos="0"/>
          <w:tab w:val="left" w:pos="142"/>
        </w:tabs>
        <w:spacing w:before="120" w:after="120"/>
        <w:jc w:val="both"/>
        <w:rPr>
          <w:b/>
          <w:sz w:val="24"/>
        </w:rPr>
      </w:pPr>
      <w:r w:rsidRPr="000E59EE">
        <w:rPr>
          <w:b/>
          <w:sz w:val="24"/>
        </w:rPr>
        <w:lastRenderedPageBreak/>
        <w:t xml:space="preserve">24 – </w:t>
      </w:r>
      <w:r w:rsidR="002A4089" w:rsidRPr="000E59EE">
        <w:rPr>
          <w:b/>
          <w:sz w:val="24"/>
        </w:rPr>
        <w:t>ANEXOS DO EDITAL:</w:t>
      </w:r>
    </w:p>
    <w:p w14:paraId="0BB314E4" w14:textId="70352573" w:rsidR="00E8425B" w:rsidRPr="00E8425B" w:rsidRDefault="00E8425B" w:rsidP="000E59EE">
      <w:pPr>
        <w:tabs>
          <w:tab w:val="left" w:pos="0"/>
          <w:tab w:val="left" w:pos="142"/>
        </w:tabs>
        <w:spacing w:before="120" w:after="120"/>
        <w:jc w:val="both"/>
        <w:rPr>
          <w:b/>
          <w:sz w:val="24"/>
          <w:szCs w:val="24"/>
        </w:rPr>
      </w:pPr>
      <w:r w:rsidRPr="00E8425B">
        <w:rPr>
          <w:sz w:val="24"/>
          <w:szCs w:val="24"/>
        </w:rPr>
        <w:t>Encontram-se anexos a este</w:t>
      </w:r>
    </w:p>
    <w:p w14:paraId="1C97CC5C" w14:textId="4388F94A" w:rsidR="003E7125" w:rsidRPr="00E8425B" w:rsidRDefault="00E8425B" w:rsidP="00E8425B">
      <w:pPr>
        <w:pStyle w:val="PargrafodaLista"/>
        <w:tabs>
          <w:tab w:val="left" w:pos="284"/>
          <w:tab w:val="left" w:pos="426"/>
          <w:tab w:val="left" w:pos="567"/>
        </w:tabs>
        <w:spacing w:before="120" w:after="120"/>
        <w:ind w:left="0"/>
        <w:jc w:val="both"/>
      </w:pPr>
      <w:r>
        <w:t xml:space="preserve">24.1- </w:t>
      </w:r>
      <w:r w:rsidR="00792133" w:rsidRPr="00E8425B">
        <w:t xml:space="preserve">ANEXO I </w:t>
      </w:r>
      <w:r w:rsidR="003E7125" w:rsidRPr="00E8425B">
        <w:t>–Termo de Refe</w:t>
      </w:r>
      <w:r w:rsidR="002A4089" w:rsidRPr="00E8425B">
        <w:t>rência</w:t>
      </w:r>
    </w:p>
    <w:p w14:paraId="6076E737" w14:textId="6CE9C6BD" w:rsidR="00792133" w:rsidRPr="000E485A" w:rsidRDefault="00792133" w:rsidP="00E8425B">
      <w:pPr>
        <w:pStyle w:val="PargrafodaLista"/>
        <w:numPr>
          <w:ilvl w:val="1"/>
          <w:numId w:val="46"/>
        </w:numPr>
        <w:tabs>
          <w:tab w:val="left" w:pos="284"/>
          <w:tab w:val="left" w:pos="426"/>
          <w:tab w:val="left" w:pos="567"/>
        </w:tabs>
        <w:spacing w:before="120" w:after="120"/>
        <w:ind w:left="0" w:firstLine="0"/>
        <w:jc w:val="both"/>
      </w:pPr>
      <w:r w:rsidRPr="00E8425B">
        <w:t>ANEXO II</w:t>
      </w:r>
      <w:r w:rsidR="000E59EE" w:rsidRPr="00E8425B">
        <w:t xml:space="preserve"> –</w:t>
      </w:r>
      <w:r w:rsidRPr="00E8425B">
        <w:t xml:space="preserve"> MODELO DE</w:t>
      </w:r>
      <w:r w:rsidRPr="000E485A">
        <w:t xml:space="preserve"> PROPOSTA</w:t>
      </w:r>
    </w:p>
    <w:p w14:paraId="0BDCB0BC" w14:textId="62C21001" w:rsidR="002A4089" w:rsidRPr="000E485A" w:rsidRDefault="00D93B7A" w:rsidP="00E8425B">
      <w:pPr>
        <w:pStyle w:val="PargrafodaLista"/>
        <w:widowControl w:val="0"/>
        <w:numPr>
          <w:ilvl w:val="1"/>
          <w:numId w:val="46"/>
        </w:numPr>
        <w:tabs>
          <w:tab w:val="left" w:pos="284"/>
          <w:tab w:val="left" w:pos="426"/>
          <w:tab w:val="left" w:pos="567"/>
        </w:tabs>
        <w:autoSpaceDE w:val="0"/>
        <w:autoSpaceDN w:val="0"/>
        <w:spacing w:before="120" w:after="120"/>
        <w:ind w:left="0" w:firstLine="0"/>
        <w:jc w:val="both"/>
      </w:pPr>
      <w:r w:rsidRPr="000E485A">
        <w:t>ANEXO I</w:t>
      </w:r>
      <w:r w:rsidR="00B63BA0">
        <w:t>II</w:t>
      </w:r>
      <w:r w:rsidR="000E59EE">
        <w:t xml:space="preserve"> –</w:t>
      </w:r>
      <w:r w:rsidRPr="000E485A">
        <w:t xml:space="preserve"> </w:t>
      </w:r>
      <w:r w:rsidR="002A4089" w:rsidRPr="000E485A">
        <w:t>Declaração conjunta, expressa, de que o licitante: (a) não possui em seu quadro de pessoal</w:t>
      </w:r>
      <w:r w:rsidR="002A4089" w:rsidRPr="000E59EE">
        <w:rPr>
          <w:spacing w:val="1"/>
        </w:rPr>
        <w:t xml:space="preserve"> </w:t>
      </w:r>
      <w:r w:rsidR="002A4089" w:rsidRPr="000E485A">
        <w:t>empregado(s) com menos de 18 (dezoito) anos em trabalho noturno, perigoso ou insalubre</w:t>
      </w:r>
      <w:r w:rsidR="002A4089" w:rsidRPr="000E59EE">
        <w:rPr>
          <w:spacing w:val="1"/>
        </w:rPr>
        <w:t xml:space="preserve"> </w:t>
      </w:r>
      <w:r w:rsidR="002A4089" w:rsidRPr="000E485A">
        <w:t>e</w:t>
      </w:r>
      <w:r w:rsidR="002A4089" w:rsidRPr="000E59EE">
        <w:rPr>
          <w:spacing w:val="1"/>
        </w:rPr>
        <w:t xml:space="preserve"> </w:t>
      </w:r>
      <w:r w:rsidR="002A4089" w:rsidRPr="000E485A">
        <w:t>de 16 (dezesseis) anos em qualquer trabalho, salvo na condição de aprendiz, nos termos do</w:t>
      </w:r>
      <w:r w:rsidR="002A4089" w:rsidRPr="000E59EE">
        <w:rPr>
          <w:spacing w:val="1"/>
        </w:rPr>
        <w:t xml:space="preserve"> </w:t>
      </w:r>
      <w:r w:rsidR="002A4089" w:rsidRPr="000E485A">
        <w:t>inciso XXXIII do</w:t>
      </w:r>
      <w:r w:rsidR="002A4089" w:rsidRPr="000E59EE">
        <w:rPr>
          <w:spacing w:val="1"/>
        </w:rPr>
        <w:t xml:space="preserve"> </w:t>
      </w:r>
      <w:r w:rsidR="002A4089" w:rsidRPr="000E485A">
        <w:t>art.</w:t>
      </w:r>
      <w:r w:rsidR="002A4089" w:rsidRPr="000E59EE">
        <w:rPr>
          <w:spacing w:val="1"/>
        </w:rPr>
        <w:t xml:space="preserve"> </w:t>
      </w:r>
      <w:r w:rsidR="002A4089" w:rsidRPr="000E485A">
        <w:t>7º da Constituição Federal de 1998 (Lei nº. 9.854/99); (b) detém</w:t>
      </w:r>
      <w:r w:rsidR="002A4089" w:rsidRPr="000E59EE">
        <w:rPr>
          <w:spacing w:val="1"/>
        </w:rPr>
        <w:t xml:space="preserve"> </w:t>
      </w:r>
      <w:r w:rsidR="002A4089" w:rsidRPr="000E485A">
        <w:t>conhecimento de todas as informações contidas neste edital e em seus anexos, e que a sua</w:t>
      </w:r>
      <w:r w:rsidR="002A4089" w:rsidRPr="000E59EE">
        <w:rPr>
          <w:spacing w:val="1"/>
        </w:rPr>
        <w:t xml:space="preserve"> </w:t>
      </w:r>
      <w:r w:rsidR="002A4089" w:rsidRPr="000E485A">
        <w:t>proposta</w:t>
      </w:r>
      <w:r w:rsidR="002A4089" w:rsidRPr="000E59EE">
        <w:rPr>
          <w:spacing w:val="1"/>
        </w:rPr>
        <w:t xml:space="preserve"> </w:t>
      </w:r>
      <w:r w:rsidR="002A4089" w:rsidRPr="000E485A">
        <w:t>atende</w:t>
      </w:r>
      <w:r w:rsidR="002A4089" w:rsidRPr="000E59EE">
        <w:rPr>
          <w:spacing w:val="1"/>
        </w:rPr>
        <w:t xml:space="preserve"> </w:t>
      </w:r>
      <w:r w:rsidR="002A4089" w:rsidRPr="000E485A">
        <w:t>integralmente</w:t>
      </w:r>
      <w:r w:rsidR="002A4089" w:rsidRPr="000E59EE">
        <w:rPr>
          <w:spacing w:val="1"/>
        </w:rPr>
        <w:t xml:space="preserve"> </w:t>
      </w:r>
      <w:r w:rsidR="002A4089" w:rsidRPr="000E485A">
        <w:t>aos</w:t>
      </w:r>
      <w:r w:rsidR="002A4089" w:rsidRPr="000E59EE">
        <w:rPr>
          <w:spacing w:val="1"/>
        </w:rPr>
        <w:t xml:space="preserve"> </w:t>
      </w:r>
      <w:r w:rsidR="002A4089" w:rsidRPr="000E485A">
        <w:t>requisitos</w:t>
      </w:r>
      <w:r w:rsidR="002A4089" w:rsidRPr="000E59EE">
        <w:rPr>
          <w:spacing w:val="1"/>
        </w:rPr>
        <w:t xml:space="preserve"> </w:t>
      </w:r>
      <w:r w:rsidR="002A4089" w:rsidRPr="000E485A">
        <w:t>constantes</w:t>
      </w:r>
      <w:r w:rsidR="002A4089" w:rsidRPr="000E59EE">
        <w:rPr>
          <w:spacing w:val="1"/>
        </w:rPr>
        <w:t xml:space="preserve"> </w:t>
      </w:r>
      <w:r w:rsidR="002A4089" w:rsidRPr="000E485A">
        <w:t>do</w:t>
      </w:r>
      <w:r w:rsidR="002A4089" w:rsidRPr="000E59EE">
        <w:rPr>
          <w:spacing w:val="1"/>
        </w:rPr>
        <w:t xml:space="preserve"> </w:t>
      </w:r>
      <w:r w:rsidR="002A4089" w:rsidRPr="000E485A">
        <w:t>edital;</w:t>
      </w:r>
      <w:r w:rsidR="002A4089" w:rsidRPr="000E59EE">
        <w:rPr>
          <w:spacing w:val="1"/>
        </w:rPr>
        <w:t xml:space="preserve"> </w:t>
      </w:r>
      <w:r w:rsidR="002A4089" w:rsidRPr="000E485A">
        <w:t>e</w:t>
      </w:r>
      <w:r w:rsidR="002A4089" w:rsidRPr="000E59EE">
        <w:rPr>
          <w:spacing w:val="1"/>
        </w:rPr>
        <w:t xml:space="preserve"> </w:t>
      </w:r>
      <w:r w:rsidR="002A4089" w:rsidRPr="000E485A">
        <w:t>(c)</w:t>
      </w:r>
      <w:r w:rsidR="002A4089" w:rsidRPr="000E59EE">
        <w:rPr>
          <w:spacing w:val="1"/>
        </w:rPr>
        <w:t xml:space="preserve"> </w:t>
      </w:r>
      <w:r w:rsidR="002A4089" w:rsidRPr="000E485A">
        <w:t>não</w:t>
      </w:r>
      <w:r w:rsidR="002A4089" w:rsidRPr="000E59EE">
        <w:rPr>
          <w:spacing w:val="1"/>
        </w:rPr>
        <w:t xml:space="preserve"> </w:t>
      </w:r>
      <w:r w:rsidR="002A4089" w:rsidRPr="000E485A">
        <w:t>incursa</w:t>
      </w:r>
      <w:r w:rsidR="002A4089" w:rsidRPr="000E59EE">
        <w:rPr>
          <w:spacing w:val="1"/>
        </w:rPr>
        <w:t xml:space="preserve"> </w:t>
      </w:r>
      <w:r w:rsidR="002A4089" w:rsidRPr="000E485A">
        <w:t>nos</w:t>
      </w:r>
      <w:r w:rsidR="002A4089" w:rsidRPr="000E59EE">
        <w:rPr>
          <w:spacing w:val="-57"/>
        </w:rPr>
        <w:t xml:space="preserve"> </w:t>
      </w:r>
      <w:r w:rsidR="002A4089" w:rsidRPr="000E485A">
        <w:t xml:space="preserve">impedimentos de que trata o artigo 14 da Lei Federal nº 14.133/2021; </w:t>
      </w:r>
      <w:r w:rsidR="002A4089" w:rsidRPr="000E59EE">
        <w:rPr>
          <w:color w:val="auto"/>
        </w:rPr>
        <w:t>conforme modelo do</w:t>
      </w:r>
      <w:r w:rsidR="002A4089" w:rsidRPr="000E59EE">
        <w:rPr>
          <w:color w:val="auto"/>
          <w:spacing w:val="1"/>
        </w:rPr>
        <w:t xml:space="preserve"> </w:t>
      </w:r>
      <w:r w:rsidR="002A4089" w:rsidRPr="000E59EE">
        <w:rPr>
          <w:color w:val="auto"/>
        </w:rPr>
        <w:t>Anexo</w:t>
      </w:r>
      <w:r w:rsidR="002A4089" w:rsidRPr="000E59EE">
        <w:rPr>
          <w:color w:val="auto"/>
          <w:spacing w:val="1"/>
        </w:rPr>
        <w:t xml:space="preserve"> </w:t>
      </w:r>
      <w:r w:rsidR="002A4089" w:rsidRPr="000E59EE">
        <w:rPr>
          <w:color w:val="auto"/>
        </w:rPr>
        <w:t xml:space="preserve">II, </w:t>
      </w:r>
    </w:p>
    <w:p w14:paraId="73DFA964" w14:textId="792F480A" w:rsidR="00D93B7A" w:rsidRPr="000E59EE" w:rsidRDefault="00D93B7A" w:rsidP="00E8425B">
      <w:pPr>
        <w:pStyle w:val="PargrafodaLista"/>
        <w:numPr>
          <w:ilvl w:val="1"/>
          <w:numId w:val="46"/>
        </w:numPr>
        <w:tabs>
          <w:tab w:val="left" w:pos="284"/>
          <w:tab w:val="left" w:pos="426"/>
          <w:tab w:val="left" w:pos="567"/>
        </w:tabs>
        <w:spacing w:before="120"/>
        <w:ind w:left="0" w:firstLine="0"/>
        <w:rPr>
          <w:bCs/>
        </w:rPr>
      </w:pPr>
      <w:r>
        <w:t xml:space="preserve">ANEXO </w:t>
      </w:r>
      <w:r w:rsidR="00B63BA0">
        <w:t>I</w:t>
      </w:r>
      <w:r>
        <w:t>V</w:t>
      </w:r>
      <w:r w:rsidR="000E59EE">
        <w:t xml:space="preserve"> –</w:t>
      </w:r>
      <w:r w:rsidRPr="000E59EE">
        <w:rPr>
          <w:bCs/>
        </w:rPr>
        <w:t xml:space="preserve"> CARTA DE CREDENCIAMENTO (modelo)</w:t>
      </w:r>
    </w:p>
    <w:p w14:paraId="59D7B832" w14:textId="25EBA12B" w:rsidR="00D93B7A" w:rsidRDefault="00D93B7A" w:rsidP="00E8425B">
      <w:pPr>
        <w:pStyle w:val="PargrafodaLista"/>
        <w:widowControl w:val="0"/>
        <w:numPr>
          <w:ilvl w:val="1"/>
          <w:numId w:val="46"/>
        </w:numPr>
        <w:tabs>
          <w:tab w:val="left" w:pos="284"/>
          <w:tab w:val="left" w:pos="426"/>
          <w:tab w:val="left" w:pos="567"/>
        </w:tabs>
        <w:autoSpaceDE w:val="0"/>
        <w:autoSpaceDN w:val="0"/>
        <w:spacing w:before="120" w:after="120"/>
        <w:ind w:left="0" w:firstLine="0"/>
        <w:jc w:val="both"/>
      </w:pPr>
      <w:r>
        <w:t>ANEXO V</w:t>
      </w:r>
      <w:r w:rsidR="000E59EE">
        <w:t xml:space="preserve"> –</w:t>
      </w:r>
      <w:r>
        <w:t xml:space="preserve"> MINUTA DE CONTRATO</w:t>
      </w:r>
    </w:p>
    <w:p w14:paraId="4B142DF9" w14:textId="77777777" w:rsidR="00B819CA" w:rsidRDefault="00B819CA" w:rsidP="00B819CA">
      <w:pPr>
        <w:pStyle w:val="PargrafodaLista"/>
        <w:widowControl w:val="0"/>
        <w:tabs>
          <w:tab w:val="left" w:pos="284"/>
          <w:tab w:val="left" w:pos="426"/>
          <w:tab w:val="left" w:pos="567"/>
        </w:tabs>
        <w:autoSpaceDE w:val="0"/>
        <w:autoSpaceDN w:val="0"/>
        <w:spacing w:before="120" w:after="120"/>
        <w:ind w:left="0"/>
        <w:jc w:val="both"/>
      </w:pPr>
    </w:p>
    <w:p w14:paraId="609A395E" w14:textId="77777777" w:rsidR="00BB09A0" w:rsidRPr="00AF55AD" w:rsidRDefault="00BB09A0" w:rsidP="00B819CA">
      <w:pPr>
        <w:pStyle w:val="PargrafodaLista"/>
        <w:widowControl w:val="0"/>
        <w:tabs>
          <w:tab w:val="left" w:pos="284"/>
          <w:tab w:val="left" w:pos="426"/>
          <w:tab w:val="left" w:pos="567"/>
        </w:tabs>
        <w:autoSpaceDE w:val="0"/>
        <w:autoSpaceDN w:val="0"/>
        <w:spacing w:before="120" w:after="120"/>
        <w:ind w:left="0"/>
        <w:jc w:val="both"/>
        <w:rPr>
          <w:sz w:val="22"/>
        </w:rPr>
      </w:pPr>
    </w:p>
    <w:p w14:paraId="33B9C094" w14:textId="77777777" w:rsidR="000E59EE" w:rsidRPr="00AF55AD" w:rsidRDefault="000E59EE" w:rsidP="000E59EE">
      <w:pPr>
        <w:widowControl w:val="0"/>
        <w:tabs>
          <w:tab w:val="left" w:pos="0"/>
        </w:tabs>
        <w:jc w:val="center"/>
        <w:rPr>
          <w:b/>
          <w:color w:val="000000"/>
          <w:sz w:val="24"/>
        </w:rPr>
      </w:pPr>
      <w:r w:rsidRPr="00AF55AD">
        <w:rPr>
          <w:b/>
          <w:color w:val="000000"/>
          <w:sz w:val="24"/>
        </w:rPr>
        <w:t>___________________________</w:t>
      </w:r>
    </w:p>
    <w:p w14:paraId="781DBD1D" w14:textId="1063ACAC" w:rsidR="000E59EE" w:rsidRPr="00AF55AD" w:rsidRDefault="000E59EE" w:rsidP="000E59EE">
      <w:pPr>
        <w:jc w:val="center"/>
        <w:rPr>
          <w:b/>
          <w:sz w:val="24"/>
        </w:rPr>
      </w:pPr>
      <w:r w:rsidRPr="00AF55AD">
        <w:rPr>
          <w:b/>
          <w:sz w:val="24"/>
        </w:rPr>
        <w:t>Carlos Augusto Sardinha Nunes</w:t>
      </w:r>
    </w:p>
    <w:p w14:paraId="27ECE916" w14:textId="15CEDA23" w:rsidR="000E59EE" w:rsidRPr="00AF55AD" w:rsidRDefault="000E59EE" w:rsidP="000E59EE">
      <w:pPr>
        <w:jc w:val="center"/>
        <w:rPr>
          <w:b/>
          <w:bCs/>
          <w:color w:val="000000"/>
          <w:sz w:val="24"/>
        </w:rPr>
      </w:pPr>
      <w:r w:rsidRPr="00AF55AD">
        <w:rPr>
          <w:i/>
          <w:color w:val="000000"/>
          <w:sz w:val="24"/>
        </w:rPr>
        <w:t>Coordenador de Gestão e Compras</w:t>
      </w:r>
    </w:p>
    <w:p w14:paraId="58F1B0B0" w14:textId="77777777" w:rsidR="00B819CA" w:rsidRPr="00AF55AD" w:rsidRDefault="00B819CA" w:rsidP="000E59EE">
      <w:pPr>
        <w:widowControl w:val="0"/>
        <w:tabs>
          <w:tab w:val="left" w:pos="0"/>
        </w:tabs>
        <w:jc w:val="center"/>
        <w:rPr>
          <w:b/>
          <w:color w:val="000000"/>
          <w:sz w:val="24"/>
        </w:rPr>
      </w:pPr>
    </w:p>
    <w:p w14:paraId="1797B9D2" w14:textId="77777777" w:rsidR="00BB09A0" w:rsidRPr="00AF55AD" w:rsidRDefault="00BB09A0" w:rsidP="000E59EE">
      <w:pPr>
        <w:widowControl w:val="0"/>
        <w:tabs>
          <w:tab w:val="left" w:pos="0"/>
        </w:tabs>
        <w:jc w:val="center"/>
        <w:rPr>
          <w:b/>
          <w:color w:val="000000"/>
          <w:sz w:val="24"/>
        </w:rPr>
      </w:pPr>
    </w:p>
    <w:p w14:paraId="7F739E10" w14:textId="77777777" w:rsidR="000E59EE" w:rsidRPr="00AF55AD" w:rsidRDefault="000E59EE" w:rsidP="000E59EE">
      <w:pPr>
        <w:widowControl w:val="0"/>
        <w:tabs>
          <w:tab w:val="left" w:pos="0"/>
        </w:tabs>
        <w:jc w:val="center"/>
        <w:rPr>
          <w:b/>
          <w:color w:val="000000"/>
          <w:sz w:val="24"/>
        </w:rPr>
      </w:pPr>
      <w:r w:rsidRPr="00AF55AD">
        <w:rPr>
          <w:b/>
          <w:color w:val="000000"/>
          <w:sz w:val="24"/>
        </w:rPr>
        <w:t>___________________________</w:t>
      </w:r>
    </w:p>
    <w:p w14:paraId="7B68D2AA" w14:textId="77777777" w:rsidR="00B819CA" w:rsidRPr="00AF55AD" w:rsidRDefault="00B819CA" w:rsidP="000E59EE">
      <w:pPr>
        <w:jc w:val="center"/>
        <w:rPr>
          <w:b/>
          <w:sz w:val="24"/>
        </w:rPr>
      </w:pPr>
      <w:r w:rsidRPr="00AF55AD">
        <w:rPr>
          <w:b/>
          <w:sz w:val="24"/>
        </w:rPr>
        <w:t>Jackson Vogas de Aguiar</w:t>
      </w:r>
    </w:p>
    <w:p w14:paraId="42F745C4" w14:textId="77777777" w:rsidR="00B819CA" w:rsidRPr="00AF55AD" w:rsidRDefault="000E59EE" w:rsidP="000E59EE">
      <w:pPr>
        <w:jc w:val="center"/>
        <w:rPr>
          <w:i/>
          <w:color w:val="000000"/>
          <w:sz w:val="24"/>
        </w:rPr>
      </w:pPr>
      <w:r w:rsidRPr="00AF55AD">
        <w:rPr>
          <w:i/>
          <w:color w:val="000000"/>
          <w:sz w:val="24"/>
        </w:rPr>
        <w:t>Secretário Municipal de</w:t>
      </w:r>
      <w:r w:rsidR="00B819CA" w:rsidRPr="00AF55AD">
        <w:rPr>
          <w:i/>
          <w:color w:val="000000"/>
          <w:sz w:val="24"/>
        </w:rPr>
        <w:t xml:space="preserve"> Turismo, Cultura, Esporte, </w:t>
      </w:r>
    </w:p>
    <w:p w14:paraId="15D3C3DE" w14:textId="233C3CB5" w:rsidR="000E59EE" w:rsidRPr="00AF55AD" w:rsidRDefault="00B819CA" w:rsidP="000E59EE">
      <w:pPr>
        <w:jc w:val="center"/>
        <w:rPr>
          <w:b/>
          <w:bCs/>
          <w:color w:val="000000"/>
          <w:sz w:val="24"/>
        </w:rPr>
      </w:pPr>
      <w:r w:rsidRPr="00AF55AD">
        <w:rPr>
          <w:i/>
          <w:color w:val="000000"/>
          <w:sz w:val="24"/>
        </w:rPr>
        <w:t>Lazer e Desenvolvimento Econômico</w:t>
      </w:r>
    </w:p>
    <w:p w14:paraId="7ED23077" w14:textId="77777777" w:rsidR="00BB09A0" w:rsidRDefault="00BB09A0" w:rsidP="0028303A">
      <w:pPr>
        <w:spacing w:after="120" w:line="360" w:lineRule="auto"/>
        <w:jc w:val="center"/>
        <w:rPr>
          <w:b/>
          <w:sz w:val="24"/>
          <w:szCs w:val="24"/>
        </w:rPr>
      </w:pPr>
    </w:p>
    <w:p w14:paraId="32C06BA1" w14:textId="77777777" w:rsidR="00BB09A0" w:rsidRDefault="00BB09A0" w:rsidP="0028303A">
      <w:pPr>
        <w:spacing w:after="120" w:line="360" w:lineRule="auto"/>
        <w:jc w:val="center"/>
        <w:rPr>
          <w:b/>
          <w:sz w:val="24"/>
          <w:szCs w:val="24"/>
        </w:rPr>
      </w:pPr>
    </w:p>
    <w:p w14:paraId="1AEDDE20" w14:textId="77777777" w:rsidR="00BB09A0" w:rsidRDefault="00BB09A0" w:rsidP="0028303A">
      <w:pPr>
        <w:spacing w:after="120" w:line="360" w:lineRule="auto"/>
        <w:jc w:val="center"/>
        <w:rPr>
          <w:b/>
          <w:sz w:val="24"/>
          <w:szCs w:val="24"/>
        </w:rPr>
      </w:pPr>
    </w:p>
    <w:p w14:paraId="326F34E9" w14:textId="77777777" w:rsidR="00BB09A0" w:rsidRDefault="00BB09A0" w:rsidP="0028303A">
      <w:pPr>
        <w:spacing w:after="120" w:line="360" w:lineRule="auto"/>
        <w:jc w:val="center"/>
        <w:rPr>
          <w:b/>
          <w:sz w:val="24"/>
          <w:szCs w:val="24"/>
        </w:rPr>
      </w:pPr>
    </w:p>
    <w:p w14:paraId="6F4DACD4" w14:textId="77777777" w:rsidR="00BB09A0" w:rsidRDefault="00BB09A0" w:rsidP="0028303A">
      <w:pPr>
        <w:spacing w:after="120" w:line="360" w:lineRule="auto"/>
        <w:jc w:val="center"/>
        <w:rPr>
          <w:b/>
          <w:sz w:val="24"/>
          <w:szCs w:val="24"/>
        </w:rPr>
      </w:pPr>
    </w:p>
    <w:p w14:paraId="11EC2739" w14:textId="77777777" w:rsidR="00BB09A0" w:rsidRDefault="00BB09A0" w:rsidP="0028303A">
      <w:pPr>
        <w:spacing w:after="120" w:line="360" w:lineRule="auto"/>
        <w:jc w:val="center"/>
        <w:rPr>
          <w:b/>
          <w:sz w:val="24"/>
          <w:szCs w:val="24"/>
        </w:rPr>
      </w:pPr>
    </w:p>
    <w:p w14:paraId="2BA95FE5" w14:textId="77777777" w:rsidR="00BB09A0" w:rsidRDefault="00BB09A0" w:rsidP="0028303A">
      <w:pPr>
        <w:spacing w:after="120" w:line="360" w:lineRule="auto"/>
        <w:jc w:val="center"/>
        <w:rPr>
          <w:b/>
          <w:sz w:val="24"/>
          <w:szCs w:val="24"/>
        </w:rPr>
      </w:pPr>
    </w:p>
    <w:p w14:paraId="1BD091C9" w14:textId="77777777" w:rsidR="00BB09A0" w:rsidRDefault="00BB09A0" w:rsidP="0028303A">
      <w:pPr>
        <w:spacing w:after="120" w:line="360" w:lineRule="auto"/>
        <w:jc w:val="center"/>
        <w:rPr>
          <w:b/>
          <w:sz w:val="24"/>
          <w:szCs w:val="24"/>
        </w:rPr>
      </w:pPr>
    </w:p>
    <w:p w14:paraId="2B758B56" w14:textId="77777777" w:rsidR="00BB09A0" w:rsidRDefault="00BB09A0" w:rsidP="0028303A">
      <w:pPr>
        <w:spacing w:after="120" w:line="360" w:lineRule="auto"/>
        <w:jc w:val="center"/>
        <w:rPr>
          <w:b/>
          <w:sz w:val="24"/>
          <w:szCs w:val="24"/>
        </w:rPr>
      </w:pPr>
    </w:p>
    <w:p w14:paraId="576F2860" w14:textId="77777777" w:rsidR="00BB09A0" w:rsidRDefault="00BB09A0" w:rsidP="0028303A">
      <w:pPr>
        <w:spacing w:after="120" w:line="360" w:lineRule="auto"/>
        <w:jc w:val="center"/>
        <w:rPr>
          <w:b/>
          <w:sz w:val="24"/>
          <w:szCs w:val="24"/>
        </w:rPr>
      </w:pPr>
    </w:p>
    <w:p w14:paraId="5E6CC550" w14:textId="77777777" w:rsidR="00BB09A0" w:rsidRDefault="00BB09A0" w:rsidP="0028303A">
      <w:pPr>
        <w:spacing w:after="120" w:line="360" w:lineRule="auto"/>
        <w:jc w:val="center"/>
        <w:rPr>
          <w:b/>
          <w:sz w:val="24"/>
          <w:szCs w:val="24"/>
        </w:rPr>
      </w:pPr>
    </w:p>
    <w:p w14:paraId="0DDA711F" w14:textId="77777777" w:rsidR="00BB09A0" w:rsidRDefault="00BB09A0" w:rsidP="0028303A">
      <w:pPr>
        <w:spacing w:after="120" w:line="360" w:lineRule="auto"/>
        <w:jc w:val="center"/>
        <w:rPr>
          <w:b/>
          <w:sz w:val="24"/>
          <w:szCs w:val="24"/>
        </w:rPr>
      </w:pPr>
    </w:p>
    <w:p w14:paraId="382BEAAA" w14:textId="46F457F4" w:rsidR="001D59BF" w:rsidRPr="00DC30EA" w:rsidRDefault="00BF6739" w:rsidP="0028303A">
      <w:pPr>
        <w:spacing w:after="120" w:line="360" w:lineRule="auto"/>
        <w:jc w:val="center"/>
        <w:rPr>
          <w:b/>
          <w:sz w:val="24"/>
          <w:szCs w:val="24"/>
        </w:rPr>
      </w:pPr>
      <w:r w:rsidRPr="00DC30EA">
        <w:rPr>
          <w:b/>
          <w:sz w:val="24"/>
          <w:szCs w:val="24"/>
        </w:rPr>
        <w:lastRenderedPageBreak/>
        <w:t>EDITAL</w:t>
      </w:r>
    </w:p>
    <w:p w14:paraId="07D65454" w14:textId="24009F06" w:rsidR="00BF6739" w:rsidRPr="00DC30EA" w:rsidRDefault="00BF6739" w:rsidP="00583729">
      <w:pPr>
        <w:jc w:val="center"/>
        <w:rPr>
          <w:b/>
          <w:sz w:val="24"/>
          <w:szCs w:val="24"/>
        </w:rPr>
      </w:pPr>
      <w:r w:rsidRPr="00DC30EA">
        <w:rPr>
          <w:b/>
          <w:sz w:val="24"/>
          <w:szCs w:val="24"/>
        </w:rPr>
        <w:t>PREGÃO ELETRONICO</w:t>
      </w:r>
      <w:r w:rsidR="004D62E8" w:rsidRPr="00DC30EA">
        <w:rPr>
          <w:b/>
          <w:sz w:val="24"/>
          <w:szCs w:val="24"/>
        </w:rPr>
        <w:t xml:space="preserve"> Nº</w:t>
      </w:r>
      <w:r w:rsidR="000E59EE">
        <w:rPr>
          <w:b/>
          <w:sz w:val="24"/>
          <w:szCs w:val="24"/>
        </w:rPr>
        <w:t xml:space="preserve"> </w:t>
      </w:r>
      <w:r w:rsidR="004D62E8" w:rsidRPr="00DC30EA">
        <w:rPr>
          <w:b/>
          <w:sz w:val="24"/>
          <w:szCs w:val="24"/>
        </w:rPr>
        <w:t>XXX/2024</w:t>
      </w:r>
    </w:p>
    <w:p w14:paraId="252C059A" w14:textId="77777777" w:rsidR="00321F41" w:rsidRPr="00321F41" w:rsidRDefault="00321F41" w:rsidP="00321F41">
      <w:pPr>
        <w:spacing w:before="120" w:after="120"/>
        <w:jc w:val="center"/>
        <w:rPr>
          <w:b/>
          <w:sz w:val="24"/>
          <w:szCs w:val="24"/>
          <w:u w:val="single"/>
        </w:rPr>
      </w:pPr>
      <w:r w:rsidRPr="00321F41">
        <w:rPr>
          <w:b/>
          <w:sz w:val="24"/>
          <w:szCs w:val="24"/>
          <w:u w:val="single"/>
        </w:rPr>
        <w:t>TERMO DE REFERÊNCIA</w:t>
      </w:r>
    </w:p>
    <w:p w14:paraId="358783A0" w14:textId="77777777" w:rsidR="00321F41" w:rsidRPr="00321F41" w:rsidRDefault="00321F41" w:rsidP="00321F41">
      <w:pPr>
        <w:spacing w:before="120" w:after="120"/>
        <w:jc w:val="center"/>
        <w:rPr>
          <w:b/>
          <w:sz w:val="24"/>
          <w:szCs w:val="24"/>
        </w:rPr>
      </w:pPr>
      <w:r w:rsidRPr="00321F41">
        <w:rPr>
          <w:b/>
          <w:sz w:val="24"/>
          <w:szCs w:val="24"/>
        </w:rPr>
        <w:t>Processo nº 0535/24 - SMTCELDE</w:t>
      </w:r>
    </w:p>
    <w:p w14:paraId="3F8DCEE5" w14:textId="77777777" w:rsidR="00321F41" w:rsidRPr="00321F41" w:rsidRDefault="00321F41" w:rsidP="00321F41">
      <w:pPr>
        <w:spacing w:before="120" w:after="120"/>
        <w:jc w:val="both"/>
        <w:rPr>
          <w:b/>
          <w:sz w:val="24"/>
          <w:szCs w:val="24"/>
        </w:rPr>
      </w:pPr>
      <w:r w:rsidRPr="00321F41">
        <w:rPr>
          <w:b/>
          <w:sz w:val="24"/>
          <w:szCs w:val="24"/>
        </w:rPr>
        <w:t>1</w:t>
      </w:r>
      <w:r w:rsidRPr="00321F41">
        <w:rPr>
          <w:sz w:val="24"/>
          <w:szCs w:val="24"/>
        </w:rPr>
        <w:t xml:space="preserve"> – </w:t>
      </w:r>
      <w:r w:rsidRPr="00321F41">
        <w:rPr>
          <w:b/>
          <w:sz w:val="24"/>
          <w:szCs w:val="24"/>
        </w:rPr>
        <w:t>DEFINIÇÃO DO OBJETO</w:t>
      </w:r>
    </w:p>
    <w:p w14:paraId="3E470E71" w14:textId="498F6032" w:rsidR="00321F41" w:rsidRPr="00321F41" w:rsidRDefault="00321F41" w:rsidP="00321F41">
      <w:pPr>
        <w:spacing w:before="120" w:after="120"/>
        <w:jc w:val="both"/>
        <w:rPr>
          <w:sz w:val="24"/>
          <w:szCs w:val="24"/>
        </w:rPr>
      </w:pPr>
      <w:r w:rsidRPr="00321F41">
        <w:rPr>
          <w:sz w:val="24"/>
          <w:szCs w:val="24"/>
        </w:rPr>
        <w:t xml:space="preserve">1.1 – O presente Termo de Referência destina-se a estabelecer os parâmetros mínimos para contratação de </w:t>
      </w:r>
      <w:r w:rsidRPr="00321F41">
        <w:rPr>
          <w:b/>
          <w:sz w:val="24"/>
          <w:szCs w:val="24"/>
          <w:u w:val="single"/>
        </w:rPr>
        <w:t>Serviços Pessoal de Apoio de Palco e Evento, para o Aniversário de 131 anos de Emancipação P</w:t>
      </w:r>
      <w:r w:rsidR="000605FE">
        <w:rPr>
          <w:b/>
          <w:sz w:val="24"/>
          <w:szCs w:val="24"/>
          <w:u w:val="single"/>
        </w:rPr>
        <w:t>o</w:t>
      </w:r>
      <w:r w:rsidRPr="00321F41">
        <w:rPr>
          <w:b/>
          <w:sz w:val="24"/>
          <w:szCs w:val="24"/>
          <w:u w:val="single"/>
        </w:rPr>
        <w:t>lítico-Administrativa do Município de Bom Jardim 2024</w:t>
      </w:r>
      <w:r w:rsidRPr="00321F41">
        <w:rPr>
          <w:sz w:val="24"/>
          <w:szCs w:val="24"/>
        </w:rPr>
        <w:t>, atendendo à demanda da Secretaria Municipal de Turismo, Cultura, Esporte, Lazer e Des. Econômico – SMTCELDE.</w:t>
      </w:r>
    </w:p>
    <w:p w14:paraId="4701EA6E" w14:textId="77777777" w:rsidR="00321F41" w:rsidRPr="00321F41" w:rsidRDefault="00321F41" w:rsidP="00321F41">
      <w:pPr>
        <w:spacing w:before="120" w:after="120"/>
        <w:jc w:val="both"/>
        <w:rPr>
          <w:b/>
          <w:color w:val="FF66CC"/>
          <w:sz w:val="24"/>
          <w:szCs w:val="24"/>
        </w:rPr>
      </w:pPr>
      <w:r w:rsidRPr="00321F41">
        <w:rPr>
          <w:b/>
          <w:sz w:val="24"/>
          <w:szCs w:val="24"/>
        </w:rPr>
        <w:t xml:space="preserve">1.2 – DETALHAMENTO DO OBJETO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134"/>
        <w:gridCol w:w="1276"/>
        <w:gridCol w:w="1276"/>
      </w:tblGrid>
      <w:tr w:rsidR="00321F41" w:rsidRPr="00321F41" w14:paraId="270AA44D" w14:textId="77777777" w:rsidTr="00321F41">
        <w:trPr>
          <w:trHeight w:val="686"/>
          <w:jc w:val="center"/>
        </w:trPr>
        <w:tc>
          <w:tcPr>
            <w:tcW w:w="851" w:type="dxa"/>
            <w:tcBorders>
              <w:top w:val="single" w:sz="4" w:space="0" w:color="auto"/>
              <w:left w:val="single" w:sz="4" w:space="0" w:color="auto"/>
              <w:bottom w:val="single" w:sz="4" w:space="0" w:color="auto"/>
              <w:right w:val="single" w:sz="4" w:space="0" w:color="auto"/>
            </w:tcBorders>
            <w:shd w:val="clear" w:color="auto" w:fill="8DB3E2"/>
            <w:vAlign w:val="center"/>
          </w:tcPr>
          <w:p w14:paraId="2F8B4E96" w14:textId="77777777" w:rsidR="00321F41" w:rsidRPr="00321F41" w:rsidRDefault="00321F41" w:rsidP="00321F41">
            <w:pPr>
              <w:tabs>
                <w:tab w:val="center" w:pos="4252"/>
                <w:tab w:val="right" w:pos="8504"/>
              </w:tabs>
              <w:spacing w:before="120" w:after="120"/>
              <w:jc w:val="center"/>
              <w:rPr>
                <w:b/>
                <w:sz w:val="22"/>
                <w:szCs w:val="22"/>
              </w:rPr>
            </w:pPr>
            <w:r w:rsidRPr="00321F41">
              <w:rPr>
                <w:b/>
                <w:sz w:val="22"/>
                <w:szCs w:val="22"/>
              </w:rPr>
              <w:t>ITEM</w:t>
            </w:r>
          </w:p>
        </w:tc>
        <w:tc>
          <w:tcPr>
            <w:tcW w:w="4678" w:type="dxa"/>
            <w:tcBorders>
              <w:top w:val="single" w:sz="4" w:space="0" w:color="auto"/>
              <w:left w:val="single" w:sz="4" w:space="0" w:color="auto"/>
              <w:bottom w:val="single" w:sz="4" w:space="0" w:color="auto"/>
              <w:right w:val="single" w:sz="4" w:space="0" w:color="auto"/>
            </w:tcBorders>
            <w:shd w:val="clear" w:color="auto" w:fill="8DB3E2"/>
            <w:vAlign w:val="center"/>
          </w:tcPr>
          <w:p w14:paraId="0E52950E" w14:textId="77777777" w:rsidR="00321F41" w:rsidRPr="00321F41" w:rsidRDefault="00321F41" w:rsidP="00321F41">
            <w:pPr>
              <w:spacing w:before="120" w:after="120"/>
              <w:jc w:val="center"/>
              <w:rPr>
                <w:b/>
                <w:sz w:val="22"/>
                <w:szCs w:val="22"/>
              </w:rPr>
            </w:pPr>
            <w:r w:rsidRPr="00321F41">
              <w:rPr>
                <w:b/>
                <w:sz w:val="22"/>
                <w:szCs w:val="22"/>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14:paraId="112CF548" w14:textId="77777777" w:rsidR="00321F41" w:rsidRPr="00321F41" w:rsidRDefault="00321F41" w:rsidP="00321F41">
            <w:pPr>
              <w:tabs>
                <w:tab w:val="center" w:pos="4252"/>
                <w:tab w:val="right" w:pos="8504"/>
              </w:tabs>
              <w:spacing w:before="120" w:after="120"/>
              <w:jc w:val="center"/>
              <w:rPr>
                <w:b/>
                <w:sz w:val="22"/>
                <w:szCs w:val="22"/>
              </w:rPr>
            </w:pPr>
            <w:r w:rsidRPr="00321F41">
              <w:rPr>
                <w:b/>
                <w:sz w:val="22"/>
                <w:szCs w:val="22"/>
              </w:rPr>
              <w:t>CATSER</w:t>
            </w: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14:paraId="04CA91AB" w14:textId="77777777" w:rsidR="00321F41" w:rsidRPr="00321F41" w:rsidRDefault="00321F41" w:rsidP="00321F41">
            <w:pPr>
              <w:spacing w:before="120" w:after="120"/>
              <w:jc w:val="center"/>
              <w:rPr>
                <w:b/>
                <w:sz w:val="22"/>
                <w:szCs w:val="22"/>
              </w:rPr>
            </w:pPr>
            <w:r w:rsidRPr="00321F41">
              <w:rPr>
                <w:b/>
                <w:sz w:val="22"/>
                <w:szCs w:val="22"/>
              </w:rPr>
              <w:t>UNIDADE</w:t>
            </w: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14:paraId="6A42FDAC" w14:textId="77777777" w:rsidR="00321F41" w:rsidRPr="00321F41" w:rsidRDefault="00321F41" w:rsidP="00321F41">
            <w:pPr>
              <w:tabs>
                <w:tab w:val="center" w:pos="4252"/>
                <w:tab w:val="right" w:pos="8504"/>
              </w:tabs>
              <w:spacing w:before="120" w:after="120"/>
              <w:jc w:val="center"/>
              <w:rPr>
                <w:b/>
                <w:sz w:val="22"/>
                <w:szCs w:val="22"/>
              </w:rPr>
            </w:pPr>
            <w:r w:rsidRPr="00321F41">
              <w:rPr>
                <w:b/>
                <w:sz w:val="22"/>
                <w:szCs w:val="22"/>
              </w:rPr>
              <w:t>Quant. Mínima</w:t>
            </w:r>
          </w:p>
        </w:tc>
      </w:tr>
      <w:tr w:rsidR="00321F41" w:rsidRPr="00321F41" w14:paraId="3B385845" w14:textId="77777777" w:rsidTr="00321F41">
        <w:trPr>
          <w:trHeight w:val="2526"/>
          <w:jc w:val="center"/>
        </w:trPr>
        <w:tc>
          <w:tcPr>
            <w:tcW w:w="851" w:type="dxa"/>
            <w:vAlign w:val="center"/>
          </w:tcPr>
          <w:p w14:paraId="5E4DD844" w14:textId="77777777" w:rsidR="00321F41" w:rsidRPr="00321F41" w:rsidRDefault="00321F41" w:rsidP="00321F41">
            <w:pPr>
              <w:tabs>
                <w:tab w:val="center" w:pos="4252"/>
                <w:tab w:val="right" w:pos="8504"/>
              </w:tabs>
              <w:jc w:val="center"/>
              <w:rPr>
                <w:b/>
                <w:sz w:val="22"/>
                <w:szCs w:val="22"/>
              </w:rPr>
            </w:pPr>
            <w:r w:rsidRPr="00321F41">
              <w:rPr>
                <w:b/>
                <w:sz w:val="22"/>
                <w:szCs w:val="22"/>
              </w:rPr>
              <w:t>01</w:t>
            </w:r>
          </w:p>
        </w:tc>
        <w:tc>
          <w:tcPr>
            <w:tcW w:w="4678" w:type="dxa"/>
          </w:tcPr>
          <w:p w14:paraId="4649545B" w14:textId="77777777" w:rsidR="00321F41" w:rsidRPr="00A45761" w:rsidRDefault="00321F41" w:rsidP="0000277E">
            <w:pPr>
              <w:spacing w:after="120"/>
              <w:jc w:val="both"/>
              <w:rPr>
                <w:sz w:val="22"/>
                <w:szCs w:val="22"/>
              </w:rPr>
            </w:pPr>
            <w:r w:rsidRPr="00A45761">
              <w:rPr>
                <w:b/>
                <w:sz w:val="22"/>
                <w:szCs w:val="22"/>
              </w:rPr>
              <w:t>PESSOAL DE APOIO</w:t>
            </w:r>
            <w:r w:rsidRPr="00A45761">
              <w:rPr>
                <w:sz w:val="22"/>
                <w:szCs w:val="22"/>
              </w:rPr>
              <w:t xml:space="preserve"> de palco e evento.</w:t>
            </w:r>
          </w:p>
          <w:p w14:paraId="0635F8BC" w14:textId="77777777" w:rsidR="00321F41" w:rsidRPr="00A45761" w:rsidRDefault="00321F41" w:rsidP="0000277E">
            <w:pPr>
              <w:spacing w:after="120"/>
              <w:jc w:val="both"/>
              <w:rPr>
                <w:sz w:val="22"/>
                <w:szCs w:val="22"/>
              </w:rPr>
            </w:pPr>
            <w:r w:rsidRPr="00A45761">
              <w:rPr>
                <w:sz w:val="22"/>
                <w:szCs w:val="22"/>
              </w:rPr>
              <w:t>Duração média de 7 horas</w:t>
            </w:r>
          </w:p>
          <w:p w14:paraId="5F93F752" w14:textId="77777777" w:rsidR="00321F41" w:rsidRPr="00A45761" w:rsidRDefault="00321F41" w:rsidP="0000277E">
            <w:pPr>
              <w:spacing w:after="120"/>
              <w:jc w:val="both"/>
              <w:rPr>
                <w:b/>
                <w:sz w:val="22"/>
                <w:szCs w:val="22"/>
                <w:u w:val="single"/>
              </w:rPr>
            </w:pPr>
            <w:r w:rsidRPr="00A45761">
              <w:rPr>
                <w:b/>
                <w:sz w:val="22"/>
                <w:szCs w:val="22"/>
                <w:u w:val="single"/>
              </w:rPr>
              <w:t xml:space="preserve">ANIVERÁRIO DA CIDADE: 01 a 03/03/2024 </w:t>
            </w:r>
          </w:p>
          <w:p w14:paraId="4A83F961" w14:textId="77777777" w:rsidR="00321F41" w:rsidRPr="00A45761" w:rsidRDefault="00321F41" w:rsidP="0000277E">
            <w:pPr>
              <w:spacing w:after="120"/>
              <w:jc w:val="both"/>
              <w:rPr>
                <w:sz w:val="22"/>
                <w:szCs w:val="22"/>
              </w:rPr>
            </w:pPr>
            <w:r w:rsidRPr="00A45761">
              <w:rPr>
                <w:sz w:val="22"/>
                <w:szCs w:val="22"/>
              </w:rPr>
              <w:t>Incluso no serviço custos como transporte para local do evento, alimentação, uniforme e demais custos indiretos.</w:t>
            </w:r>
          </w:p>
          <w:p w14:paraId="1CBB18F5" w14:textId="4402C9FE" w:rsidR="00321F41" w:rsidRPr="00321F41" w:rsidRDefault="00321F41" w:rsidP="00321F41">
            <w:pPr>
              <w:jc w:val="both"/>
              <w:rPr>
                <w:sz w:val="22"/>
                <w:szCs w:val="22"/>
              </w:rPr>
            </w:pPr>
            <w:r w:rsidRPr="00A45761">
              <w:rPr>
                <w:sz w:val="22"/>
                <w:szCs w:val="22"/>
              </w:rPr>
              <w:t>A distribuição do efetivo se dará conforme as necessidades inerentes ao local da festa.</w:t>
            </w:r>
          </w:p>
        </w:tc>
        <w:tc>
          <w:tcPr>
            <w:tcW w:w="1134" w:type="dxa"/>
            <w:vAlign w:val="center"/>
          </w:tcPr>
          <w:p w14:paraId="50B93A9B" w14:textId="77777777" w:rsidR="00321F41" w:rsidRPr="00321F41" w:rsidRDefault="00321F41" w:rsidP="00321F41">
            <w:pPr>
              <w:tabs>
                <w:tab w:val="center" w:pos="4252"/>
                <w:tab w:val="right" w:pos="8504"/>
              </w:tabs>
              <w:jc w:val="center"/>
              <w:rPr>
                <w:sz w:val="22"/>
                <w:szCs w:val="22"/>
              </w:rPr>
            </w:pPr>
            <w:r w:rsidRPr="00321F41">
              <w:rPr>
                <w:sz w:val="22"/>
                <w:szCs w:val="22"/>
              </w:rPr>
              <w:t>21849</w:t>
            </w:r>
          </w:p>
        </w:tc>
        <w:tc>
          <w:tcPr>
            <w:tcW w:w="1276" w:type="dxa"/>
            <w:vAlign w:val="center"/>
          </w:tcPr>
          <w:p w14:paraId="6D0A30B6" w14:textId="77777777" w:rsidR="00321F41" w:rsidRPr="00321F41" w:rsidRDefault="00321F41" w:rsidP="00321F41">
            <w:pPr>
              <w:jc w:val="center"/>
              <w:rPr>
                <w:sz w:val="22"/>
                <w:szCs w:val="22"/>
              </w:rPr>
            </w:pPr>
            <w:r w:rsidRPr="00321F41">
              <w:rPr>
                <w:sz w:val="22"/>
                <w:szCs w:val="22"/>
              </w:rPr>
              <w:t>Diária</w:t>
            </w:r>
          </w:p>
          <w:p w14:paraId="3AFB9F3E" w14:textId="77777777" w:rsidR="00321F41" w:rsidRPr="00321F41" w:rsidRDefault="00321F41" w:rsidP="00321F41">
            <w:pPr>
              <w:tabs>
                <w:tab w:val="center" w:pos="4252"/>
                <w:tab w:val="right" w:pos="8504"/>
              </w:tabs>
              <w:jc w:val="center"/>
              <w:rPr>
                <w:sz w:val="22"/>
                <w:szCs w:val="22"/>
              </w:rPr>
            </w:pPr>
            <w:r w:rsidRPr="00321F41">
              <w:rPr>
                <w:sz w:val="22"/>
                <w:szCs w:val="22"/>
              </w:rPr>
              <w:t>per capta</w:t>
            </w:r>
          </w:p>
        </w:tc>
        <w:tc>
          <w:tcPr>
            <w:tcW w:w="1276" w:type="dxa"/>
            <w:vAlign w:val="center"/>
          </w:tcPr>
          <w:p w14:paraId="6218E15E" w14:textId="77777777" w:rsidR="00321F41" w:rsidRPr="00321F41" w:rsidRDefault="00321F41" w:rsidP="00321F41">
            <w:pPr>
              <w:tabs>
                <w:tab w:val="center" w:pos="4252"/>
                <w:tab w:val="right" w:pos="8504"/>
              </w:tabs>
              <w:jc w:val="center"/>
              <w:rPr>
                <w:sz w:val="22"/>
                <w:szCs w:val="22"/>
              </w:rPr>
            </w:pPr>
            <w:r w:rsidRPr="00321F41">
              <w:rPr>
                <w:sz w:val="22"/>
                <w:szCs w:val="22"/>
              </w:rPr>
              <w:t>230</w:t>
            </w:r>
          </w:p>
          <w:p w14:paraId="6F8AB6CD" w14:textId="77777777" w:rsidR="00321F41" w:rsidRPr="00321F41" w:rsidRDefault="00321F41" w:rsidP="00321F41">
            <w:pPr>
              <w:tabs>
                <w:tab w:val="center" w:pos="4252"/>
                <w:tab w:val="right" w:pos="8504"/>
              </w:tabs>
              <w:jc w:val="center"/>
              <w:rPr>
                <w:sz w:val="22"/>
                <w:szCs w:val="22"/>
              </w:rPr>
            </w:pPr>
            <w:r w:rsidRPr="00321F41">
              <w:rPr>
                <w:sz w:val="22"/>
                <w:szCs w:val="22"/>
              </w:rPr>
              <w:t>pessoas</w:t>
            </w:r>
          </w:p>
          <w:p w14:paraId="3793C6A4" w14:textId="77777777" w:rsidR="00321F41" w:rsidRPr="00321F41" w:rsidRDefault="00321F41" w:rsidP="00321F41">
            <w:pPr>
              <w:tabs>
                <w:tab w:val="center" w:pos="4252"/>
                <w:tab w:val="right" w:pos="8504"/>
              </w:tabs>
              <w:jc w:val="center"/>
              <w:rPr>
                <w:sz w:val="22"/>
                <w:szCs w:val="22"/>
              </w:rPr>
            </w:pPr>
          </w:p>
        </w:tc>
      </w:tr>
    </w:tbl>
    <w:p w14:paraId="24D9F37B" w14:textId="77777777" w:rsidR="00321F41" w:rsidRPr="00321F41" w:rsidRDefault="00321F41" w:rsidP="00321F41">
      <w:pPr>
        <w:pStyle w:val="Nivel2"/>
        <w:spacing w:line="240" w:lineRule="auto"/>
        <w:ind w:left="0" w:firstLine="0"/>
        <w:rPr>
          <w:rFonts w:ascii="Times New Roman" w:hAnsi="Times New Roman" w:cs="Times New Roman"/>
          <w:bCs/>
          <w:color w:val="auto"/>
          <w:sz w:val="24"/>
          <w:szCs w:val="24"/>
        </w:rPr>
      </w:pPr>
      <w:r w:rsidRPr="00321F41">
        <w:rPr>
          <w:rFonts w:ascii="Times New Roman" w:hAnsi="Times New Roman" w:cs="Times New Roman"/>
          <w:bCs/>
          <w:color w:val="auto"/>
          <w:sz w:val="24"/>
          <w:szCs w:val="24"/>
        </w:rPr>
        <w:t>1.2.1 - O prazo de vigência da contratação é de 90 (noventa) dias contados da assinatura do contrato, na forma do artigo 105 da Lei n° 14.133/2021, não sendo permitida a sua prorrogação.</w:t>
      </w:r>
    </w:p>
    <w:p w14:paraId="585E743F" w14:textId="77777777" w:rsidR="00321F41" w:rsidRPr="00321F41" w:rsidRDefault="00321F41" w:rsidP="00321F41">
      <w:pPr>
        <w:pStyle w:val="Nivel1"/>
        <w:spacing w:before="120" w:line="240" w:lineRule="auto"/>
        <w:ind w:left="0" w:firstLine="0"/>
        <w:rPr>
          <w:rFonts w:ascii="Times New Roman" w:hAnsi="Times New Roman" w:cs="Times New Roman"/>
          <w:bCs/>
          <w:sz w:val="24"/>
          <w:szCs w:val="24"/>
        </w:rPr>
      </w:pPr>
      <w:r w:rsidRPr="00321F41">
        <w:rPr>
          <w:rFonts w:ascii="Times New Roman" w:hAnsi="Times New Roman" w:cs="Times New Roman"/>
          <w:bCs/>
          <w:sz w:val="24"/>
          <w:szCs w:val="24"/>
        </w:rPr>
        <w:t xml:space="preserve">2 - FUNDAMENTAÇÃO E DESCRIÇÃO DA NECESSIDADE DA CONTRATAÇÃO (art. 6º, inciso XXIII, alínea ‘b’ da Lei n. 14.133/2021). </w:t>
      </w:r>
    </w:p>
    <w:p w14:paraId="3A9E886D" w14:textId="77777777" w:rsidR="00321F41" w:rsidRPr="00321F41" w:rsidRDefault="00321F41" w:rsidP="00321F41">
      <w:pPr>
        <w:pStyle w:val="Nivel2"/>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2.1 – A Fundamentação da Contratação e de seus quantitativos encontra-se pormenorizada em tópico específico dos Estudos Técnicos Preliminares, apêndice deste Termo de Referência.</w:t>
      </w:r>
    </w:p>
    <w:p w14:paraId="6EE49AE1" w14:textId="77777777" w:rsidR="00321F41" w:rsidRPr="00321F41" w:rsidRDefault="00321F41" w:rsidP="00321F41">
      <w:pPr>
        <w:spacing w:before="120" w:after="120"/>
        <w:jc w:val="both"/>
        <w:rPr>
          <w:b/>
          <w:sz w:val="24"/>
          <w:szCs w:val="24"/>
        </w:rPr>
      </w:pPr>
      <w:r w:rsidRPr="00321F41">
        <w:rPr>
          <w:b/>
          <w:sz w:val="24"/>
          <w:szCs w:val="24"/>
        </w:rPr>
        <w:t>3 - DESCRIÇÃO DA SOLUÇÃO COMO UM TODO CONSIDERADO O CICLO DE VIDA DO OBJETO</w:t>
      </w:r>
    </w:p>
    <w:p w14:paraId="5316AF69" w14:textId="77777777" w:rsidR="00321F41" w:rsidRPr="00321F41" w:rsidRDefault="00321F41" w:rsidP="00321F41">
      <w:pPr>
        <w:pStyle w:val="Nvel2-Red"/>
        <w:numPr>
          <w:ilvl w:val="0"/>
          <w:numId w:val="0"/>
        </w:numPr>
        <w:spacing w:line="240" w:lineRule="auto"/>
        <w:rPr>
          <w:rFonts w:ascii="Times New Roman" w:hAnsi="Times New Roman" w:cs="Times New Roman"/>
          <w:i w:val="0"/>
          <w:color w:val="auto"/>
          <w:sz w:val="24"/>
          <w:szCs w:val="24"/>
        </w:rPr>
      </w:pPr>
      <w:bookmarkStart w:id="22" w:name="_Ref121236534"/>
      <w:r w:rsidRPr="00321F41">
        <w:rPr>
          <w:rFonts w:ascii="Times New Roman" w:hAnsi="Times New Roman" w:cs="Times New Roman"/>
          <w:i w:val="0"/>
          <w:color w:val="auto"/>
          <w:sz w:val="24"/>
          <w:szCs w:val="24"/>
        </w:rPr>
        <w:t>3.1 –</w:t>
      </w:r>
      <w:r w:rsidRPr="00321F41">
        <w:rPr>
          <w:rFonts w:ascii="Times New Roman" w:hAnsi="Times New Roman" w:cs="Times New Roman"/>
          <w:color w:val="auto"/>
          <w:sz w:val="24"/>
          <w:szCs w:val="24"/>
        </w:rPr>
        <w:t xml:space="preserve"> </w:t>
      </w:r>
      <w:bookmarkEnd w:id="22"/>
      <w:r w:rsidRPr="00321F41">
        <w:rPr>
          <w:rFonts w:ascii="Times New Roman" w:hAnsi="Times New Roman" w:cs="Times New Roman"/>
          <w:i w:val="0"/>
          <w:color w:val="auto"/>
          <w:sz w:val="24"/>
          <w:szCs w:val="24"/>
        </w:rPr>
        <w:t>A descrição da solução como um todo encontra-se pormenorizada em tópico específico dos Estudos Técnicos Preliminares, apêndice deste Termo de Referência.</w:t>
      </w:r>
    </w:p>
    <w:p w14:paraId="28542AC9" w14:textId="77777777" w:rsidR="00321F41" w:rsidRPr="00321F41" w:rsidRDefault="00321F41" w:rsidP="00321F41">
      <w:pPr>
        <w:spacing w:before="120" w:after="120"/>
        <w:jc w:val="both"/>
        <w:rPr>
          <w:b/>
          <w:sz w:val="24"/>
          <w:szCs w:val="24"/>
        </w:rPr>
      </w:pPr>
      <w:r w:rsidRPr="00321F41">
        <w:rPr>
          <w:b/>
          <w:sz w:val="24"/>
          <w:szCs w:val="24"/>
        </w:rPr>
        <w:t>3.2 – REQUISITOS DA CONTRATAÇÃO</w:t>
      </w:r>
    </w:p>
    <w:p w14:paraId="3FFA1A1D" w14:textId="77777777" w:rsidR="00321F41" w:rsidRPr="00321F41" w:rsidRDefault="00321F41" w:rsidP="00321F41">
      <w:pPr>
        <w:spacing w:before="120" w:after="120"/>
        <w:jc w:val="both"/>
        <w:rPr>
          <w:sz w:val="24"/>
          <w:szCs w:val="24"/>
        </w:rPr>
      </w:pPr>
      <w:r w:rsidRPr="00321F41">
        <w:rPr>
          <w:sz w:val="24"/>
          <w:szCs w:val="24"/>
        </w:rPr>
        <w:t>3.2.1 – Selecionar e preparar rigorosamente os profissionais que irão atuar na prestação dos serviços;</w:t>
      </w:r>
    </w:p>
    <w:p w14:paraId="78C8B41B" w14:textId="77777777" w:rsidR="00321F41" w:rsidRPr="00321F41" w:rsidRDefault="00321F41" w:rsidP="00321F41">
      <w:pPr>
        <w:spacing w:before="120" w:after="120"/>
        <w:jc w:val="both"/>
        <w:rPr>
          <w:sz w:val="24"/>
          <w:szCs w:val="24"/>
        </w:rPr>
      </w:pPr>
      <w:r w:rsidRPr="00321F41">
        <w:rPr>
          <w:sz w:val="24"/>
          <w:szCs w:val="24"/>
        </w:rPr>
        <w:t>3.2.2 – Mobilizar profissionais capacitados e equipamentos em quantidade e características necessárias para a execução do serviço;</w:t>
      </w:r>
    </w:p>
    <w:p w14:paraId="46B26D63" w14:textId="77777777" w:rsidR="00321F41" w:rsidRPr="00321F41" w:rsidRDefault="00321F41" w:rsidP="00321F41">
      <w:pPr>
        <w:spacing w:before="120" w:after="120"/>
        <w:jc w:val="both"/>
        <w:rPr>
          <w:sz w:val="24"/>
          <w:szCs w:val="24"/>
        </w:rPr>
      </w:pPr>
      <w:r w:rsidRPr="00321F41">
        <w:rPr>
          <w:sz w:val="24"/>
          <w:szCs w:val="24"/>
        </w:rPr>
        <w:t>3.2.3 – Manter seu pessoal uniformizado, identificando-os através de crachás, com fotografia recente, e provendo-os dos Equipamentos de Proteção Individual (EPIs) sempre que necessário;</w:t>
      </w:r>
    </w:p>
    <w:p w14:paraId="461B594A" w14:textId="77777777" w:rsidR="00321F41" w:rsidRPr="00321F41" w:rsidRDefault="00321F41" w:rsidP="00321F41">
      <w:pPr>
        <w:spacing w:before="120" w:after="120"/>
        <w:jc w:val="both"/>
        <w:rPr>
          <w:sz w:val="24"/>
          <w:szCs w:val="24"/>
        </w:rPr>
      </w:pPr>
      <w:r w:rsidRPr="00321F41">
        <w:rPr>
          <w:sz w:val="24"/>
          <w:szCs w:val="24"/>
        </w:rPr>
        <w:t>3.2.4 – Manter todos os equipamentos e utensílios necessários à execução dos serviços em prefeitas condições de uso, devendo os danificados ser substituídos em prazo adequado para a continuidade da execução dos serviços;</w:t>
      </w:r>
    </w:p>
    <w:p w14:paraId="223D3C0F" w14:textId="77777777" w:rsidR="00321F41" w:rsidRPr="00321F41" w:rsidRDefault="00321F41" w:rsidP="00321F41">
      <w:pPr>
        <w:spacing w:before="120" w:after="120"/>
        <w:jc w:val="both"/>
        <w:rPr>
          <w:sz w:val="24"/>
          <w:szCs w:val="24"/>
        </w:rPr>
      </w:pPr>
      <w:r w:rsidRPr="00321F41">
        <w:rPr>
          <w:sz w:val="24"/>
          <w:szCs w:val="24"/>
        </w:rPr>
        <w:t>3.2.5 – Observância aos termos do instrumento convocatório da contratação e às legislações federal, estadual e municipal e normatizações relacionadas vigentes;</w:t>
      </w:r>
    </w:p>
    <w:p w14:paraId="2235CC90" w14:textId="77777777" w:rsidR="00321F41" w:rsidRPr="00321F41" w:rsidRDefault="00321F41" w:rsidP="00321F41">
      <w:pPr>
        <w:spacing w:before="120" w:after="120"/>
        <w:jc w:val="both"/>
        <w:rPr>
          <w:sz w:val="24"/>
          <w:szCs w:val="24"/>
        </w:rPr>
      </w:pPr>
      <w:r w:rsidRPr="00321F41">
        <w:rPr>
          <w:sz w:val="24"/>
          <w:szCs w:val="24"/>
        </w:rPr>
        <w:lastRenderedPageBreak/>
        <w:t>3.2.6 – Observância às normas técnicas em geral, em especial as relacionadas com saúde operacional e segurança do trabalho;</w:t>
      </w:r>
    </w:p>
    <w:p w14:paraId="04F5843C" w14:textId="77777777" w:rsidR="00321F41" w:rsidRPr="00321F41" w:rsidRDefault="00321F41" w:rsidP="00321F41">
      <w:pPr>
        <w:spacing w:before="120" w:after="120"/>
        <w:jc w:val="both"/>
        <w:rPr>
          <w:sz w:val="24"/>
          <w:szCs w:val="24"/>
        </w:rPr>
      </w:pPr>
      <w:r w:rsidRPr="00321F41">
        <w:rPr>
          <w:sz w:val="24"/>
          <w:szCs w:val="24"/>
        </w:rPr>
        <w:t>3.2.7 – Combate ao trabalho infantil ilegal e ao trabalho escravo e análogo a escravo.</w:t>
      </w:r>
    </w:p>
    <w:p w14:paraId="59DEB60E" w14:textId="77777777" w:rsidR="00321F41" w:rsidRPr="00321F41" w:rsidRDefault="00321F41" w:rsidP="00321F41">
      <w:pPr>
        <w:spacing w:before="120" w:after="120"/>
        <w:jc w:val="both"/>
        <w:rPr>
          <w:sz w:val="24"/>
          <w:szCs w:val="24"/>
        </w:rPr>
      </w:pPr>
      <w:r w:rsidRPr="00321F41">
        <w:rPr>
          <w:sz w:val="24"/>
          <w:szCs w:val="24"/>
        </w:rPr>
        <w:t>3.2.8 – Compromisso com a redução do impacto ambiental negativo e com proteção ao meio natural e antrópico.</w:t>
      </w:r>
    </w:p>
    <w:p w14:paraId="4FFB2322" w14:textId="77777777" w:rsidR="00321F41" w:rsidRPr="00321F41" w:rsidRDefault="00321F41" w:rsidP="00321F41">
      <w:pPr>
        <w:spacing w:before="120" w:after="120"/>
        <w:jc w:val="both"/>
        <w:rPr>
          <w:sz w:val="24"/>
          <w:szCs w:val="24"/>
        </w:rPr>
      </w:pPr>
      <w:r w:rsidRPr="00321F41">
        <w:rPr>
          <w:sz w:val="24"/>
          <w:szCs w:val="24"/>
        </w:rPr>
        <w:t>3.2.9 – Adoção de requisitos que não limitem a competição e não deixe a Unidade Requisitante dependente da Contratada.</w:t>
      </w:r>
    </w:p>
    <w:p w14:paraId="707FA657" w14:textId="77777777" w:rsidR="00321F41" w:rsidRPr="00321F41" w:rsidRDefault="00321F41" w:rsidP="00321F41">
      <w:pPr>
        <w:spacing w:before="120" w:after="120"/>
        <w:jc w:val="both"/>
        <w:rPr>
          <w:sz w:val="24"/>
          <w:szCs w:val="24"/>
        </w:rPr>
      </w:pPr>
      <w:r w:rsidRPr="00321F41">
        <w:rPr>
          <w:sz w:val="24"/>
          <w:szCs w:val="24"/>
        </w:rPr>
        <w:t>3.2.10 – Garantia da prevalência dos princípios da legalidade, impessoalidade, moralidade, isonomia, publicidade, probidade administrativa, julgamento objetivo e vinculação ao instrumento convocatório em todo processo licitatório.</w:t>
      </w:r>
    </w:p>
    <w:p w14:paraId="6C1D5362" w14:textId="77777777" w:rsidR="00321F41" w:rsidRPr="00321F41" w:rsidRDefault="00321F41" w:rsidP="00321F41">
      <w:pPr>
        <w:pStyle w:val="Nvel1-SemNum"/>
        <w:tabs>
          <w:tab w:val="clear" w:pos="567"/>
          <w:tab w:val="left" w:pos="0"/>
        </w:tabs>
        <w:spacing w:before="120" w:after="120"/>
        <w:ind w:left="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Sustentabilidade</w:t>
      </w:r>
    </w:p>
    <w:p w14:paraId="3C14D980" w14:textId="77777777" w:rsidR="00321F41" w:rsidRPr="00321F41" w:rsidRDefault="00321F41" w:rsidP="00321F41">
      <w:pPr>
        <w:spacing w:before="120" w:after="120"/>
        <w:jc w:val="both"/>
        <w:rPr>
          <w:sz w:val="24"/>
          <w:szCs w:val="24"/>
        </w:rPr>
      </w:pPr>
      <w:r w:rsidRPr="00321F41">
        <w:rPr>
          <w:sz w:val="24"/>
          <w:szCs w:val="24"/>
        </w:rPr>
        <w:t xml:space="preserve">3.2.11 - </w:t>
      </w:r>
      <w:r w:rsidRPr="00321F41">
        <w:rPr>
          <w:iCs/>
          <w:sz w:val="24"/>
          <w:szCs w:val="24"/>
        </w:rPr>
        <w:t>Não foram identificados possíveis impactos ambientais ocasionados pela presente contratação.</w:t>
      </w:r>
    </w:p>
    <w:p w14:paraId="06E8E9EE" w14:textId="77777777" w:rsidR="00321F41" w:rsidRPr="00321F41" w:rsidRDefault="00321F41" w:rsidP="00321F41">
      <w:pPr>
        <w:pStyle w:val="Nvel1-SemNum"/>
        <w:spacing w:before="120" w:after="120"/>
        <w:ind w:left="0"/>
        <w:rPr>
          <w:rFonts w:ascii="Times New Roman" w:hAnsi="Times New Roman" w:cs="Times New Roman"/>
          <w:color w:val="auto"/>
          <w:sz w:val="24"/>
          <w:szCs w:val="24"/>
        </w:rPr>
      </w:pPr>
      <w:r w:rsidRPr="00321F41">
        <w:rPr>
          <w:rFonts w:ascii="Times New Roman" w:hAnsi="Times New Roman" w:cs="Times New Roman"/>
          <w:color w:val="auto"/>
          <w:sz w:val="24"/>
          <w:szCs w:val="24"/>
        </w:rPr>
        <w:t>Subcontratação</w:t>
      </w:r>
    </w:p>
    <w:p w14:paraId="30630E8D" w14:textId="77777777" w:rsidR="00321F41" w:rsidRPr="00321F41" w:rsidRDefault="00321F41" w:rsidP="00321F41">
      <w:pPr>
        <w:pStyle w:val="Nivel2"/>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3.2.12- Não será admitida a subcontratação do objeto contratual.</w:t>
      </w:r>
    </w:p>
    <w:p w14:paraId="63320ED0" w14:textId="77777777" w:rsidR="00321F41" w:rsidRPr="00321F41" w:rsidRDefault="00321F41" w:rsidP="00321F41">
      <w:pPr>
        <w:pStyle w:val="Nvel1-SemNum"/>
        <w:spacing w:before="120" w:after="120"/>
        <w:ind w:left="0"/>
        <w:rPr>
          <w:rFonts w:ascii="Times New Roman" w:hAnsi="Times New Roman" w:cs="Times New Roman"/>
          <w:color w:val="auto"/>
          <w:sz w:val="24"/>
          <w:szCs w:val="24"/>
        </w:rPr>
      </w:pPr>
      <w:r w:rsidRPr="00321F41">
        <w:rPr>
          <w:rFonts w:ascii="Times New Roman" w:hAnsi="Times New Roman" w:cs="Times New Roman"/>
          <w:color w:val="auto"/>
          <w:sz w:val="24"/>
          <w:szCs w:val="24"/>
        </w:rPr>
        <w:t>Garantia da contratação</w:t>
      </w:r>
    </w:p>
    <w:p w14:paraId="126F285E" w14:textId="77777777" w:rsidR="00321F41" w:rsidRPr="00321F41" w:rsidRDefault="00321F41" w:rsidP="00321F41">
      <w:pPr>
        <w:pStyle w:val="Nvel2-Red"/>
        <w:numPr>
          <w:ilvl w:val="0"/>
          <w:numId w:val="0"/>
        </w:numPr>
        <w:spacing w:line="240" w:lineRule="auto"/>
        <w:rPr>
          <w:rFonts w:ascii="Times New Roman" w:hAnsi="Times New Roman" w:cs="Times New Roman"/>
          <w:i w:val="0"/>
          <w:color w:val="auto"/>
          <w:sz w:val="24"/>
          <w:szCs w:val="24"/>
        </w:rPr>
      </w:pPr>
      <w:r w:rsidRPr="00321F41">
        <w:rPr>
          <w:rFonts w:ascii="Times New Roman" w:hAnsi="Times New Roman" w:cs="Times New Roman"/>
          <w:i w:val="0"/>
          <w:color w:val="auto"/>
          <w:sz w:val="24"/>
          <w:szCs w:val="24"/>
        </w:rPr>
        <w:t xml:space="preserve">3.2.13 - Não haverá exigência da garantia da contratação dos </w:t>
      </w:r>
      <w:hyperlink r:id="rId58" w:anchor="art96" w:history="1">
        <w:r w:rsidRPr="00321F41">
          <w:rPr>
            <w:rStyle w:val="Hyperlink"/>
            <w:rFonts w:ascii="Times New Roman" w:hAnsi="Times New Roman" w:cs="Times New Roman"/>
            <w:i w:val="0"/>
            <w:color w:val="auto"/>
            <w:sz w:val="24"/>
            <w:szCs w:val="24"/>
          </w:rPr>
          <w:t>artigos 96 e seguintes da Lei nº 14.133, de 2021</w:t>
        </w:r>
      </w:hyperlink>
      <w:r w:rsidRPr="00321F41">
        <w:rPr>
          <w:rFonts w:ascii="Times New Roman" w:hAnsi="Times New Roman" w:cs="Times New Roman"/>
          <w:i w:val="0"/>
          <w:color w:val="auto"/>
          <w:sz w:val="24"/>
          <w:szCs w:val="24"/>
        </w:rPr>
        <w:t>.</w:t>
      </w:r>
    </w:p>
    <w:p w14:paraId="4D6C59B7" w14:textId="77777777" w:rsidR="00321F41" w:rsidRPr="00321F41" w:rsidRDefault="00321F41" w:rsidP="00321F41">
      <w:pPr>
        <w:pStyle w:val="Nvel1-SemNum"/>
        <w:spacing w:before="120" w:after="120"/>
        <w:ind w:left="0"/>
        <w:rPr>
          <w:rFonts w:ascii="Times New Roman" w:hAnsi="Times New Roman" w:cs="Times New Roman"/>
          <w:color w:val="auto"/>
          <w:sz w:val="24"/>
          <w:szCs w:val="24"/>
        </w:rPr>
      </w:pPr>
      <w:r w:rsidRPr="00321F41">
        <w:rPr>
          <w:rFonts w:ascii="Times New Roman" w:hAnsi="Times New Roman" w:cs="Times New Roman"/>
          <w:color w:val="auto"/>
          <w:sz w:val="24"/>
          <w:szCs w:val="24"/>
        </w:rPr>
        <w:t>Vistoria</w:t>
      </w:r>
    </w:p>
    <w:p w14:paraId="50BAAAD4" w14:textId="77777777" w:rsidR="00321F41" w:rsidRPr="00321F41" w:rsidRDefault="00321F41" w:rsidP="00321F41">
      <w:pPr>
        <w:pStyle w:val="Nvel1-SemNum"/>
        <w:spacing w:before="120" w:after="120"/>
        <w:ind w:left="0"/>
        <w:rPr>
          <w:rFonts w:ascii="Times New Roman" w:hAnsi="Times New Roman" w:cs="Times New Roman"/>
          <w:b w:val="0"/>
          <w:color w:val="auto"/>
          <w:sz w:val="24"/>
          <w:szCs w:val="24"/>
        </w:rPr>
      </w:pPr>
      <w:r w:rsidRPr="00321F41">
        <w:rPr>
          <w:rFonts w:ascii="Times New Roman" w:hAnsi="Times New Roman" w:cs="Times New Roman"/>
          <w:b w:val="0"/>
          <w:color w:val="auto"/>
          <w:sz w:val="24"/>
          <w:szCs w:val="24"/>
        </w:rPr>
        <w:t>3.2.14 - Não há necessidade de realização de avaliação prévia do local de execução dos serviços.</w:t>
      </w:r>
    </w:p>
    <w:p w14:paraId="24386FB1" w14:textId="77777777" w:rsidR="00321F41" w:rsidRPr="00321F41" w:rsidRDefault="00321F41" w:rsidP="00321F41">
      <w:pPr>
        <w:pStyle w:val="Nivel01"/>
        <w:tabs>
          <w:tab w:val="clear" w:pos="567"/>
          <w:tab w:val="left" w:pos="0"/>
        </w:tabs>
        <w:spacing w:before="120" w:after="120"/>
        <w:ind w:left="0" w:firstLine="0"/>
        <w:rPr>
          <w:rFonts w:ascii="Times New Roman" w:hAnsi="Times New Roman" w:cs="Times New Roman"/>
          <w:sz w:val="24"/>
          <w:szCs w:val="24"/>
        </w:rPr>
      </w:pPr>
      <w:r w:rsidRPr="00321F41">
        <w:rPr>
          <w:rFonts w:ascii="Times New Roman" w:hAnsi="Times New Roman" w:cs="Times New Roman"/>
          <w:sz w:val="24"/>
          <w:szCs w:val="24"/>
        </w:rPr>
        <w:t>4 - EXECUÇÃO CONTRATUAL (arts. 6º, XXIII, alínea “e” da Lei n. 14.133/2021).</w:t>
      </w:r>
    </w:p>
    <w:p w14:paraId="2421A9A0" w14:textId="77777777" w:rsidR="00321F41" w:rsidRPr="00321F41" w:rsidRDefault="00321F41" w:rsidP="00321F41">
      <w:pPr>
        <w:spacing w:before="120" w:after="120"/>
        <w:jc w:val="both"/>
        <w:rPr>
          <w:sz w:val="24"/>
          <w:szCs w:val="24"/>
        </w:rPr>
      </w:pPr>
      <w:r w:rsidRPr="00321F41">
        <w:rPr>
          <w:sz w:val="24"/>
          <w:szCs w:val="24"/>
        </w:rPr>
        <w:t>4.1 – Os serviços serão executados de forma indireta, pelo regime de EMPREITADA POR PREÇO GLOBAL.</w:t>
      </w:r>
    </w:p>
    <w:p w14:paraId="3A752E2D" w14:textId="77777777" w:rsidR="00321F41" w:rsidRPr="00321F41" w:rsidRDefault="00321F41" w:rsidP="00321F41">
      <w:pPr>
        <w:spacing w:before="120" w:after="120"/>
        <w:jc w:val="both"/>
        <w:rPr>
          <w:sz w:val="24"/>
          <w:szCs w:val="24"/>
        </w:rPr>
      </w:pPr>
      <w:r w:rsidRPr="00321F41">
        <w:rPr>
          <w:sz w:val="24"/>
          <w:szCs w:val="24"/>
        </w:rPr>
        <w:t xml:space="preserve">4.2 – A Administração, através da Secretaria de Turismo, Esporte, Cultura, Lazer e Desenvolvimento Econômico, emitirá por escrito ordem de serviço, com a quantidade e identificação dos serviços que serão prestados, o local de execução, período de realização do evento, a identificação e assinatura do gestor responsável pela emissão da ordem e a identificação da pessoa jurídica a que se destina a ordem. </w:t>
      </w:r>
    </w:p>
    <w:p w14:paraId="3C794007" w14:textId="77777777" w:rsidR="00321F41" w:rsidRPr="00321F41" w:rsidRDefault="00321F41" w:rsidP="00321F41">
      <w:pPr>
        <w:spacing w:before="120" w:after="120"/>
        <w:jc w:val="both"/>
        <w:rPr>
          <w:sz w:val="24"/>
          <w:szCs w:val="24"/>
        </w:rPr>
      </w:pPr>
      <w:r w:rsidRPr="00321F41">
        <w:rPr>
          <w:sz w:val="24"/>
          <w:szCs w:val="24"/>
        </w:rPr>
        <w:t>4.3 – A quantidade de pessoal necessário a cada dia do evento será informada na ordem de execução pelo setor Requisitante.</w:t>
      </w:r>
    </w:p>
    <w:p w14:paraId="129A118E" w14:textId="77777777" w:rsidR="00321F41" w:rsidRPr="00321F41" w:rsidRDefault="00321F41" w:rsidP="00321F41">
      <w:pPr>
        <w:spacing w:before="120" w:after="120"/>
        <w:jc w:val="both"/>
        <w:rPr>
          <w:b/>
          <w:sz w:val="24"/>
          <w:szCs w:val="24"/>
        </w:rPr>
      </w:pPr>
      <w:r w:rsidRPr="00321F41">
        <w:rPr>
          <w:b/>
          <w:sz w:val="24"/>
          <w:szCs w:val="24"/>
        </w:rPr>
        <w:t xml:space="preserve">ANIVERSÁRIO DA CIDADE 2024 </w:t>
      </w:r>
    </w:p>
    <w:p w14:paraId="3BA0333A" w14:textId="77777777" w:rsidR="00321F41" w:rsidRPr="00321F41" w:rsidRDefault="00321F41" w:rsidP="00321F41">
      <w:pPr>
        <w:spacing w:before="120" w:after="120"/>
        <w:jc w:val="both"/>
        <w:rPr>
          <w:b/>
          <w:sz w:val="24"/>
          <w:szCs w:val="24"/>
        </w:rPr>
      </w:pPr>
      <w:r w:rsidRPr="00321F41">
        <w:rPr>
          <w:b/>
          <w:sz w:val="24"/>
          <w:szCs w:val="24"/>
        </w:rPr>
        <w:t xml:space="preserve">Dias: </w:t>
      </w:r>
      <w:r w:rsidRPr="00321F41">
        <w:rPr>
          <w:sz w:val="24"/>
          <w:szCs w:val="24"/>
        </w:rPr>
        <w:t>01,02 e 03/03/2024;</w:t>
      </w:r>
    </w:p>
    <w:p w14:paraId="0BDA0C38" w14:textId="77777777" w:rsidR="00321F41" w:rsidRPr="00321F41" w:rsidRDefault="00321F41" w:rsidP="00321F41">
      <w:pPr>
        <w:spacing w:before="120" w:after="120"/>
        <w:jc w:val="both"/>
        <w:rPr>
          <w:b/>
          <w:sz w:val="24"/>
          <w:szCs w:val="24"/>
        </w:rPr>
      </w:pPr>
      <w:r w:rsidRPr="00321F41">
        <w:rPr>
          <w:b/>
          <w:sz w:val="24"/>
          <w:szCs w:val="24"/>
        </w:rPr>
        <w:t xml:space="preserve">Locais: </w:t>
      </w:r>
      <w:r w:rsidRPr="00321F41">
        <w:rPr>
          <w:sz w:val="24"/>
          <w:szCs w:val="24"/>
        </w:rPr>
        <w:t>Praça João Almeida e Av. Nilo Peçanha – Centro – Bom Jardim.</w:t>
      </w:r>
    </w:p>
    <w:p w14:paraId="47137325" w14:textId="77777777" w:rsidR="00321F41" w:rsidRPr="00321F41" w:rsidRDefault="00321F41" w:rsidP="00321F41">
      <w:pPr>
        <w:spacing w:before="120" w:after="120"/>
        <w:jc w:val="both"/>
        <w:rPr>
          <w:b/>
          <w:sz w:val="24"/>
          <w:szCs w:val="24"/>
        </w:rPr>
      </w:pPr>
      <w:r w:rsidRPr="00321F41">
        <w:rPr>
          <w:b/>
          <w:sz w:val="24"/>
          <w:szCs w:val="24"/>
        </w:rPr>
        <w:t xml:space="preserve">5 – GESTÃO DO CONTRATO </w:t>
      </w:r>
      <w:r w:rsidRPr="00321F41">
        <w:rPr>
          <w:sz w:val="24"/>
          <w:szCs w:val="24"/>
        </w:rPr>
        <w:t>(arts. 6º, XXIII, alínea “e” da Lei n. 14.133/2021).</w:t>
      </w:r>
    </w:p>
    <w:p w14:paraId="50353220" w14:textId="77777777" w:rsidR="00321F41" w:rsidRPr="00321F41" w:rsidRDefault="00321F41" w:rsidP="00321F41">
      <w:pPr>
        <w:pStyle w:val="Nivel2"/>
        <w:spacing w:line="240" w:lineRule="auto"/>
        <w:ind w:left="0" w:firstLine="0"/>
        <w:rPr>
          <w:rFonts w:ascii="Times New Roman" w:hAnsi="Times New Roman" w:cs="Times New Roman"/>
          <w:sz w:val="24"/>
          <w:szCs w:val="24"/>
        </w:rPr>
      </w:pPr>
      <w:r w:rsidRPr="00321F41">
        <w:rPr>
          <w:rFonts w:ascii="Times New Roman" w:hAnsi="Times New Roman" w:cs="Times New Roman"/>
          <w:color w:val="auto"/>
          <w:sz w:val="24"/>
          <w:szCs w:val="24"/>
        </w:rPr>
        <w:t xml:space="preserve">5.1 – </w:t>
      </w:r>
      <w:r w:rsidRPr="00321F41">
        <w:rPr>
          <w:rFonts w:ascii="Times New Roman" w:hAnsi="Times New Roman" w:cs="Times New Roman"/>
          <w:sz w:val="24"/>
          <w:szCs w:val="24"/>
        </w:rPr>
        <w:t>O contrato deverá ser executado fielmente pelas partes, de acordo com as cláusulas avençadas e as normas da Lei nº 14.133, de 2021, e cada parte responderá pelas consequências de sua inexecução total ou parcial.</w:t>
      </w:r>
    </w:p>
    <w:p w14:paraId="23D0CDBE" w14:textId="77777777" w:rsidR="00321F41" w:rsidRPr="00321F41" w:rsidRDefault="00321F41" w:rsidP="00922F66">
      <w:pPr>
        <w:pStyle w:val="Nivel2"/>
        <w:numPr>
          <w:ilvl w:val="1"/>
          <w:numId w:val="34"/>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Em caso de impedimento, ordem de paralisação ou suspensão do contrato, o cronograma de execução será prorrogado automaticamente pelo tempo correspondente, anotadas tais circunstâncias mediante simples apostila.</w:t>
      </w:r>
    </w:p>
    <w:p w14:paraId="1C71BCE1" w14:textId="77777777" w:rsidR="00321F41" w:rsidRPr="00321F41" w:rsidRDefault="00321F41" w:rsidP="00922F66">
      <w:pPr>
        <w:pStyle w:val="Nivel2"/>
        <w:numPr>
          <w:ilvl w:val="1"/>
          <w:numId w:val="34"/>
        </w:numPr>
        <w:tabs>
          <w:tab w:val="left" w:pos="284"/>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lastRenderedPageBreak/>
        <w:t xml:space="preserve"> As comunicações entre o órgão ou entidade e a contratada devem ser realizadas por escrito sempre que o ato exigir tal formalidade, admitindo-se o uso de mensagem eletrônica para esse fim.</w:t>
      </w:r>
    </w:p>
    <w:p w14:paraId="5267C8D2" w14:textId="77777777" w:rsidR="00321F41" w:rsidRPr="00321F41" w:rsidRDefault="00321F41" w:rsidP="00922F66">
      <w:pPr>
        <w:pStyle w:val="Nivel2"/>
        <w:numPr>
          <w:ilvl w:val="1"/>
          <w:numId w:val="34"/>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O órgão ou entidade poderá convocar o preposto da empresa para adoção de providências que devam ser cumpridas de imediato.</w:t>
      </w:r>
    </w:p>
    <w:p w14:paraId="72900C42" w14:textId="77777777" w:rsidR="00321F41" w:rsidRPr="00321F41" w:rsidRDefault="00321F41" w:rsidP="00922F66">
      <w:pPr>
        <w:pStyle w:val="Nivel2"/>
        <w:numPr>
          <w:ilvl w:val="1"/>
          <w:numId w:val="34"/>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B33365E" w14:textId="77777777" w:rsidR="00321F41" w:rsidRPr="00321F41" w:rsidRDefault="00321F41" w:rsidP="00922F66">
      <w:pPr>
        <w:pStyle w:val="Nvel2-Red"/>
        <w:numPr>
          <w:ilvl w:val="0"/>
          <w:numId w:val="34"/>
        </w:numPr>
        <w:tabs>
          <w:tab w:val="left" w:pos="284"/>
        </w:tabs>
        <w:spacing w:line="240" w:lineRule="auto"/>
        <w:ind w:left="0" w:firstLine="0"/>
        <w:rPr>
          <w:rFonts w:ascii="Times New Roman" w:hAnsi="Times New Roman" w:cs="Times New Roman"/>
          <w:b/>
          <w:i w:val="0"/>
          <w:color w:val="auto"/>
          <w:sz w:val="24"/>
          <w:szCs w:val="24"/>
        </w:rPr>
      </w:pPr>
      <w:r w:rsidRPr="00321F41">
        <w:rPr>
          <w:rFonts w:ascii="Times New Roman" w:hAnsi="Times New Roman" w:cs="Times New Roman"/>
          <w:b/>
          <w:i w:val="0"/>
          <w:color w:val="auto"/>
          <w:sz w:val="24"/>
          <w:szCs w:val="24"/>
        </w:rPr>
        <w:t>– GESTOR DO CONTRATO</w:t>
      </w:r>
    </w:p>
    <w:p w14:paraId="16B96754"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O gestor promoverá o gerenciamento permanente e formal do contrato, inclusive com registro em processo administrativo de todos os demais atos inerentes aos procedimentos de gestão. </w:t>
      </w:r>
    </w:p>
    <w:p w14:paraId="61BDB750"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b/>
          <w:sz w:val="24"/>
          <w:szCs w:val="24"/>
        </w:rPr>
      </w:pPr>
      <w:r w:rsidRPr="00321F41">
        <w:rPr>
          <w:rFonts w:ascii="Times New Roman" w:hAnsi="Times New Roman" w:cs="Times New Roman"/>
          <w:sz w:val="24"/>
          <w:szCs w:val="24"/>
        </w:rPr>
        <w:t xml:space="preserve">– Será gestora deste Contrato, a Secretaria Municipal de Turismo, Cultura, Esporte, Lazer e Des. Econômico, representada pelo Secretário </w:t>
      </w:r>
      <w:r w:rsidRPr="00321F41">
        <w:rPr>
          <w:rFonts w:ascii="Times New Roman" w:hAnsi="Times New Roman" w:cs="Times New Roman"/>
          <w:b/>
          <w:sz w:val="24"/>
          <w:szCs w:val="24"/>
        </w:rPr>
        <w:t>Jackson Vogas de Aguiar, Matrícula nº 41/6593, CPF nº 124.924.077-80.</w:t>
      </w:r>
    </w:p>
    <w:p w14:paraId="462E61F0"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7C7000E9"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6FDFEAD8"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7C415893"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71F00632"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202AA3AD"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1ED5F2E6"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10D42D3C" w14:textId="77777777" w:rsidR="00321F41" w:rsidRPr="00321F41" w:rsidRDefault="00321F41" w:rsidP="00922F66">
      <w:pPr>
        <w:pStyle w:val="Nivel1"/>
        <w:numPr>
          <w:ilvl w:val="0"/>
          <w:numId w:val="35"/>
        </w:numPr>
        <w:tabs>
          <w:tab w:val="left" w:pos="284"/>
          <w:tab w:val="left" w:pos="426"/>
        </w:tabs>
        <w:spacing w:before="120"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lastRenderedPageBreak/>
        <w:t>- FISCAIS DE CONTRATO</w:t>
      </w:r>
    </w:p>
    <w:p w14:paraId="36D81BCF"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A execução do contrato deverá ser acompanhada e fiscalizada pelos fiscais do contrato, ou pelos respectivos substitutos </w:t>
      </w:r>
      <w:hyperlink r:id="rId59" w:anchor="art117">
        <w:r w:rsidRPr="00321F41">
          <w:rPr>
            <w:rStyle w:val="Hyperlink"/>
            <w:rFonts w:ascii="Times New Roman" w:hAnsi="Times New Roman" w:cs="Times New Roman"/>
            <w:sz w:val="24"/>
            <w:szCs w:val="24"/>
          </w:rPr>
          <w:t>(Lei nº 14.133, de 2021, art. 117, caput</w:t>
        </w:r>
      </w:hyperlink>
      <w:r w:rsidRPr="00321F41">
        <w:rPr>
          <w:rFonts w:ascii="Times New Roman" w:hAnsi="Times New Roman" w:cs="Times New Roman"/>
          <w:sz w:val="24"/>
          <w:szCs w:val="24"/>
        </w:rPr>
        <w:t>).</w:t>
      </w:r>
    </w:p>
    <w:p w14:paraId="1BAF92D8"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Serão fiscais do contrato os seguintes servidores:</w:t>
      </w:r>
    </w:p>
    <w:p w14:paraId="39A11640" w14:textId="77777777" w:rsidR="00321F41" w:rsidRPr="00321F41" w:rsidRDefault="00321F41" w:rsidP="00321F41">
      <w:pPr>
        <w:tabs>
          <w:tab w:val="left" w:pos="426"/>
        </w:tabs>
        <w:spacing w:before="120" w:after="120"/>
        <w:jc w:val="both"/>
        <w:rPr>
          <w:sz w:val="24"/>
          <w:szCs w:val="24"/>
        </w:rPr>
      </w:pPr>
      <w:r w:rsidRPr="00321F41">
        <w:rPr>
          <w:sz w:val="24"/>
          <w:szCs w:val="24"/>
        </w:rPr>
        <w:t xml:space="preserve">- </w:t>
      </w:r>
      <w:r w:rsidRPr="00321F41">
        <w:rPr>
          <w:b/>
          <w:sz w:val="24"/>
          <w:szCs w:val="24"/>
        </w:rPr>
        <w:t>Rafael da Costa Gomes</w:t>
      </w:r>
      <w:r w:rsidRPr="00321F41">
        <w:rPr>
          <w:sz w:val="24"/>
          <w:szCs w:val="24"/>
        </w:rPr>
        <w:t>, matrícula 41/7049, CPF nº 112 464 497-06;</w:t>
      </w:r>
    </w:p>
    <w:p w14:paraId="73DF6E69" w14:textId="77777777" w:rsidR="00321F41" w:rsidRPr="00321F41" w:rsidRDefault="00321F41" w:rsidP="00321F41">
      <w:pPr>
        <w:tabs>
          <w:tab w:val="left" w:pos="426"/>
        </w:tabs>
        <w:spacing w:before="120" w:after="120"/>
        <w:jc w:val="both"/>
        <w:rPr>
          <w:sz w:val="24"/>
          <w:szCs w:val="24"/>
        </w:rPr>
      </w:pPr>
      <w:r w:rsidRPr="00321F41">
        <w:rPr>
          <w:sz w:val="24"/>
          <w:szCs w:val="24"/>
        </w:rPr>
        <w:t xml:space="preserve">- </w:t>
      </w:r>
      <w:r w:rsidRPr="00321F41">
        <w:rPr>
          <w:b/>
          <w:sz w:val="24"/>
          <w:szCs w:val="24"/>
        </w:rPr>
        <w:t>Gabriel Serrado Ferreira</w:t>
      </w:r>
      <w:r w:rsidRPr="00321F41">
        <w:rPr>
          <w:sz w:val="24"/>
          <w:szCs w:val="24"/>
        </w:rPr>
        <w:t>, matrícula nº 41/7050, CPF nº 095 758 177-70.</w:t>
      </w:r>
    </w:p>
    <w:p w14:paraId="5D9BB831"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O fiscal do contrato acompanhará a execução do contrato, para que sejam cumpridas todas as condições estabelecidas no contrato, de modo a assegurar os melhores resultados para a Administração. (</w:t>
      </w:r>
      <w:hyperlink r:id="rId60" w:anchor="art22">
        <w:r w:rsidRPr="00321F41">
          <w:rPr>
            <w:rFonts w:ascii="Times New Roman" w:hAnsi="Times New Roman" w:cs="Times New Roman"/>
            <w:color w:val="auto"/>
            <w:sz w:val="24"/>
            <w:szCs w:val="24"/>
          </w:rPr>
          <w:t>Decreto nº 11.246, de 2022, art. 22, VI</w:t>
        </w:r>
      </w:hyperlink>
      <w:r w:rsidRPr="00321F41">
        <w:rPr>
          <w:rFonts w:ascii="Times New Roman" w:hAnsi="Times New Roman" w:cs="Times New Roman"/>
          <w:color w:val="auto"/>
          <w:sz w:val="24"/>
          <w:szCs w:val="24"/>
        </w:rPr>
        <w:t>);</w:t>
      </w:r>
    </w:p>
    <w:p w14:paraId="39F607FE"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O fiscal do contrato anotará no histórico de gerenciamento do contrato todas as ocorrências relacionadas à execução do contrato, com a descrição do que for necessário para a regularização das faltas ou dos defeitos observados. (</w:t>
      </w:r>
      <w:hyperlink r:id="rId61" w:anchor="art117§1">
        <w:r w:rsidRPr="00321F41">
          <w:rPr>
            <w:rFonts w:ascii="Times New Roman" w:hAnsi="Times New Roman" w:cs="Times New Roman"/>
            <w:color w:val="auto"/>
            <w:sz w:val="24"/>
            <w:szCs w:val="24"/>
          </w:rPr>
          <w:t>Lei nº 14.133, de 2021, art. 117, §1º</w:t>
        </w:r>
      </w:hyperlink>
      <w:r w:rsidRPr="00321F41">
        <w:rPr>
          <w:rFonts w:ascii="Times New Roman" w:hAnsi="Times New Roman" w:cs="Times New Roman"/>
          <w:color w:val="auto"/>
          <w:sz w:val="24"/>
          <w:szCs w:val="24"/>
        </w:rPr>
        <w:t xml:space="preserve">, e </w:t>
      </w:r>
      <w:hyperlink r:id="rId62" w:anchor="art22">
        <w:r w:rsidRPr="00321F41">
          <w:rPr>
            <w:rFonts w:ascii="Times New Roman" w:hAnsi="Times New Roman" w:cs="Times New Roman"/>
            <w:color w:val="auto"/>
            <w:sz w:val="24"/>
            <w:szCs w:val="24"/>
          </w:rPr>
          <w:t>Decreto nº 11.246, de 2022, art. 22, II</w:t>
        </w:r>
      </w:hyperlink>
      <w:r w:rsidRPr="00321F41">
        <w:rPr>
          <w:rFonts w:ascii="Times New Roman" w:hAnsi="Times New Roman" w:cs="Times New Roman"/>
          <w:color w:val="auto"/>
          <w:sz w:val="24"/>
          <w:szCs w:val="24"/>
        </w:rPr>
        <w:t>);</w:t>
      </w:r>
    </w:p>
    <w:p w14:paraId="2E9D6D19"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Identificada qualquer inexatidão ou irregularidade, o fiscal do contrato emitirá notificações para a correção da execução do contrato, determinando prazo para a correção. (</w:t>
      </w:r>
      <w:hyperlink r:id="rId63" w:anchor="art22">
        <w:r w:rsidRPr="00321F41">
          <w:rPr>
            <w:rFonts w:ascii="Times New Roman" w:hAnsi="Times New Roman" w:cs="Times New Roman"/>
            <w:color w:val="auto"/>
            <w:sz w:val="24"/>
            <w:szCs w:val="24"/>
          </w:rPr>
          <w:t>Decreto nº 11.246, de 2022, art. 22, III</w:t>
        </w:r>
      </w:hyperlink>
      <w:r w:rsidRPr="00321F41">
        <w:rPr>
          <w:rFonts w:ascii="Times New Roman" w:hAnsi="Times New Roman" w:cs="Times New Roman"/>
          <w:color w:val="auto"/>
          <w:sz w:val="24"/>
          <w:szCs w:val="24"/>
        </w:rPr>
        <w:t xml:space="preserve">); </w:t>
      </w:r>
    </w:p>
    <w:p w14:paraId="686F190B"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O fiscal do contrato informará ao gestor do contato, em tempo hábil, a situação que demandar decisão ou adoção de medidas que ultrapassem sua competência, para que adote as medidas necessárias e saneadoras, se for o caso. (</w:t>
      </w:r>
      <w:hyperlink r:id="rId64" w:anchor="art22">
        <w:r w:rsidRPr="00321F41">
          <w:rPr>
            <w:rFonts w:ascii="Times New Roman" w:hAnsi="Times New Roman" w:cs="Times New Roman"/>
            <w:color w:val="auto"/>
            <w:sz w:val="24"/>
            <w:szCs w:val="24"/>
          </w:rPr>
          <w:t>Decreto nº 11.246, de 2022, art. 22, IV</w:t>
        </w:r>
      </w:hyperlink>
      <w:r w:rsidRPr="00321F41">
        <w:rPr>
          <w:rFonts w:ascii="Times New Roman" w:hAnsi="Times New Roman" w:cs="Times New Roman"/>
          <w:color w:val="auto"/>
          <w:sz w:val="24"/>
          <w:szCs w:val="24"/>
        </w:rPr>
        <w:t>);</w:t>
      </w:r>
    </w:p>
    <w:p w14:paraId="0920A759"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No caso de ocorrências que possam inviabilizar a execução do contrato nas datas aprazadas, o fiscal do contrato comunicará o fato imediatamente ao gestor do contrato. (</w:t>
      </w:r>
      <w:hyperlink r:id="rId65" w:anchor="art22">
        <w:r w:rsidRPr="00321F41">
          <w:rPr>
            <w:rFonts w:ascii="Times New Roman" w:hAnsi="Times New Roman" w:cs="Times New Roman"/>
            <w:color w:val="auto"/>
            <w:sz w:val="24"/>
            <w:szCs w:val="24"/>
          </w:rPr>
          <w:t>Decreto nº 11.246, de 2022, art. 22, V</w:t>
        </w:r>
      </w:hyperlink>
      <w:r w:rsidRPr="00321F41">
        <w:rPr>
          <w:rFonts w:ascii="Times New Roman" w:hAnsi="Times New Roman" w:cs="Times New Roman"/>
          <w:color w:val="auto"/>
          <w:sz w:val="24"/>
          <w:szCs w:val="24"/>
        </w:rPr>
        <w:t>);</w:t>
      </w:r>
    </w:p>
    <w:p w14:paraId="44C0A778"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O fiscal do contrato comunicará ao gestor do contrato, em tempo hábil, o término do contrato sob sua responsabilidade, com vistas à tempestiva renovação ou à prorrogação contratual (</w:t>
      </w:r>
      <w:hyperlink r:id="rId66" w:anchor="art22">
        <w:r w:rsidRPr="00321F41">
          <w:rPr>
            <w:rFonts w:ascii="Times New Roman" w:hAnsi="Times New Roman" w:cs="Times New Roman"/>
            <w:color w:val="auto"/>
            <w:sz w:val="24"/>
            <w:szCs w:val="24"/>
          </w:rPr>
          <w:t>Decreto nº 11.246, de 2022, art. 22, VII</w:t>
        </w:r>
      </w:hyperlink>
      <w:r w:rsidRPr="00321F41">
        <w:rPr>
          <w:rFonts w:ascii="Times New Roman" w:hAnsi="Times New Roman" w:cs="Times New Roman"/>
          <w:color w:val="auto"/>
          <w:sz w:val="24"/>
          <w:szCs w:val="24"/>
        </w:rPr>
        <w:t>).</w:t>
      </w:r>
    </w:p>
    <w:p w14:paraId="2DE591E4"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Durante a execução do objeto, fase do recebimento provisório, o fiscal designado deverá monitorar constantemente o nível de qualidade dos serviços para evitar a sua degeneração, devendo intervir para requerer à contratada a correção das faltas, falhas e irregularidades constatadas.</w:t>
      </w:r>
    </w:p>
    <w:p w14:paraId="5B1AB5DD" w14:textId="1415F46F"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(IN05/17 - art. 62)</w:t>
      </w:r>
      <w:r w:rsidR="00356EDB">
        <w:rPr>
          <w:rFonts w:ascii="Times New Roman" w:hAnsi="Times New Roman" w:cs="Times New Roman"/>
          <w:color w:val="auto"/>
          <w:sz w:val="24"/>
          <w:szCs w:val="24"/>
        </w:rPr>
        <w:t>.</w:t>
      </w:r>
    </w:p>
    <w:p w14:paraId="2ABFB78D"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w:t>
      </w:r>
    </w:p>
    <w:p w14:paraId="17F17504"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As disposições previstas neste Termo de Referência não excluem o disposto no Anexo VIII da Instrução Normativa SEGES/MP nº 05, de 2017, aplicável no que for pertinente à contratação, por força da Instrução Normativa Seges/ME nº 98, de 26 de dezembro de 2022.</w:t>
      </w:r>
    </w:p>
    <w:p w14:paraId="2522D74C"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Para efeito de recebimento provisório, ao final da execução, o fiscal do contrato deverá apurar o resultado das avaliações da execução do objeto e, se for o caso, a análise do desempenho e qualidade da prestação dos serviços realizados em consonância com os indicadores previstos no ato </w:t>
      </w:r>
      <w:r w:rsidRPr="00321F41">
        <w:rPr>
          <w:rFonts w:ascii="Times New Roman" w:hAnsi="Times New Roman" w:cs="Times New Roman"/>
          <w:color w:val="auto"/>
          <w:sz w:val="24"/>
          <w:szCs w:val="24"/>
        </w:rPr>
        <w:lastRenderedPageBreak/>
        <w:t>convocatório, que poderá resultar no redimensionamento de valores a serem pagos à contratada, registrando em relatório a ser encaminhado ao gestor do contrato.</w:t>
      </w:r>
    </w:p>
    <w:p w14:paraId="44AA44F8"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67" w:anchor="art23">
        <w:r w:rsidRPr="00321F41">
          <w:rPr>
            <w:rFonts w:ascii="Times New Roman" w:hAnsi="Times New Roman" w:cs="Times New Roman"/>
            <w:color w:val="auto"/>
            <w:sz w:val="24"/>
            <w:szCs w:val="24"/>
          </w:rPr>
          <w:t>Art. 23, I e II, do Decreto nº 11.246, de 2022</w:t>
        </w:r>
      </w:hyperlink>
      <w:r w:rsidRPr="00321F41">
        <w:rPr>
          <w:rFonts w:ascii="Times New Roman" w:hAnsi="Times New Roman" w:cs="Times New Roman"/>
          <w:color w:val="auto"/>
          <w:sz w:val="24"/>
          <w:szCs w:val="24"/>
        </w:rPr>
        <w:t>).</w:t>
      </w:r>
    </w:p>
    <w:p w14:paraId="5324A713"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Caso ocorra descumprimento das obrigações contratuais, o fiscal do contrato atuará tempestivamente na solução do problema, reportando ao gestor do contrato para que tome as providências cabíveis, quando ultrapassar a sua competência; (</w:t>
      </w:r>
      <w:hyperlink r:id="rId68" w:anchor="art23">
        <w:r w:rsidRPr="00321F41">
          <w:rPr>
            <w:rFonts w:ascii="Times New Roman" w:hAnsi="Times New Roman" w:cs="Times New Roman"/>
            <w:color w:val="auto"/>
            <w:sz w:val="24"/>
            <w:szCs w:val="24"/>
          </w:rPr>
          <w:t>Decreto nº 11.246, de 2022, art. 23, IV</w:t>
        </w:r>
      </w:hyperlink>
      <w:r w:rsidRPr="00321F41">
        <w:rPr>
          <w:rFonts w:ascii="Times New Roman" w:hAnsi="Times New Roman" w:cs="Times New Roman"/>
          <w:color w:val="auto"/>
          <w:sz w:val="24"/>
          <w:szCs w:val="24"/>
        </w:rPr>
        <w:t>).</w:t>
      </w:r>
    </w:p>
    <w:p w14:paraId="402A5A98"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A fiscalização poderá ser efetivada com base em critérios estatísticos, levando-se em consideração falhas que impactem o contrato como um todo e não apenas erros e falhas eventuais no pagamento de alguma vantagem a um determinado empregado.</w:t>
      </w:r>
    </w:p>
    <w:p w14:paraId="33E25921" w14:textId="77777777" w:rsidR="00321F41" w:rsidRPr="00321F41" w:rsidRDefault="00321F41" w:rsidP="00922F66">
      <w:pPr>
        <w:pStyle w:val="Nivel2"/>
        <w:numPr>
          <w:ilvl w:val="1"/>
          <w:numId w:val="35"/>
        </w:numPr>
        <w:tabs>
          <w:tab w:val="left" w:pos="426"/>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 - Além do disposto acima, a fiscalização contratual obedecerá às seguintes rotinas:</w:t>
      </w:r>
    </w:p>
    <w:p w14:paraId="0D820DA6" w14:textId="77777777" w:rsidR="00321F41" w:rsidRPr="00321F41" w:rsidRDefault="00321F41" w:rsidP="00321F41">
      <w:pPr>
        <w:pStyle w:val="Nivel3"/>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7.17.1 –</w:t>
      </w:r>
      <w:r w:rsidRPr="00321F41">
        <w:rPr>
          <w:rFonts w:ascii="Times New Roman" w:hAnsi="Times New Roman" w:cs="Times New Roman"/>
          <w:spacing w:val="-2"/>
          <w:sz w:val="24"/>
          <w:szCs w:val="24"/>
        </w:rPr>
        <w:t xml:space="preserve"> </w:t>
      </w:r>
      <w:r w:rsidRPr="00321F41">
        <w:rPr>
          <w:rFonts w:ascii="Times New Roman" w:hAnsi="Times New Roman" w:cs="Times New Roman"/>
          <w:sz w:val="24"/>
          <w:szCs w:val="24"/>
        </w:rPr>
        <w:t>Realizar os</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procedimentos</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de</w:t>
      </w:r>
      <w:r w:rsidRPr="00321F41">
        <w:rPr>
          <w:rFonts w:ascii="Times New Roman" w:hAnsi="Times New Roman" w:cs="Times New Roman"/>
          <w:spacing w:val="-7"/>
          <w:sz w:val="24"/>
          <w:szCs w:val="24"/>
        </w:rPr>
        <w:t xml:space="preserve"> </w:t>
      </w:r>
      <w:r w:rsidRPr="00321F41">
        <w:rPr>
          <w:rFonts w:ascii="Times New Roman" w:hAnsi="Times New Roman" w:cs="Times New Roman"/>
          <w:sz w:val="24"/>
          <w:szCs w:val="24"/>
        </w:rPr>
        <w:t>acompanhamento</w:t>
      </w:r>
      <w:r w:rsidRPr="00321F41">
        <w:rPr>
          <w:rFonts w:ascii="Times New Roman" w:hAnsi="Times New Roman" w:cs="Times New Roman"/>
          <w:spacing w:val="2"/>
          <w:sz w:val="24"/>
          <w:szCs w:val="24"/>
        </w:rPr>
        <w:t xml:space="preserve"> </w:t>
      </w:r>
      <w:r w:rsidRPr="00321F41">
        <w:rPr>
          <w:rFonts w:ascii="Times New Roman" w:hAnsi="Times New Roman" w:cs="Times New Roman"/>
          <w:sz w:val="24"/>
          <w:szCs w:val="24"/>
        </w:rPr>
        <w:t>da</w:t>
      </w:r>
      <w:r w:rsidRPr="00321F41">
        <w:rPr>
          <w:rFonts w:ascii="Times New Roman" w:hAnsi="Times New Roman" w:cs="Times New Roman"/>
          <w:spacing w:val="-7"/>
          <w:sz w:val="24"/>
          <w:szCs w:val="24"/>
        </w:rPr>
        <w:t xml:space="preserve"> </w:t>
      </w:r>
      <w:r w:rsidRPr="00321F41">
        <w:rPr>
          <w:rFonts w:ascii="Times New Roman" w:hAnsi="Times New Roman" w:cs="Times New Roman"/>
          <w:sz w:val="24"/>
          <w:szCs w:val="24"/>
        </w:rPr>
        <w:t>execução</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do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 xml:space="preserve">contrato; </w:t>
      </w:r>
    </w:p>
    <w:p w14:paraId="515257CB" w14:textId="77777777" w:rsidR="00321F41" w:rsidRPr="00321F41" w:rsidRDefault="00321F41" w:rsidP="00321F41">
      <w:pPr>
        <w:pStyle w:val="Nivel3"/>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7.17.2 - Verificar</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pessoalmente</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e</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espontaneamente</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a</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execução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do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contrato,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recebendo-os</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após</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sua</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conclusão;</w:t>
      </w:r>
    </w:p>
    <w:p w14:paraId="5EFEF351" w14:textId="77777777" w:rsidR="00321F41" w:rsidRPr="00321F41" w:rsidRDefault="00321F41" w:rsidP="00321F41">
      <w:pPr>
        <w:pStyle w:val="Nivel3"/>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7.17.2 – Apurar ouvidorias, reclamações ou denúncias relativas à execução do contrato, inclusive</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anônimas;</w:t>
      </w:r>
    </w:p>
    <w:p w14:paraId="75C94BD4" w14:textId="77777777" w:rsidR="00321F41" w:rsidRPr="00321F41" w:rsidRDefault="00321F41" w:rsidP="00321F41">
      <w:pPr>
        <w:pStyle w:val="Nivel3"/>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7.17.3 – Receber e analisar os documentos emitidos pela CONTRATADA que são exigidos no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instrumento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convocatório</w:t>
      </w:r>
      <w:r w:rsidRPr="00321F41">
        <w:rPr>
          <w:rFonts w:ascii="Times New Roman" w:hAnsi="Times New Roman" w:cs="Times New Roman"/>
          <w:spacing w:val="6"/>
          <w:sz w:val="24"/>
          <w:szCs w:val="24"/>
        </w:rPr>
        <w:t xml:space="preserve"> </w:t>
      </w:r>
      <w:r w:rsidRPr="00321F41">
        <w:rPr>
          <w:rFonts w:ascii="Times New Roman" w:hAnsi="Times New Roman" w:cs="Times New Roman"/>
          <w:sz w:val="24"/>
          <w:szCs w:val="24"/>
        </w:rPr>
        <w:t>e</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seus</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anexos;</w:t>
      </w:r>
    </w:p>
    <w:p w14:paraId="466F0950" w14:textId="77777777" w:rsidR="00321F41" w:rsidRPr="00321F41" w:rsidRDefault="00321F41" w:rsidP="00321F41">
      <w:pPr>
        <w:pStyle w:val="Nivel3"/>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7.17.4 –</w:t>
      </w:r>
      <w:r w:rsidRPr="00321F41">
        <w:rPr>
          <w:rFonts w:ascii="Times New Roman" w:hAnsi="Times New Roman" w:cs="Times New Roman"/>
          <w:spacing w:val="-8"/>
          <w:sz w:val="24"/>
          <w:szCs w:val="24"/>
        </w:rPr>
        <w:t xml:space="preserve"> </w:t>
      </w:r>
      <w:r w:rsidRPr="00321F41">
        <w:rPr>
          <w:rFonts w:ascii="Times New Roman" w:hAnsi="Times New Roman" w:cs="Times New Roman"/>
          <w:sz w:val="24"/>
          <w:szCs w:val="24"/>
        </w:rPr>
        <w:t>Elaborar</w:t>
      </w:r>
      <w:r w:rsidRPr="00321F41">
        <w:rPr>
          <w:rFonts w:ascii="Times New Roman" w:hAnsi="Times New Roman" w:cs="Times New Roman"/>
          <w:spacing w:val="-6"/>
          <w:sz w:val="24"/>
          <w:szCs w:val="24"/>
        </w:rPr>
        <w:t xml:space="preserve"> </w:t>
      </w:r>
      <w:r w:rsidRPr="00321F41">
        <w:rPr>
          <w:rFonts w:ascii="Times New Roman" w:hAnsi="Times New Roman" w:cs="Times New Roman"/>
          <w:sz w:val="24"/>
          <w:szCs w:val="24"/>
        </w:rPr>
        <w:t>o</w:t>
      </w:r>
      <w:r w:rsidRPr="00321F41">
        <w:rPr>
          <w:rFonts w:ascii="Times New Roman" w:hAnsi="Times New Roman" w:cs="Times New Roman"/>
          <w:spacing w:val="-4"/>
          <w:sz w:val="24"/>
          <w:szCs w:val="24"/>
        </w:rPr>
        <w:t xml:space="preserve"> </w:t>
      </w:r>
      <w:r w:rsidRPr="00321F41">
        <w:rPr>
          <w:rFonts w:ascii="Times New Roman" w:hAnsi="Times New Roman" w:cs="Times New Roman"/>
          <w:sz w:val="24"/>
          <w:szCs w:val="24"/>
        </w:rPr>
        <w:t>registro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próprio e</w:t>
      </w:r>
      <w:r w:rsidRPr="00321F41">
        <w:rPr>
          <w:rFonts w:ascii="Times New Roman" w:hAnsi="Times New Roman" w:cs="Times New Roman"/>
          <w:spacing w:val="-4"/>
          <w:sz w:val="24"/>
          <w:szCs w:val="24"/>
        </w:rPr>
        <w:t xml:space="preserve"> </w:t>
      </w:r>
      <w:r w:rsidRPr="00321F41">
        <w:rPr>
          <w:rFonts w:ascii="Times New Roman" w:hAnsi="Times New Roman" w:cs="Times New Roman"/>
          <w:sz w:val="24"/>
          <w:szCs w:val="24"/>
        </w:rPr>
        <w:t>emitir</w:t>
      </w:r>
      <w:r w:rsidRPr="00321F41">
        <w:rPr>
          <w:rFonts w:ascii="Times New Roman" w:hAnsi="Times New Roman" w:cs="Times New Roman"/>
          <w:spacing w:val="-2"/>
          <w:sz w:val="24"/>
          <w:szCs w:val="24"/>
        </w:rPr>
        <w:t xml:space="preserve"> </w:t>
      </w:r>
      <w:r w:rsidRPr="00321F41">
        <w:rPr>
          <w:rFonts w:ascii="Times New Roman" w:hAnsi="Times New Roman" w:cs="Times New Roman"/>
          <w:sz w:val="24"/>
          <w:szCs w:val="24"/>
        </w:rPr>
        <w:t>termo circunstanciando,</w:t>
      </w:r>
      <w:r w:rsidRPr="00321F41">
        <w:rPr>
          <w:rFonts w:ascii="Times New Roman" w:hAnsi="Times New Roman" w:cs="Times New Roman"/>
          <w:spacing w:val="-6"/>
          <w:sz w:val="24"/>
          <w:szCs w:val="24"/>
        </w:rPr>
        <w:t xml:space="preserve"> </w:t>
      </w:r>
      <w:r w:rsidRPr="00321F41">
        <w:rPr>
          <w:rFonts w:ascii="Times New Roman" w:hAnsi="Times New Roman" w:cs="Times New Roman"/>
          <w:sz w:val="24"/>
          <w:szCs w:val="24"/>
        </w:rPr>
        <w:t>recibos</w:t>
      </w:r>
      <w:r w:rsidRPr="00321F41">
        <w:rPr>
          <w:rFonts w:ascii="Times New Roman" w:hAnsi="Times New Roman" w:cs="Times New Roman"/>
          <w:spacing w:val="-5"/>
          <w:sz w:val="24"/>
          <w:szCs w:val="24"/>
        </w:rPr>
        <w:t xml:space="preserve"> </w:t>
      </w:r>
      <w:r w:rsidRPr="00321F41">
        <w:rPr>
          <w:rFonts w:ascii="Times New Roman" w:hAnsi="Times New Roman" w:cs="Times New Roman"/>
          <w:sz w:val="24"/>
          <w:szCs w:val="24"/>
        </w:rPr>
        <w:t>e</w:t>
      </w:r>
      <w:r w:rsidRPr="00321F41">
        <w:rPr>
          <w:rFonts w:ascii="Times New Roman" w:hAnsi="Times New Roman" w:cs="Times New Roman"/>
          <w:spacing w:val="-4"/>
          <w:sz w:val="24"/>
          <w:szCs w:val="24"/>
        </w:rPr>
        <w:t xml:space="preserve"> </w:t>
      </w:r>
      <w:r w:rsidRPr="00321F41">
        <w:rPr>
          <w:rFonts w:ascii="Times New Roman" w:hAnsi="Times New Roman" w:cs="Times New Roman"/>
          <w:sz w:val="24"/>
          <w:szCs w:val="24"/>
        </w:rPr>
        <w:t>demais</w:t>
      </w:r>
      <w:r w:rsidRPr="00321F41">
        <w:rPr>
          <w:rFonts w:ascii="Times New Roman" w:hAnsi="Times New Roman" w:cs="Times New Roman"/>
          <w:spacing w:val="-2"/>
          <w:sz w:val="24"/>
          <w:szCs w:val="24"/>
        </w:rPr>
        <w:t xml:space="preserve"> </w:t>
      </w:r>
      <w:r w:rsidRPr="00321F41">
        <w:rPr>
          <w:rFonts w:ascii="Times New Roman" w:hAnsi="Times New Roman" w:cs="Times New Roman"/>
          <w:sz w:val="24"/>
          <w:szCs w:val="24"/>
        </w:rPr>
        <w:t>instrumentos</w:t>
      </w:r>
      <w:r w:rsidRPr="00321F41">
        <w:rPr>
          <w:rFonts w:ascii="Times New Roman" w:hAnsi="Times New Roman" w:cs="Times New Roman"/>
          <w:spacing w:val="-57"/>
          <w:sz w:val="24"/>
          <w:szCs w:val="24"/>
        </w:rPr>
        <w:t xml:space="preserve"> </w:t>
      </w:r>
      <w:r w:rsidRPr="00321F41">
        <w:rPr>
          <w:rFonts w:ascii="Times New Roman" w:hAnsi="Times New Roman" w:cs="Times New Roman"/>
          <w:sz w:val="24"/>
          <w:szCs w:val="24"/>
        </w:rPr>
        <w:t>de fiscalização,</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anotando</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todas</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as</w:t>
      </w:r>
      <w:r w:rsidRPr="00321F41">
        <w:rPr>
          <w:rFonts w:ascii="Times New Roman" w:hAnsi="Times New Roman" w:cs="Times New Roman"/>
          <w:spacing w:val="-5"/>
          <w:sz w:val="24"/>
          <w:szCs w:val="24"/>
        </w:rPr>
        <w:t xml:space="preserve"> </w:t>
      </w:r>
      <w:r w:rsidRPr="00321F41">
        <w:rPr>
          <w:rFonts w:ascii="Times New Roman" w:hAnsi="Times New Roman" w:cs="Times New Roman"/>
          <w:sz w:val="24"/>
          <w:szCs w:val="24"/>
        </w:rPr>
        <w:t>ocorrências</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da</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execução</w:t>
      </w:r>
      <w:r w:rsidRPr="00321F41">
        <w:rPr>
          <w:rFonts w:ascii="Times New Roman" w:hAnsi="Times New Roman" w:cs="Times New Roman"/>
          <w:spacing w:val="5"/>
          <w:sz w:val="24"/>
          <w:szCs w:val="24"/>
        </w:rPr>
        <w:t xml:space="preserve"> </w:t>
      </w:r>
      <w:r w:rsidRPr="00321F41">
        <w:rPr>
          <w:rFonts w:ascii="Times New Roman" w:hAnsi="Times New Roman" w:cs="Times New Roman"/>
          <w:sz w:val="24"/>
          <w:szCs w:val="24"/>
        </w:rPr>
        <w:t>do</w:t>
      </w:r>
      <w:r w:rsidRPr="00321F41">
        <w:rPr>
          <w:rFonts w:ascii="Times New Roman" w:hAnsi="Times New Roman" w:cs="Times New Roman"/>
          <w:spacing w:val="6"/>
          <w:sz w:val="24"/>
          <w:szCs w:val="24"/>
        </w:rPr>
        <w:t xml:space="preserve"> </w:t>
      </w:r>
      <w:r w:rsidRPr="00321F41">
        <w:rPr>
          <w:rFonts w:ascii="Times New Roman" w:hAnsi="Times New Roman" w:cs="Times New Roman"/>
          <w:sz w:val="24"/>
          <w:szCs w:val="24"/>
        </w:rPr>
        <w:t>contrato;</w:t>
      </w:r>
    </w:p>
    <w:p w14:paraId="2CC5214C" w14:textId="77777777" w:rsidR="00321F41" w:rsidRPr="00321F41" w:rsidRDefault="00321F41" w:rsidP="00321F41">
      <w:pPr>
        <w:pStyle w:val="Nivel3"/>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7.17.5 –</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Verificar</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a</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quantidade,</w:t>
      </w:r>
      <w:r w:rsidRPr="00321F41">
        <w:rPr>
          <w:rFonts w:ascii="Times New Roman" w:hAnsi="Times New Roman" w:cs="Times New Roman"/>
          <w:spacing w:val="2"/>
          <w:sz w:val="24"/>
          <w:szCs w:val="24"/>
        </w:rPr>
        <w:t xml:space="preserve"> </w:t>
      </w:r>
      <w:r w:rsidRPr="00321F41">
        <w:rPr>
          <w:rFonts w:ascii="Times New Roman" w:hAnsi="Times New Roman" w:cs="Times New Roman"/>
          <w:sz w:val="24"/>
          <w:szCs w:val="24"/>
        </w:rPr>
        <w:t>qualidade</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e</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conformidade</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dos</w:t>
      </w:r>
      <w:r w:rsidRPr="00321F41">
        <w:rPr>
          <w:rFonts w:ascii="Times New Roman" w:hAnsi="Times New Roman" w:cs="Times New Roman"/>
          <w:spacing w:val="-4"/>
          <w:sz w:val="24"/>
          <w:szCs w:val="24"/>
        </w:rPr>
        <w:t xml:space="preserve"> serviços</w:t>
      </w:r>
      <w:r w:rsidRPr="00321F41">
        <w:rPr>
          <w:rFonts w:ascii="Times New Roman" w:hAnsi="Times New Roman" w:cs="Times New Roman"/>
          <w:sz w:val="24"/>
          <w:szCs w:val="24"/>
        </w:rPr>
        <w:t>;</w:t>
      </w:r>
    </w:p>
    <w:p w14:paraId="219B3548" w14:textId="77777777" w:rsidR="00321F41" w:rsidRPr="00321F41" w:rsidRDefault="00321F41" w:rsidP="00321F41">
      <w:pPr>
        <w:pStyle w:val="Nivel3"/>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7.17.6 –</w:t>
      </w:r>
      <w:r w:rsidRPr="00321F41">
        <w:rPr>
          <w:rFonts w:ascii="Times New Roman" w:hAnsi="Times New Roman" w:cs="Times New Roman"/>
          <w:spacing w:val="41"/>
          <w:sz w:val="24"/>
          <w:szCs w:val="24"/>
        </w:rPr>
        <w:t xml:space="preserve"> </w:t>
      </w:r>
      <w:r w:rsidRPr="00321F41">
        <w:rPr>
          <w:rFonts w:ascii="Times New Roman" w:hAnsi="Times New Roman" w:cs="Times New Roman"/>
          <w:sz w:val="24"/>
          <w:szCs w:val="24"/>
        </w:rPr>
        <w:t>Recusar</w:t>
      </w:r>
      <w:r w:rsidRPr="00321F41">
        <w:rPr>
          <w:rFonts w:ascii="Times New Roman" w:hAnsi="Times New Roman" w:cs="Times New Roman"/>
          <w:spacing w:val="48"/>
          <w:sz w:val="24"/>
          <w:szCs w:val="24"/>
        </w:rPr>
        <w:t xml:space="preserve"> </w:t>
      </w:r>
      <w:r w:rsidRPr="00321F41">
        <w:rPr>
          <w:rFonts w:ascii="Times New Roman" w:hAnsi="Times New Roman" w:cs="Times New Roman"/>
          <w:sz w:val="24"/>
          <w:szCs w:val="24"/>
        </w:rPr>
        <w:t>os</w:t>
      </w:r>
      <w:r w:rsidRPr="00321F41">
        <w:rPr>
          <w:rFonts w:ascii="Times New Roman" w:hAnsi="Times New Roman" w:cs="Times New Roman"/>
          <w:spacing w:val="45"/>
          <w:sz w:val="24"/>
          <w:szCs w:val="24"/>
        </w:rPr>
        <w:t xml:space="preserve"> </w:t>
      </w:r>
      <w:r w:rsidRPr="00321F41">
        <w:rPr>
          <w:rFonts w:ascii="Times New Roman" w:hAnsi="Times New Roman" w:cs="Times New Roman"/>
          <w:sz w:val="24"/>
          <w:szCs w:val="24"/>
        </w:rPr>
        <w:t>serviços prestados</w:t>
      </w:r>
      <w:r w:rsidRPr="00321F41">
        <w:rPr>
          <w:rFonts w:ascii="Times New Roman" w:hAnsi="Times New Roman" w:cs="Times New Roman"/>
          <w:spacing w:val="45"/>
          <w:sz w:val="24"/>
          <w:szCs w:val="24"/>
        </w:rPr>
        <w:t xml:space="preserve"> </w:t>
      </w:r>
      <w:r w:rsidRPr="00321F41">
        <w:rPr>
          <w:rFonts w:ascii="Times New Roman" w:hAnsi="Times New Roman" w:cs="Times New Roman"/>
          <w:sz w:val="24"/>
          <w:szCs w:val="24"/>
        </w:rPr>
        <w:t>em</w:t>
      </w:r>
      <w:r w:rsidRPr="00321F41">
        <w:rPr>
          <w:rFonts w:ascii="Times New Roman" w:hAnsi="Times New Roman" w:cs="Times New Roman"/>
          <w:spacing w:val="38"/>
          <w:sz w:val="24"/>
          <w:szCs w:val="24"/>
        </w:rPr>
        <w:t xml:space="preserve"> </w:t>
      </w:r>
      <w:r w:rsidRPr="00321F41">
        <w:rPr>
          <w:rFonts w:ascii="Times New Roman" w:hAnsi="Times New Roman" w:cs="Times New Roman"/>
          <w:sz w:val="24"/>
          <w:szCs w:val="24"/>
        </w:rPr>
        <w:t>desacordo</w:t>
      </w:r>
      <w:r w:rsidRPr="00321F41">
        <w:rPr>
          <w:rFonts w:ascii="Times New Roman" w:hAnsi="Times New Roman" w:cs="Times New Roman"/>
          <w:spacing w:val="47"/>
          <w:sz w:val="24"/>
          <w:szCs w:val="24"/>
        </w:rPr>
        <w:t xml:space="preserve"> </w:t>
      </w:r>
      <w:r w:rsidRPr="00321F41">
        <w:rPr>
          <w:rFonts w:ascii="Times New Roman" w:hAnsi="Times New Roman" w:cs="Times New Roman"/>
          <w:sz w:val="24"/>
          <w:szCs w:val="24"/>
        </w:rPr>
        <w:t>com</w:t>
      </w:r>
      <w:r w:rsidRPr="00321F41">
        <w:rPr>
          <w:rFonts w:ascii="Times New Roman" w:hAnsi="Times New Roman" w:cs="Times New Roman"/>
          <w:spacing w:val="38"/>
          <w:sz w:val="24"/>
          <w:szCs w:val="24"/>
        </w:rPr>
        <w:t xml:space="preserve"> </w:t>
      </w:r>
      <w:r w:rsidRPr="00321F41">
        <w:rPr>
          <w:rFonts w:ascii="Times New Roman" w:hAnsi="Times New Roman" w:cs="Times New Roman"/>
          <w:sz w:val="24"/>
          <w:szCs w:val="24"/>
        </w:rPr>
        <w:t>o</w:t>
      </w:r>
      <w:r w:rsidRPr="00321F41">
        <w:rPr>
          <w:rFonts w:ascii="Times New Roman" w:hAnsi="Times New Roman" w:cs="Times New Roman"/>
          <w:spacing w:val="50"/>
          <w:sz w:val="24"/>
          <w:szCs w:val="24"/>
        </w:rPr>
        <w:t xml:space="preserve"> </w:t>
      </w:r>
      <w:r w:rsidRPr="00321F41">
        <w:rPr>
          <w:rFonts w:ascii="Times New Roman" w:hAnsi="Times New Roman" w:cs="Times New Roman"/>
          <w:sz w:val="24"/>
          <w:szCs w:val="24"/>
        </w:rPr>
        <w:t>instrumento</w:t>
      </w:r>
      <w:r w:rsidRPr="00321F41">
        <w:rPr>
          <w:rFonts w:ascii="Times New Roman" w:hAnsi="Times New Roman" w:cs="Times New Roman"/>
          <w:spacing w:val="51"/>
          <w:sz w:val="24"/>
          <w:szCs w:val="24"/>
        </w:rPr>
        <w:t xml:space="preserve"> </w:t>
      </w:r>
      <w:r w:rsidRPr="00321F41">
        <w:rPr>
          <w:rFonts w:ascii="Times New Roman" w:hAnsi="Times New Roman" w:cs="Times New Roman"/>
          <w:sz w:val="24"/>
          <w:szCs w:val="24"/>
        </w:rPr>
        <w:t>convocatório</w:t>
      </w:r>
      <w:r w:rsidRPr="00321F41">
        <w:rPr>
          <w:rFonts w:ascii="Times New Roman" w:hAnsi="Times New Roman" w:cs="Times New Roman"/>
          <w:spacing w:val="50"/>
          <w:sz w:val="24"/>
          <w:szCs w:val="24"/>
        </w:rPr>
        <w:t xml:space="preserve"> </w:t>
      </w:r>
      <w:r w:rsidRPr="00321F41">
        <w:rPr>
          <w:rFonts w:ascii="Times New Roman" w:hAnsi="Times New Roman" w:cs="Times New Roman"/>
          <w:sz w:val="24"/>
          <w:szCs w:val="24"/>
        </w:rPr>
        <w:t>e</w:t>
      </w:r>
      <w:r w:rsidRPr="00321F41">
        <w:rPr>
          <w:rFonts w:ascii="Times New Roman" w:hAnsi="Times New Roman" w:cs="Times New Roman"/>
          <w:spacing w:val="46"/>
          <w:sz w:val="24"/>
          <w:szCs w:val="24"/>
        </w:rPr>
        <w:t xml:space="preserve"> </w:t>
      </w:r>
      <w:r w:rsidRPr="00321F41">
        <w:rPr>
          <w:rFonts w:ascii="Times New Roman" w:hAnsi="Times New Roman" w:cs="Times New Roman"/>
          <w:sz w:val="24"/>
          <w:szCs w:val="24"/>
        </w:rPr>
        <w:t>seus</w:t>
      </w:r>
      <w:r w:rsidRPr="00321F41">
        <w:rPr>
          <w:rFonts w:ascii="Times New Roman" w:hAnsi="Times New Roman" w:cs="Times New Roman"/>
          <w:spacing w:val="-57"/>
          <w:sz w:val="24"/>
          <w:szCs w:val="24"/>
        </w:rPr>
        <w:t xml:space="preserve"> </w:t>
      </w:r>
      <w:r w:rsidRPr="00321F41">
        <w:rPr>
          <w:rFonts w:ascii="Times New Roman" w:hAnsi="Times New Roman" w:cs="Times New Roman"/>
          <w:sz w:val="24"/>
          <w:szCs w:val="24"/>
        </w:rPr>
        <w:t>anexos,</w:t>
      </w:r>
      <w:r w:rsidRPr="00321F41">
        <w:rPr>
          <w:rFonts w:ascii="Times New Roman" w:hAnsi="Times New Roman" w:cs="Times New Roman"/>
          <w:spacing w:val="-2"/>
          <w:sz w:val="24"/>
          <w:szCs w:val="24"/>
        </w:rPr>
        <w:t xml:space="preserve"> </w:t>
      </w:r>
      <w:r w:rsidRPr="00321F41">
        <w:rPr>
          <w:rFonts w:ascii="Times New Roman" w:hAnsi="Times New Roman" w:cs="Times New Roman"/>
          <w:sz w:val="24"/>
          <w:szCs w:val="24"/>
        </w:rPr>
        <w:t>exigindo sua</w:t>
      </w:r>
      <w:r w:rsidRPr="00321F41">
        <w:rPr>
          <w:rFonts w:ascii="Times New Roman" w:hAnsi="Times New Roman" w:cs="Times New Roman"/>
          <w:spacing w:val="-5"/>
          <w:sz w:val="24"/>
          <w:szCs w:val="24"/>
        </w:rPr>
        <w:t xml:space="preserve"> </w:t>
      </w:r>
      <w:r w:rsidRPr="00321F41">
        <w:rPr>
          <w:rFonts w:ascii="Times New Roman" w:hAnsi="Times New Roman" w:cs="Times New Roman"/>
          <w:sz w:val="24"/>
          <w:szCs w:val="24"/>
        </w:rPr>
        <w:t>substituição no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prazo disposto</w:t>
      </w:r>
      <w:r w:rsidRPr="00321F41">
        <w:rPr>
          <w:rFonts w:ascii="Times New Roman" w:hAnsi="Times New Roman" w:cs="Times New Roman"/>
          <w:spacing w:val="-4"/>
          <w:sz w:val="24"/>
          <w:szCs w:val="24"/>
        </w:rPr>
        <w:t xml:space="preserve"> </w:t>
      </w:r>
      <w:r w:rsidRPr="00321F41">
        <w:rPr>
          <w:rFonts w:ascii="Times New Roman" w:hAnsi="Times New Roman" w:cs="Times New Roman"/>
          <w:sz w:val="24"/>
          <w:szCs w:val="24"/>
        </w:rPr>
        <w:t>no instrumento</w:t>
      </w:r>
      <w:r w:rsidRPr="00321F41">
        <w:rPr>
          <w:rFonts w:ascii="Times New Roman" w:hAnsi="Times New Roman" w:cs="Times New Roman"/>
          <w:spacing w:val="-3"/>
          <w:sz w:val="24"/>
          <w:szCs w:val="24"/>
        </w:rPr>
        <w:t xml:space="preserve"> </w:t>
      </w:r>
      <w:r w:rsidRPr="00321F41">
        <w:rPr>
          <w:rFonts w:ascii="Times New Roman" w:hAnsi="Times New Roman" w:cs="Times New Roman"/>
          <w:sz w:val="24"/>
          <w:szCs w:val="24"/>
        </w:rPr>
        <w:t>convocatório e</w:t>
      </w:r>
      <w:r w:rsidRPr="00321F41">
        <w:rPr>
          <w:rFonts w:ascii="Times New Roman" w:hAnsi="Times New Roman" w:cs="Times New Roman"/>
          <w:spacing w:val="-5"/>
          <w:sz w:val="24"/>
          <w:szCs w:val="24"/>
        </w:rPr>
        <w:t xml:space="preserve"> </w:t>
      </w:r>
      <w:r w:rsidRPr="00321F41">
        <w:rPr>
          <w:rFonts w:ascii="Times New Roman" w:hAnsi="Times New Roman" w:cs="Times New Roman"/>
          <w:sz w:val="24"/>
          <w:szCs w:val="24"/>
        </w:rPr>
        <w:t>seus</w:t>
      </w:r>
      <w:r w:rsidRPr="00321F41">
        <w:rPr>
          <w:rFonts w:ascii="Times New Roman" w:hAnsi="Times New Roman" w:cs="Times New Roman"/>
          <w:spacing w:val="-5"/>
          <w:sz w:val="24"/>
          <w:szCs w:val="24"/>
        </w:rPr>
        <w:t xml:space="preserve"> </w:t>
      </w:r>
      <w:r w:rsidRPr="00321F41">
        <w:rPr>
          <w:rFonts w:ascii="Times New Roman" w:hAnsi="Times New Roman" w:cs="Times New Roman"/>
          <w:sz w:val="24"/>
          <w:szCs w:val="24"/>
        </w:rPr>
        <w:t>anexos;</w:t>
      </w:r>
    </w:p>
    <w:p w14:paraId="5A57C85F" w14:textId="77777777" w:rsidR="00321F41" w:rsidRPr="00321F41" w:rsidRDefault="00321F41" w:rsidP="00321F41">
      <w:pPr>
        <w:pStyle w:val="Nivel3"/>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7.17.7 –</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Atestar 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recebimento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definitivo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dos serviços</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entregues</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em acordo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com 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instrumento</w:t>
      </w:r>
      <w:r w:rsidRPr="00321F41">
        <w:rPr>
          <w:rFonts w:ascii="Times New Roman" w:hAnsi="Times New Roman" w:cs="Times New Roman"/>
          <w:spacing w:val="-58"/>
          <w:sz w:val="24"/>
          <w:szCs w:val="24"/>
        </w:rPr>
        <w:t xml:space="preserve"> </w:t>
      </w:r>
      <w:r w:rsidRPr="00321F41">
        <w:rPr>
          <w:rFonts w:ascii="Times New Roman" w:hAnsi="Times New Roman" w:cs="Times New Roman"/>
          <w:sz w:val="24"/>
          <w:szCs w:val="24"/>
        </w:rPr>
        <w:t>convocatório</w:t>
      </w:r>
      <w:r w:rsidRPr="00321F41">
        <w:rPr>
          <w:rFonts w:ascii="Times New Roman" w:hAnsi="Times New Roman" w:cs="Times New Roman"/>
          <w:spacing w:val="5"/>
          <w:sz w:val="24"/>
          <w:szCs w:val="24"/>
        </w:rPr>
        <w:t xml:space="preserve"> </w:t>
      </w:r>
      <w:r w:rsidRPr="00321F41">
        <w:rPr>
          <w:rFonts w:ascii="Times New Roman" w:hAnsi="Times New Roman" w:cs="Times New Roman"/>
          <w:sz w:val="24"/>
          <w:szCs w:val="24"/>
        </w:rPr>
        <w:t>e</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seus anexos.</w:t>
      </w:r>
    </w:p>
    <w:p w14:paraId="74AECDB5" w14:textId="77777777" w:rsidR="00321F41" w:rsidRPr="00321F41" w:rsidRDefault="00321F41" w:rsidP="00321F41">
      <w:pPr>
        <w:pStyle w:val="Nivel3"/>
        <w:tabs>
          <w:tab w:val="left" w:pos="426"/>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7.17.8 –</w:t>
      </w:r>
      <w:r w:rsidRPr="00321F41">
        <w:rPr>
          <w:rFonts w:ascii="Times New Roman" w:hAnsi="Times New Roman" w:cs="Times New Roman"/>
          <w:spacing w:val="5"/>
          <w:sz w:val="24"/>
          <w:szCs w:val="24"/>
        </w:rPr>
        <w:t xml:space="preserve"> </w:t>
      </w:r>
      <w:r w:rsidRPr="00321F41">
        <w:rPr>
          <w:rFonts w:ascii="Times New Roman" w:hAnsi="Times New Roman" w:cs="Times New Roman"/>
          <w:sz w:val="24"/>
          <w:szCs w:val="24"/>
        </w:rPr>
        <w:t>Encaminhar</w:t>
      </w:r>
      <w:r w:rsidRPr="00321F41">
        <w:rPr>
          <w:rFonts w:ascii="Times New Roman" w:hAnsi="Times New Roman" w:cs="Times New Roman"/>
          <w:spacing w:val="11"/>
          <w:sz w:val="24"/>
          <w:szCs w:val="24"/>
        </w:rPr>
        <w:t xml:space="preserve"> </w:t>
      </w:r>
      <w:r w:rsidRPr="00321F41">
        <w:rPr>
          <w:rFonts w:ascii="Times New Roman" w:hAnsi="Times New Roman" w:cs="Times New Roman"/>
          <w:sz w:val="24"/>
          <w:szCs w:val="24"/>
        </w:rPr>
        <w:t>relatório</w:t>
      </w:r>
      <w:r w:rsidRPr="00321F41">
        <w:rPr>
          <w:rFonts w:ascii="Times New Roman" w:hAnsi="Times New Roman" w:cs="Times New Roman"/>
          <w:spacing w:val="14"/>
          <w:sz w:val="24"/>
          <w:szCs w:val="24"/>
        </w:rPr>
        <w:t xml:space="preserve"> </w:t>
      </w:r>
      <w:r w:rsidRPr="00321F41">
        <w:rPr>
          <w:rFonts w:ascii="Times New Roman" w:hAnsi="Times New Roman" w:cs="Times New Roman"/>
          <w:sz w:val="24"/>
          <w:szCs w:val="24"/>
        </w:rPr>
        <w:t>relativo</w:t>
      </w:r>
      <w:r w:rsidRPr="00321F41">
        <w:rPr>
          <w:rFonts w:ascii="Times New Roman" w:hAnsi="Times New Roman" w:cs="Times New Roman"/>
          <w:spacing w:val="14"/>
          <w:sz w:val="24"/>
          <w:szCs w:val="24"/>
        </w:rPr>
        <w:t xml:space="preserve"> </w:t>
      </w:r>
      <w:r w:rsidRPr="00321F41">
        <w:rPr>
          <w:rFonts w:ascii="Times New Roman" w:hAnsi="Times New Roman" w:cs="Times New Roman"/>
          <w:sz w:val="24"/>
          <w:szCs w:val="24"/>
        </w:rPr>
        <w:t>à</w:t>
      </w:r>
      <w:r w:rsidRPr="00321F41">
        <w:rPr>
          <w:rFonts w:ascii="Times New Roman" w:hAnsi="Times New Roman" w:cs="Times New Roman"/>
          <w:spacing w:val="9"/>
          <w:sz w:val="24"/>
          <w:szCs w:val="24"/>
        </w:rPr>
        <w:t xml:space="preserve"> </w:t>
      </w:r>
      <w:r w:rsidRPr="00321F41">
        <w:rPr>
          <w:rFonts w:ascii="Times New Roman" w:hAnsi="Times New Roman" w:cs="Times New Roman"/>
          <w:sz w:val="24"/>
          <w:szCs w:val="24"/>
        </w:rPr>
        <w:t>fiscalização</w:t>
      </w:r>
      <w:r w:rsidRPr="00321F41">
        <w:rPr>
          <w:rFonts w:ascii="Times New Roman" w:hAnsi="Times New Roman" w:cs="Times New Roman"/>
          <w:spacing w:val="9"/>
          <w:sz w:val="24"/>
          <w:szCs w:val="24"/>
        </w:rPr>
        <w:t xml:space="preserve"> </w:t>
      </w:r>
      <w:r w:rsidRPr="00321F41">
        <w:rPr>
          <w:rFonts w:ascii="Times New Roman" w:hAnsi="Times New Roman" w:cs="Times New Roman"/>
          <w:sz w:val="24"/>
          <w:szCs w:val="24"/>
        </w:rPr>
        <w:t>do</w:t>
      </w:r>
      <w:r w:rsidRPr="00321F41">
        <w:rPr>
          <w:rFonts w:ascii="Times New Roman" w:hAnsi="Times New Roman" w:cs="Times New Roman"/>
          <w:spacing w:val="14"/>
          <w:sz w:val="24"/>
          <w:szCs w:val="24"/>
        </w:rPr>
        <w:t xml:space="preserve"> </w:t>
      </w:r>
      <w:r w:rsidRPr="00321F41">
        <w:rPr>
          <w:rFonts w:ascii="Times New Roman" w:hAnsi="Times New Roman" w:cs="Times New Roman"/>
          <w:sz w:val="24"/>
          <w:szCs w:val="24"/>
        </w:rPr>
        <w:t>contrato</w:t>
      </w:r>
      <w:r w:rsidRPr="00321F41">
        <w:rPr>
          <w:rFonts w:ascii="Times New Roman" w:hAnsi="Times New Roman" w:cs="Times New Roman"/>
          <w:spacing w:val="10"/>
          <w:sz w:val="24"/>
          <w:szCs w:val="24"/>
        </w:rPr>
        <w:t xml:space="preserve"> </w:t>
      </w:r>
      <w:r w:rsidRPr="00321F41">
        <w:rPr>
          <w:rFonts w:ascii="Times New Roman" w:hAnsi="Times New Roman" w:cs="Times New Roman"/>
          <w:sz w:val="24"/>
          <w:szCs w:val="24"/>
        </w:rPr>
        <w:t>ao</w:t>
      </w:r>
      <w:r w:rsidRPr="00321F41">
        <w:rPr>
          <w:rFonts w:ascii="Times New Roman" w:hAnsi="Times New Roman" w:cs="Times New Roman"/>
          <w:spacing w:val="14"/>
          <w:sz w:val="24"/>
          <w:szCs w:val="24"/>
        </w:rPr>
        <w:t xml:space="preserve"> </w:t>
      </w:r>
      <w:r w:rsidRPr="00321F41">
        <w:rPr>
          <w:rFonts w:ascii="Times New Roman" w:hAnsi="Times New Roman" w:cs="Times New Roman"/>
          <w:sz w:val="24"/>
          <w:szCs w:val="24"/>
        </w:rPr>
        <w:t>Gestor</w:t>
      </w:r>
      <w:r w:rsidRPr="00321F41">
        <w:rPr>
          <w:rFonts w:ascii="Times New Roman" w:hAnsi="Times New Roman" w:cs="Times New Roman"/>
          <w:spacing w:val="6"/>
          <w:sz w:val="24"/>
          <w:szCs w:val="24"/>
        </w:rPr>
        <w:t xml:space="preserve"> </w:t>
      </w:r>
      <w:r w:rsidRPr="00321F41">
        <w:rPr>
          <w:rFonts w:ascii="Times New Roman" w:hAnsi="Times New Roman" w:cs="Times New Roman"/>
          <w:sz w:val="24"/>
          <w:szCs w:val="24"/>
        </w:rPr>
        <w:t>do</w:t>
      </w:r>
      <w:r w:rsidRPr="00321F41">
        <w:rPr>
          <w:rFonts w:ascii="Times New Roman" w:hAnsi="Times New Roman" w:cs="Times New Roman"/>
          <w:spacing w:val="14"/>
          <w:sz w:val="24"/>
          <w:szCs w:val="24"/>
        </w:rPr>
        <w:t xml:space="preserve"> </w:t>
      </w:r>
      <w:r w:rsidRPr="00321F41">
        <w:rPr>
          <w:rFonts w:ascii="Times New Roman" w:hAnsi="Times New Roman" w:cs="Times New Roman"/>
          <w:sz w:val="24"/>
          <w:szCs w:val="24"/>
        </w:rPr>
        <w:t>Contrato,</w:t>
      </w:r>
      <w:r w:rsidRPr="00321F41">
        <w:rPr>
          <w:rFonts w:ascii="Times New Roman" w:hAnsi="Times New Roman" w:cs="Times New Roman"/>
          <w:spacing w:val="8"/>
          <w:sz w:val="24"/>
          <w:szCs w:val="24"/>
        </w:rPr>
        <w:t xml:space="preserve"> </w:t>
      </w:r>
      <w:r w:rsidRPr="00321F41">
        <w:rPr>
          <w:rFonts w:ascii="Times New Roman" w:hAnsi="Times New Roman" w:cs="Times New Roman"/>
          <w:sz w:val="24"/>
          <w:szCs w:val="24"/>
        </w:rPr>
        <w:t>contendo</w:t>
      </w:r>
      <w:r w:rsidRPr="00321F41">
        <w:rPr>
          <w:rFonts w:ascii="Times New Roman" w:hAnsi="Times New Roman" w:cs="Times New Roman"/>
          <w:spacing w:val="-57"/>
          <w:sz w:val="24"/>
          <w:szCs w:val="24"/>
        </w:rPr>
        <w:t xml:space="preserve"> </w:t>
      </w:r>
      <w:r w:rsidRPr="00321F41">
        <w:rPr>
          <w:rFonts w:ascii="Times New Roman" w:hAnsi="Times New Roman" w:cs="Times New Roman"/>
          <w:sz w:val="24"/>
          <w:szCs w:val="24"/>
        </w:rPr>
        <w:t>informações</w:t>
      </w:r>
      <w:r w:rsidRPr="00321F41">
        <w:rPr>
          <w:rFonts w:ascii="Times New Roman" w:hAnsi="Times New Roman" w:cs="Times New Roman"/>
          <w:spacing w:val="-2"/>
          <w:sz w:val="24"/>
          <w:szCs w:val="24"/>
        </w:rPr>
        <w:t xml:space="preserve"> </w:t>
      </w:r>
      <w:r w:rsidRPr="00321F41">
        <w:rPr>
          <w:rFonts w:ascii="Times New Roman" w:hAnsi="Times New Roman" w:cs="Times New Roman"/>
          <w:sz w:val="24"/>
          <w:szCs w:val="24"/>
        </w:rPr>
        <w:t>relevantes</w:t>
      </w:r>
      <w:r w:rsidRPr="00321F41">
        <w:rPr>
          <w:rFonts w:ascii="Times New Roman" w:hAnsi="Times New Roman" w:cs="Times New Roman"/>
          <w:spacing w:val="-2"/>
          <w:sz w:val="24"/>
          <w:szCs w:val="24"/>
        </w:rPr>
        <w:t xml:space="preserve"> </w:t>
      </w:r>
      <w:r w:rsidRPr="00321F41">
        <w:rPr>
          <w:rFonts w:ascii="Times New Roman" w:hAnsi="Times New Roman" w:cs="Times New Roman"/>
          <w:sz w:val="24"/>
          <w:szCs w:val="24"/>
        </w:rPr>
        <w:t>quanto</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à</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fiscalização</w:t>
      </w:r>
      <w:r w:rsidRPr="00321F41">
        <w:rPr>
          <w:rFonts w:ascii="Times New Roman" w:hAnsi="Times New Roman" w:cs="Times New Roman"/>
          <w:spacing w:val="4"/>
          <w:sz w:val="24"/>
          <w:szCs w:val="24"/>
        </w:rPr>
        <w:t xml:space="preserve"> </w:t>
      </w:r>
      <w:r w:rsidRPr="00321F41">
        <w:rPr>
          <w:rFonts w:ascii="Times New Roman" w:hAnsi="Times New Roman" w:cs="Times New Roman"/>
          <w:sz w:val="24"/>
          <w:szCs w:val="24"/>
        </w:rPr>
        <w:t>e</w:t>
      </w:r>
      <w:r w:rsidRPr="00321F41">
        <w:rPr>
          <w:rFonts w:ascii="Times New Roman" w:hAnsi="Times New Roman" w:cs="Times New Roman"/>
          <w:spacing w:val="-1"/>
          <w:sz w:val="24"/>
          <w:szCs w:val="24"/>
        </w:rPr>
        <w:t xml:space="preserve"> </w:t>
      </w:r>
      <w:r w:rsidRPr="00321F41">
        <w:rPr>
          <w:rFonts w:ascii="Times New Roman" w:hAnsi="Times New Roman" w:cs="Times New Roman"/>
          <w:sz w:val="24"/>
          <w:szCs w:val="24"/>
        </w:rPr>
        <w:t>execução</w:t>
      </w:r>
      <w:r w:rsidRPr="00321F41">
        <w:rPr>
          <w:rFonts w:ascii="Times New Roman" w:hAnsi="Times New Roman" w:cs="Times New Roman"/>
          <w:spacing w:val="5"/>
          <w:sz w:val="24"/>
          <w:szCs w:val="24"/>
        </w:rPr>
        <w:t xml:space="preserve"> </w:t>
      </w:r>
      <w:r w:rsidRPr="00321F41">
        <w:rPr>
          <w:rFonts w:ascii="Times New Roman" w:hAnsi="Times New Roman" w:cs="Times New Roman"/>
          <w:sz w:val="24"/>
          <w:szCs w:val="24"/>
        </w:rPr>
        <w:t>do</w:t>
      </w:r>
      <w:r w:rsidRPr="00321F41">
        <w:rPr>
          <w:rFonts w:ascii="Times New Roman" w:hAnsi="Times New Roman" w:cs="Times New Roman"/>
          <w:spacing w:val="4"/>
          <w:sz w:val="24"/>
          <w:szCs w:val="24"/>
        </w:rPr>
        <w:t xml:space="preserve"> </w:t>
      </w:r>
      <w:r w:rsidRPr="00321F41">
        <w:rPr>
          <w:rFonts w:ascii="Times New Roman" w:hAnsi="Times New Roman" w:cs="Times New Roman"/>
          <w:sz w:val="24"/>
          <w:szCs w:val="24"/>
        </w:rPr>
        <w:t>instrumento</w:t>
      </w:r>
      <w:r w:rsidRPr="00321F41">
        <w:rPr>
          <w:rFonts w:ascii="Times New Roman" w:hAnsi="Times New Roman" w:cs="Times New Roman"/>
          <w:spacing w:val="4"/>
          <w:sz w:val="24"/>
          <w:szCs w:val="24"/>
        </w:rPr>
        <w:t xml:space="preserve"> </w:t>
      </w:r>
      <w:r w:rsidRPr="00321F41">
        <w:rPr>
          <w:rFonts w:ascii="Times New Roman" w:hAnsi="Times New Roman" w:cs="Times New Roman"/>
          <w:sz w:val="24"/>
          <w:szCs w:val="24"/>
        </w:rPr>
        <w:t>contratual.</w:t>
      </w:r>
    </w:p>
    <w:p w14:paraId="711699DA" w14:textId="77777777" w:rsidR="00321F41" w:rsidRPr="00321F41" w:rsidRDefault="00321F41" w:rsidP="00321F41">
      <w:pPr>
        <w:spacing w:before="120" w:after="120"/>
        <w:jc w:val="both"/>
        <w:rPr>
          <w:b/>
          <w:sz w:val="24"/>
          <w:szCs w:val="24"/>
        </w:rPr>
      </w:pPr>
      <w:r w:rsidRPr="00321F41">
        <w:rPr>
          <w:b/>
          <w:sz w:val="24"/>
          <w:szCs w:val="24"/>
        </w:rPr>
        <w:t>8 – OBRIGAÇÕES DA CONTRATADA</w:t>
      </w:r>
    </w:p>
    <w:p w14:paraId="0B193F34" w14:textId="77777777" w:rsidR="00321F41" w:rsidRPr="00321F41" w:rsidRDefault="00321F41" w:rsidP="00321F41">
      <w:pPr>
        <w:spacing w:before="120" w:after="120"/>
        <w:jc w:val="both"/>
        <w:rPr>
          <w:sz w:val="24"/>
          <w:szCs w:val="24"/>
        </w:rPr>
      </w:pPr>
      <w:r w:rsidRPr="00321F41">
        <w:rPr>
          <w:sz w:val="24"/>
          <w:szCs w:val="24"/>
        </w:rPr>
        <w:t>8.1 – A CONTRATADA deve cumprir todas as obrigações constantes no instrumento convocatório, seus anexos e sua proposta, assumindo como exclusivamente seus os riscos e as despesas decorrentes da boa execução do objeto e, ainda:</w:t>
      </w:r>
    </w:p>
    <w:p w14:paraId="629A5CDE" w14:textId="77777777" w:rsidR="00321F41" w:rsidRPr="00321F41" w:rsidRDefault="00321F41" w:rsidP="00321F41">
      <w:pPr>
        <w:spacing w:before="120" w:after="120"/>
        <w:jc w:val="both"/>
        <w:rPr>
          <w:sz w:val="24"/>
          <w:szCs w:val="24"/>
        </w:rPr>
      </w:pPr>
      <w:r w:rsidRPr="00321F41">
        <w:rPr>
          <w:sz w:val="24"/>
          <w:szCs w:val="24"/>
        </w:rPr>
        <w:t xml:space="preserve">8.1.1 – Efetuar a execução dos serviços em perfeitas condições, conforme especificações, prazo e local constantes no Termo de Referência e seus anexos, acompanhado da respectiva nota fiscal; </w:t>
      </w:r>
    </w:p>
    <w:p w14:paraId="56E9AC94" w14:textId="77777777" w:rsidR="00321F41" w:rsidRPr="00321F41" w:rsidRDefault="00321F41" w:rsidP="00321F41">
      <w:pPr>
        <w:spacing w:before="120" w:after="120"/>
        <w:jc w:val="both"/>
        <w:rPr>
          <w:sz w:val="24"/>
          <w:szCs w:val="24"/>
        </w:rPr>
      </w:pPr>
      <w:r w:rsidRPr="00321F41">
        <w:rPr>
          <w:sz w:val="24"/>
          <w:szCs w:val="24"/>
        </w:rPr>
        <w:t>8.1.2 – Responsabilizar-se pelos vícios e danos decorrentes do objeto, de acordo com o Código de Defesa do Consumidor (Lei nº 8.078/1990);</w:t>
      </w:r>
    </w:p>
    <w:p w14:paraId="5D8E943D" w14:textId="77777777" w:rsidR="00321F41" w:rsidRPr="00321F41" w:rsidRDefault="00321F41" w:rsidP="00321F41">
      <w:pPr>
        <w:widowControl w:val="0"/>
        <w:shd w:val="clear" w:color="auto" w:fill="FFFFFF"/>
        <w:tabs>
          <w:tab w:val="left" w:pos="0"/>
        </w:tabs>
        <w:spacing w:before="120" w:after="120"/>
        <w:jc w:val="both"/>
        <w:rPr>
          <w:color w:val="FF0000"/>
          <w:sz w:val="24"/>
          <w:szCs w:val="24"/>
        </w:rPr>
      </w:pPr>
      <w:r w:rsidRPr="00321F41">
        <w:rPr>
          <w:sz w:val="24"/>
          <w:szCs w:val="24"/>
        </w:rPr>
        <w:t>8.1.3 – Substituir, em até 2 (duas) horas, os serviços que apresentarem incompatibilidade com a descrição, estiverem danificados ou fora do prazo de validade, quando couber;</w:t>
      </w:r>
    </w:p>
    <w:p w14:paraId="41D9C645" w14:textId="77777777" w:rsidR="00321F41" w:rsidRPr="00321F41" w:rsidRDefault="00321F41" w:rsidP="00321F41">
      <w:pPr>
        <w:spacing w:before="120" w:after="120"/>
        <w:jc w:val="both"/>
        <w:rPr>
          <w:sz w:val="24"/>
          <w:szCs w:val="24"/>
        </w:rPr>
      </w:pPr>
      <w:r w:rsidRPr="00321F41">
        <w:rPr>
          <w:sz w:val="24"/>
          <w:szCs w:val="24"/>
        </w:rPr>
        <w:t>8.1.4 – Comunicar à Administração, com antecedência mínima de 24 (vinte e quatro) horas que antecede a data da execução, os motivos que impossibilitem o cumprimento do prazo previsto, com a devida comprovação;</w:t>
      </w:r>
    </w:p>
    <w:p w14:paraId="5A98244D" w14:textId="77777777" w:rsidR="00321F41" w:rsidRPr="00321F41" w:rsidRDefault="00321F41" w:rsidP="00321F41">
      <w:pPr>
        <w:spacing w:before="120" w:after="120"/>
        <w:jc w:val="both"/>
        <w:rPr>
          <w:sz w:val="24"/>
          <w:szCs w:val="24"/>
        </w:rPr>
      </w:pPr>
      <w:r w:rsidRPr="00321F41">
        <w:rPr>
          <w:sz w:val="24"/>
          <w:szCs w:val="24"/>
        </w:rPr>
        <w:lastRenderedPageBreak/>
        <w:t>8.1.5 – Manter, durante toda a execução do contrato, em compatibilidade com as obrigações assumidas, todas as condições de habilitação e qualificação exigidas na licitação;</w:t>
      </w:r>
    </w:p>
    <w:p w14:paraId="19B572A5" w14:textId="77777777" w:rsidR="00321F41" w:rsidRPr="00321F41" w:rsidRDefault="00321F41" w:rsidP="00321F41">
      <w:pPr>
        <w:spacing w:before="120" w:after="120"/>
        <w:jc w:val="both"/>
        <w:rPr>
          <w:sz w:val="24"/>
          <w:szCs w:val="24"/>
        </w:rPr>
      </w:pPr>
      <w:r w:rsidRPr="00321F41">
        <w:rPr>
          <w:sz w:val="24"/>
          <w:szCs w:val="24"/>
        </w:rPr>
        <w:t>8.1.6 – Indicar preposto para representá-la durante a execução do contrato;</w:t>
      </w:r>
    </w:p>
    <w:p w14:paraId="60FBE128" w14:textId="77777777" w:rsidR="00321F41" w:rsidRPr="00321F41" w:rsidRDefault="00321F41" w:rsidP="00321F41">
      <w:pPr>
        <w:spacing w:before="120" w:after="120"/>
        <w:jc w:val="both"/>
        <w:rPr>
          <w:sz w:val="24"/>
          <w:szCs w:val="24"/>
        </w:rPr>
      </w:pPr>
      <w:r w:rsidRPr="00321F41">
        <w:rPr>
          <w:sz w:val="24"/>
          <w:szCs w:val="24"/>
        </w:rPr>
        <w:t>8.1.7 – Comunicar à Administração sobre qualquer alteração no endereço, conta bancária ou outros dados necessários para recebimento de correspondência, enquanto perdurar os efeitos da contratação;</w:t>
      </w:r>
    </w:p>
    <w:p w14:paraId="39F9A4BB" w14:textId="77777777" w:rsidR="00321F41" w:rsidRPr="00321F41" w:rsidRDefault="00321F41" w:rsidP="00321F41">
      <w:pPr>
        <w:spacing w:before="120" w:after="120"/>
        <w:jc w:val="both"/>
        <w:rPr>
          <w:sz w:val="24"/>
          <w:szCs w:val="24"/>
        </w:rPr>
      </w:pPr>
      <w:r w:rsidRPr="00321F41">
        <w:rPr>
          <w:sz w:val="24"/>
          <w:szCs w:val="24"/>
        </w:rPr>
        <w:t>8.1.8 – Receber as comunicações da Administração e respondê-las ou atendê-las nos prazos específicos constantes da comunicação;</w:t>
      </w:r>
    </w:p>
    <w:p w14:paraId="393174AC" w14:textId="77777777" w:rsidR="00321F41" w:rsidRPr="00321F41" w:rsidRDefault="00321F41" w:rsidP="00321F41">
      <w:pPr>
        <w:spacing w:before="120" w:after="120"/>
        <w:jc w:val="both"/>
        <w:rPr>
          <w:sz w:val="24"/>
          <w:szCs w:val="24"/>
        </w:rPr>
      </w:pPr>
      <w:r w:rsidRPr="00321F41">
        <w:rPr>
          <w:sz w:val="24"/>
          <w:szCs w:val="24"/>
        </w:rPr>
        <w:t>8.1.9 – Arcar com todas as despesas diretas e indiretas decorrentes do objeto, tais como tributos, encargos sociais e trabalhistas, transporte, depósito e entrega dos objetos.</w:t>
      </w:r>
    </w:p>
    <w:p w14:paraId="3955C30D" w14:textId="77777777" w:rsidR="00321F41" w:rsidRPr="00321F41" w:rsidRDefault="00321F41" w:rsidP="00321F41">
      <w:pPr>
        <w:spacing w:before="120" w:after="120"/>
        <w:jc w:val="both"/>
        <w:rPr>
          <w:sz w:val="24"/>
          <w:szCs w:val="24"/>
        </w:rPr>
      </w:pPr>
      <w:r w:rsidRPr="00321F41">
        <w:rPr>
          <w:sz w:val="24"/>
          <w:szCs w:val="24"/>
        </w:rPr>
        <w:t>8.1.10 - Identificar com antecedência todo pessoal de apoio, conforme as normas da Polícia Militar.</w:t>
      </w:r>
    </w:p>
    <w:p w14:paraId="2A289806" w14:textId="77777777" w:rsidR="00321F41" w:rsidRPr="00321F41" w:rsidRDefault="00321F41" w:rsidP="00321F41">
      <w:pPr>
        <w:spacing w:before="120" w:after="120"/>
        <w:jc w:val="both"/>
        <w:rPr>
          <w:sz w:val="24"/>
          <w:szCs w:val="24"/>
        </w:rPr>
      </w:pPr>
      <w:r w:rsidRPr="00321F41">
        <w:rPr>
          <w:sz w:val="24"/>
          <w:szCs w:val="24"/>
        </w:rPr>
        <w:t>8.1.11 - Comprovar, duas horas antes do início dos eventos, que seu efetivo de apoiadores corresponde ao número contratado para o evento.</w:t>
      </w:r>
    </w:p>
    <w:p w14:paraId="725CF0E6" w14:textId="77777777" w:rsidR="00321F41" w:rsidRPr="00321F41" w:rsidRDefault="00321F41" w:rsidP="00321F41">
      <w:pPr>
        <w:spacing w:before="120" w:after="120"/>
        <w:jc w:val="both"/>
        <w:rPr>
          <w:sz w:val="24"/>
          <w:szCs w:val="24"/>
        </w:rPr>
      </w:pPr>
      <w:r w:rsidRPr="00321F41">
        <w:rPr>
          <w:sz w:val="24"/>
          <w:szCs w:val="24"/>
        </w:rPr>
        <w:t>8.1.12 – Arcar com as despesas referentes a transporte, locomoção, uniformes, identificação e alimentação dos mesmos.</w:t>
      </w:r>
    </w:p>
    <w:p w14:paraId="729295C5" w14:textId="77777777" w:rsidR="00321F41" w:rsidRPr="00321F41" w:rsidRDefault="00321F41" w:rsidP="00321F41">
      <w:pPr>
        <w:spacing w:before="120" w:after="120"/>
        <w:jc w:val="both"/>
        <w:rPr>
          <w:sz w:val="24"/>
          <w:szCs w:val="24"/>
        </w:rPr>
      </w:pPr>
      <w:r w:rsidRPr="00321F41">
        <w:rPr>
          <w:sz w:val="24"/>
          <w:szCs w:val="24"/>
        </w:rPr>
        <w:t>8.1.13 – Selecionar e preparar rigorosamente os profissionais que irão atuar na prestação dos serviços;</w:t>
      </w:r>
    </w:p>
    <w:p w14:paraId="7C88AE42" w14:textId="77777777" w:rsidR="00321F41" w:rsidRPr="00321F41" w:rsidRDefault="00321F41" w:rsidP="00321F41">
      <w:pPr>
        <w:spacing w:before="120" w:after="120"/>
        <w:jc w:val="both"/>
        <w:rPr>
          <w:sz w:val="24"/>
          <w:szCs w:val="24"/>
        </w:rPr>
      </w:pPr>
      <w:r w:rsidRPr="00321F41">
        <w:rPr>
          <w:sz w:val="24"/>
          <w:szCs w:val="24"/>
        </w:rPr>
        <w:t>8.1.14 – Mobilizar profissionais capacitados e equipamentos em quantidade e características necessárias para a execução do serviço;</w:t>
      </w:r>
    </w:p>
    <w:p w14:paraId="22921862" w14:textId="77777777" w:rsidR="00321F41" w:rsidRPr="00321F41" w:rsidRDefault="00321F41" w:rsidP="00321F41">
      <w:pPr>
        <w:spacing w:before="120" w:after="120"/>
        <w:jc w:val="both"/>
        <w:rPr>
          <w:sz w:val="24"/>
          <w:szCs w:val="24"/>
        </w:rPr>
      </w:pPr>
      <w:r w:rsidRPr="00321F41">
        <w:rPr>
          <w:sz w:val="24"/>
          <w:szCs w:val="24"/>
        </w:rPr>
        <w:t>8.1.15 – Manter seu pessoal uniformizado, identificando-os através de crachás, com fotografia recente, e provendo-os dos Equipamentos de Proteção Individual (EPIs) sempre que necessário;</w:t>
      </w:r>
    </w:p>
    <w:p w14:paraId="59BE2B8F" w14:textId="77777777" w:rsidR="00321F41" w:rsidRPr="00321F41" w:rsidRDefault="00321F41" w:rsidP="00321F41">
      <w:pPr>
        <w:spacing w:before="120" w:after="120"/>
        <w:jc w:val="both"/>
        <w:rPr>
          <w:sz w:val="24"/>
          <w:szCs w:val="24"/>
        </w:rPr>
      </w:pPr>
      <w:r w:rsidRPr="00321F41">
        <w:rPr>
          <w:sz w:val="24"/>
          <w:szCs w:val="24"/>
        </w:rPr>
        <w:t>8.1.16 – Manter todos os equipamentos e utensílios necessários à execução dos serviços em prefeitas condições de uso, devendo os danificados ser substituídos em prazo adequado para a continuidade da execução dos serviços;</w:t>
      </w:r>
    </w:p>
    <w:p w14:paraId="6F9A037C" w14:textId="77777777" w:rsidR="00321F41" w:rsidRPr="00321F41" w:rsidRDefault="00321F41" w:rsidP="00321F41">
      <w:pPr>
        <w:spacing w:before="120" w:after="120"/>
        <w:jc w:val="both"/>
        <w:rPr>
          <w:b/>
          <w:sz w:val="24"/>
          <w:szCs w:val="24"/>
        </w:rPr>
      </w:pPr>
      <w:r w:rsidRPr="00321F41">
        <w:rPr>
          <w:b/>
          <w:sz w:val="24"/>
          <w:szCs w:val="24"/>
        </w:rPr>
        <w:t>9 – OBRIGAÇÕES DA ADMINISTRAÇÃO</w:t>
      </w:r>
    </w:p>
    <w:p w14:paraId="02849387" w14:textId="77777777" w:rsidR="00321F41" w:rsidRPr="00321F41" w:rsidRDefault="00321F41" w:rsidP="00321F41">
      <w:pPr>
        <w:spacing w:before="120" w:after="120"/>
        <w:jc w:val="both"/>
        <w:rPr>
          <w:sz w:val="24"/>
          <w:szCs w:val="24"/>
        </w:rPr>
      </w:pPr>
      <w:r w:rsidRPr="00321F41">
        <w:rPr>
          <w:sz w:val="24"/>
          <w:szCs w:val="24"/>
        </w:rPr>
        <w:t>9.1 – A Administração está sujeita às seguintes obrigações:</w:t>
      </w:r>
    </w:p>
    <w:p w14:paraId="331C4FAD" w14:textId="77777777" w:rsidR="00321F41" w:rsidRPr="00321F41" w:rsidRDefault="00321F41" w:rsidP="00321F41">
      <w:pPr>
        <w:spacing w:before="120" w:after="120"/>
        <w:jc w:val="both"/>
        <w:rPr>
          <w:sz w:val="24"/>
          <w:szCs w:val="24"/>
        </w:rPr>
      </w:pPr>
      <w:r w:rsidRPr="00321F41">
        <w:rPr>
          <w:sz w:val="24"/>
          <w:szCs w:val="24"/>
        </w:rPr>
        <w:t>9.1.1 – Emitir a ordem de execução e receber o objeto no prazo e condições estabelecidas no instrumento convocatório e seus anexos;</w:t>
      </w:r>
    </w:p>
    <w:p w14:paraId="60296B14" w14:textId="77777777" w:rsidR="00321F41" w:rsidRPr="00321F41" w:rsidRDefault="00321F41" w:rsidP="00321F41">
      <w:pPr>
        <w:spacing w:before="120" w:after="120"/>
        <w:jc w:val="both"/>
        <w:rPr>
          <w:sz w:val="24"/>
          <w:szCs w:val="24"/>
        </w:rPr>
      </w:pPr>
      <w:r w:rsidRPr="00321F41">
        <w:rPr>
          <w:sz w:val="24"/>
          <w:szCs w:val="24"/>
        </w:rPr>
        <w:t>9.1.2 – Verificar minuciosamente, no prazo fixado, a conformidade dos serviços recebidos provisoriamente com as especificações constantes do instrumento convocatório e da proposta, para fins de aceitação e recebimento definitivo;</w:t>
      </w:r>
    </w:p>
    <w:p w14:paraId="2FFDB6D5" w14:textId="77777777" w:rsidR="00321F41" w:rsidRPr="00321F41" w:rsidRDefault="00321F41" w:rsidP="00321F41">
      <w:pPr>
        <w:spacing w:before="120" w:after="120"/>
        <w:jc w:val="both"/>
        <w:rPr>
          <w:sz w:val="24"/>
          <w:szCs w:val="24"/>
        </w:rPr>
      </w:pPr>
      <w:r w:rsidRPr="00321F41">
        <w:rPr>
          <w:sz w:val="24"/>
          <w:szCs w:val="24"/>
        </w:rPr>
        <w:t>9.1.3 – Comunicar à CONTRATADA, por escrito, sobre imperfeições, falhas ou irregularidades verificadas no objeto fornecido, para que seja substituído, reparado ou corrigido;</w:t>
      </w:r>
    </w:p>
    <w:p w14:paraId="335BD7AE" w14:textId="77777777" w:rsidR="00321F41" w:rsidRPr="00321F41" w:rsidRDefault="00321F41" w:rsidP="00321F41">
      <w:pPr>
        <w:spacing w:before="120" w:after="120"/>
        <w:jc w:val="both"/>
        <w:rPr>
          <w:sz w:val="24"/>
          <w:szCs w:val="24"/>
        </w:rPr>
      </w:pPr>
      <w:r w:rsidRPr="00321F41">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14:paraId="656E00EE" w14:textId="77777777" w:rsidR="00321F41" w:rsidRPr="00321F41" w:rsidRDefault="00321F41" w:rsidP="00321F41">
      <w:pPr>
        <w:spacing w:before="120" w:after="120"/>
        <w:jc w:val="both"/>
        <w:rPr>
          <w:sz w:val="24"/>
          <w:szCs w:val="24"/>
        </w:rPr>
      </w:pPr>
      <w:r w:rsidRPr="00321F41">
        <w:rPr>
          <w:sz w:val="24"/>
          <w:szCs w:val="24"/>
        </w:rPr>
        <w:t>9.1.5 – Efetuar o pagamento à CONTRATADA no valor correspondente a prestação do serviço, no prazo e forma estabelecidos no instrumento convocatório e seus anexos;</w:t>
      </w:r>
    </w:p>
    <w:p w14:paraId="482698AE" w14:textId="77777777" w:rsidR="00321F41" w:rsidRDefault="00321F41" w:rsidP="00321F41">
      <w:pPr>
        <w:spacing w:before="120" w:after="120"/>
        <w:jc w:val="both"/>
        <w:rPr>
          <w:sz w:val="24"/>
          <w:szCs w:val="24"/>
        </w:rPr>
      </w:pPr>
      <w:r w:rsidRPr="00321F41">
        <w:rPr>
          <w:sz w:val="24"/>
          <w:szCs w:val="24"/>
        </w:rPr>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6E7F59B1" w14:textId="77777777" w:rsidR="00E06726" w:rsidRPr="00321F41" w:rsidRDefault="00E06726" w:rsidP="00321F41">
      <w:pPr>
        <w:spacing w:before="120" w:after="120"/>
        <w:jc w:val="both"/>
        <w:rPr>
          <w:sz w:val="24"/>
          <w:szCs w:val="24"/>
        </w:rPr>
      </w:pPr>
    </w:p>
    <w:p w14:paraId="0BBC2C79" w14:textId="77777777" w:rsidR="00321F41" w:rsidRPr="00321F41" w:rsidRDefault="00321F41" w:rsidP="00321F41">
      <w:pPr>
        <w:tabs>
          <w:tab w:val="left" w:pos="567"/>
        </w:tabs>
        <w:spacing w:before="120" w:after="120"/>
        <w:jc w:val="both"/>
        <w:rPr>
          <w:b/>
          <w:sz w:val="24"/>
          <w:szCs w:val="24"/>
        </w:rPr>
      </w:pPr>
      <w:r w:rsidRPr="00321F41">
        <w:rPr>
          <w:b/>
          <w:sz w:val="24"/>
          <w:szCs w:val="24"/>
        </w:rPr>
        <w:lastRenderedPageBreak/>
        <w:t xml:space="preserve">10 – CRITÉRIOS DE MEDIÇÃO E PAGAMENTO </w:t>
      </w:r>
    </w:p>
    <w:p w14:paraId="4D02C897" w14:textId="7CB26F8C" w:rsidR="00321F41" w:rsidRPr="00321F41" w:rsidRDefault="00321F41" w:rsidP="00321F41">
      <w:pPr>
        <w:tabs>
          <w:tab w:val="left" w:pos="567"/>
        </w:tabs>
        <w:spacing w:before="120" w:after="120"/>
        <w:jc w:val="both"/>
        <w:rPr>
          <w:sz w:val="24"/>
          <w:szCs w:val="24"/>
        </w:rPr>
      </w:pPr>
      <w:r w:rsidRPr="00321F41">
        <w:rPr>
          <w:sz w:val="24"/>
          <w:szCs w:val="24"/>
        </w:rPr>
        <w:t xml:space="preserve">10.1 – Os documentos fiscais serão emitidos em nome do </w:t>
      </w:r>
      <w:r w:rsidRPr="00321F41">
        <w:rPr>
          <w:b/>
          <w:sz w:val="24"/>
          <w:szCs w:val="24"/>
        </w:rPr>
        <w:t>MUNICÍPIO DE BOM JARDIM</w:t>
      </w:r>
      <w:r w:rsidRPr="00321F41">
        <w:rPr>
          <w:sz w:val="24"/>
          <w:szCs w:val="24"/>
        </w:rPr>
        <w:t xml:space="preserve">, CNPJ nº 28.561.041/0001/76, Praça Gov. </w:t>
      </w:r>
      <w:r w:rsidR="002170BB">
        <w:rPr>
          <w:sz w:val="24"/>
          <w:szCs w:val="24"/>
        </w:rPr>
        <w:t>R</w:t>
      </w:r>
      <w:r w:rsidRPr="00321F41">
        <w:rPr>
          <w:sz w:val="24"/>
          <w:szCs w:val="24"/>
        </w:rPr>
        <w:t>oberto Silveira, 44 – Centro – Bom Jardim/RJ, CEP 28660-000.</w:t>
      </w:r>
    </w:p>
    <w:p w14:paraId="7ED63041" w14:textId="77777777" w:rsidR="00321F41" w:rsidRPr="00321F41" w:rsidRDefault="00321F41" w:rsidP="00321F41">
      <w:pPr>
        <w:tabs>
          <w:tab w:val="left" w:pos="567"/>
        </w:tabs>
        <w:spacing w:before="120" w:after="120"/>
        <w:jc w:val="both"/>
        <w:rPr>
          <w:sz w:val="24"/>
          <w:szCs w:val="24"/>
        </w:rPr>
      </w:pPr>
      <w:r w:rsidRPr="00321F41">
        <w:rPr>
          <w:sz w:val="24"/>
          <w:szCs w:val="24"/>
        </w:rPr>
        <w:t>10.2 - Deverá constar no documento fiscal a devida retenção do imposto de renda ou a sua não incidência conforme determinado no Decreto Municipal nº 4.619, de 20 de outubro de 2023, e Instrução Normativa RFB nº 1.234, de 12 de dezembro.</w:t>
      </w:r>
    </w:p>
    <w:p w14:paraId="7A0620ED" w14:textId="77777777" w:rsidR="00321F41" w:rsidRPr="00321F41" w:rsidRDefault="00321F41" w:rsidP="00321F41">
      <w:pPr>
        <w:pStyle w:val="Nivel2"/>
        <w:tabs>
          <w:tab w:val="left" w:pos="567"/>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10.3 - Será indicada a retenção ou glosa no pagamento, proporcional à irregularidade verificada, sem prejuízo das sanções cabíveis, caso se constate que a Contratada:</w:t>
      </w:r>
    </w:p>
    <w:p w14:paraId="582A12EA" w14:textId="77777777" w:rsidR="00321F41" w:rsidRPr="00321F41" w:rsidRDefault="00321F41" w:rsidP="00922F66">
      <w:pPr>
        <w:pStyle w:val="Nivel3-erro"/>
        <w:numPr>
          <w:ilvl w:val="2"/>
          <w:numId w:val="43"/>
        </w:numPr>
        <w:tabs>
          <w:tab w:val="left" w:pos="567"/>
        </w:tabs>
        <w:spacing w:line="240" w:lineRule="auto"/>
        <w:ind w:left="0" w:firstLine="0"/>
        <w:rPr>
          <w:rFonts w:ascii="Times New Roman" w:hAnsi="Times New Roman" w:cs="Times New Roman"/>
          <w:sz w:val="24"/>
        </w:rPr>
      </w:pPr>
      <w:r w:rsidRPr="00321F41">
        <w:rPr>
          <w:rFonts w:ascii="Times New Roman" w:hAnsi="Times New Roman" w:cs="Times New Roman"/>
          <w:sz w:val="24"/>
        </w:rPr>
        <w:t>- Não produzir os resultados acordados,</w:t>
      </w:r>
    </w:p>
    <w:p w14:paraId="61248DB9" w14:textId="77777777" w:rsidR="00321F41" w:rsidRPr="00321F41" w:rsidRDefault="00321F41" w:rsidP="00922F66">
      <w:pPr>
        <w:pStyle w:val="Nivel3-erro"/>
        <w:numPr>
          <w:ilvl w:val="2"/>
          <w:numId w:val="43"/>
        </w:numPr>
        <w:tabs>
          <w:tab w:val="left" w:pos="567"/>
        </w:tabs>
        <w:spacing w:line="240" w:lineRule="auto"/>
        <w:ind w:left="0" w:firstLine="0"/>
        <w:rPr>
          <w:rFonts w:ascii="Times New Roman" w:hAnsi="Times New Roman" w:cs="Times New Roman"/>
          <w:sz w:val="24"/>
        </w:rPr>
      </w:pPr>
      <w:r w:rsidRPr="00321F41">
        <w:rPr>
          <w:rFonts w:ascii="Times New Roman" w:hAnsi="Times New Roman" w:cs="Times New Roman"/>
          <w:sz w:val="24"/>
        </w:rPr>
        <w:t>- Deixar de executar, ou não executar com a qualidade mínima exigida as atividades contratadas; ou</w:t>
      </w:r>
    </w:p>
    <w:p w14:paraId="525DCF91" w14:textId="77777777" w:rsidR="00321F41" w:rsidRPr="00321F41" w:rsidRDefault="00321F41" w:rsidP="00922F66">
      <w:pPr>
        <w:pStyle w:val="Nivel3-erro"/>
        <w:numPr>
          <w:ilvl w:val="2"/>
          <w:numId w:val="43"/>
        </w:numPr>
        <w:tabs>
          <w:tab w:val="left" w:pos="567"/>
        </w:tabs>
        <w:spacing w:line="240" w:lineRule="auto"/>
        <w:ind w:left="0" w:firstLine="0"/>
        <w:rPr>
          <w:rFonts w:ascii="Times New Roman" w:hAnsi="Times New Roman" w:cs="Times New Roman"/>
          <w:sz w:val="24"/>
        </w:rPr>
      </w:pPr>
      <w:r w:rsidRPr="00321F41">
        <w:rPr>
          <w:rFonts w:ascii="Times New Roman" w:hAnsi="Times New Roman" w:cs="Times New Roman"/>
          <w:sz w:val="24"/>
        </w:rPr>
        <w:t>- Deixar de utilizar materiais e recursos humanos exigidos para a execução do serviço, ou utilizá-los com qualidade ou quantidade inferior à demandada.</w:t>
      </w:r>
    </w:p>
    <w:p w14:paraId="73F0D3F3" w14:textId="77777777" w:rsidR="00321F41" w:rsidRPr="00321F41" w:rsidRDefault="00321F41" w:rsidP="00321F41">
      <w:pPr>
        <w:tabs>
          <w:tab w:val="left" w:pos="567"/>
        </w:tabs>
        <w:spacing w:before="120" w:after="120"/>
        <w:jc w:val="both"/>
        <w:rPr>
          <w:b/>
          <w:sz w:val="24"/>
          <w:szCs w:val="24"/>
        </w:rPr>
      </w:pPr>
      <w:r w:rsidRPr="00321F41">
        <w:rPr>
          <w:b/>
          <w:sz w:val="24"/>
          <w:szCs w:val="24"/>
        </w:rPr>
        <w:t>Do recebimento</w:t>
      </w:r>
    </w:p>
    <w:p w14:paraId="79000F27" w14:textId="7639F30B" w:rsidR="00321F41" w:rsidRPr="00321F41" w:rsidRDefault="00321F41" w:rsidP="00321F41">
      <w:pPr>
        <w:pStyle w:val="Nivel2"/>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10.4 - Os serviços serão recebidos provisoriamente, no prazo de 10</w:t>
      </w:r>
      <w:r w:rsidR="002170BB">
        <w:rPr>
          <w:rFonts w:ascii="Times New Roman" w:hAnsi="Times New Roman" w:cs="Times New Roman"/>
          <w:sz w:val="24"/>
          <w:szCs w:val="24"/>
          <w:lang w:eastAsia="en-US"/>
        </w:rPr>
        <w:t xml:space="preserve"> </w:t>
      </w:r>
      <w:r w:rsidRPr="00321F41">
        <w:rPr>
          <w:rFonts w:ascii="Times New Roman" w:hAnsi="Times New Roman" w:cs="Times New Roman"/>
          <w:sz w:val="24"/>
          <w:szCs w:val="24"/>
          <w:lang w:eastAsia="en-US"/>
        </w:rPr>
        <w:t>(dez) dias úteis, pelos fiscais, mediante termos detalhados, quando verificado o cumprimento das exigências de caráter técnico e administrativo. (</w:t>
      </w:r>
      <w:hyperlink r:id="rId69" w:anchor="art140" w:history="1">
        <w:r w:rsidRPr="00321F41">
          <w:rPr>
            <w:rStyle w:val="Hyperlink"/>
            <w:rFonts w:ascii="Times New Roman" w:hAnsi="Times New Roman" w:cs="Times New Roman"/>
            <w:sz w:val="24"/>
            <w:szCs w:val="24"/>
            <w:lang w:eastAsia="en-US"/>
          </w:rPr>
          <w:t>Art. 140, I, a, da Lei nº 14.133</w:t>
        </w:r>
      </w:hyperlink>
      <w:r w:rsidRPr="00321F41">
        <w:rPr>
          <w:rFonts w:ascii="Times New Roman" w:hAnsi="Times New Roman" w:cs="Times New Roman"/>
          <w:sz w:val="24"/>
          <w:szCs w:val="24"/>
          <w:lang w:eastAsia="en-US"/>
        </w:rPr>
        <w:t xml:space="preserve"> e </w:t>
      </w:r>
      <w:hyperlink r:id="rId70" w:anchor="art22" w:history="1">
        <w:r w:rsidRPr="00321F41">
          <w:rPr>
            <w:rStyle w:val="Hyperlink"/>
            <w:rFonts w:ascii="Times New Roman" w:hAnsi="Times New Roman" w:cs="Times New Roman"/>
            <w:sz w:val="24"/>
            <w:szCs w:val="24"/>
            <w:lang w:eastAsia="en-US"/>
          </w:rPr>
          <w:t>Arts. 22, X e 23, X do Decreto nº 11.246, de 2022</w:t>
        </w:r>
      </w:hyperlink>
      <w:r w:rsidRPr="00321F41">
        <w:rPr>
          <w:rFonts w:ascii="Times New Roman" w:hAnsi="Times New Roman" w:cs="Times New Roman"/>
          <w:sz w:val="24"/>
          <w:szCs w:val="24"/>
          <w:lang w:eastAsia="en-US"/>
        </w:rPr>
        <w:t>).</w:t>
      </w:r>
    </w:p>
    <w:p w14:paraId="1252515E" w14:textId="77777777" w:rsidR="00321F41" w:rsidRPr="00321F41" w:rsidRDefault="00321F41" w:rsidP="00321F41">
      <w:pPr>
        <w:pStyle w:val="Nivel3"/>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10.4.1 - O prazo da disposição acima será contado do recebimento de comunicação de cobrança oriunda do contratado com a comprovação da prestação dos serviços a que se referem a parcela a ser paga.</w:t>
      </w:r>
    </w:p>
    <w:p w14:paraId="7B0842E9" w14:textId="77777777" w:rsidR="00321F41" w:rsidRPr="00321F41" w:rsidRDefault="00321F41" w:rsidP="00321F41">
      <w:pPr>
        <w:pStyle w:val="Nivel3"/>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10.4.2 - O fiscal do contrato realizará o recebimento provisório do objeto do contrato mediante termo detalhado que comprove o cumprimento das exigências de caráter técnico e administrativo. (</w:t>
      </w:r>
      <w:hyperlink r:id="rId71" w:anchor="art22" w:history="1">
        <w:r w:rsidRPr="00321F41">
          <w:rPr>
            <w:rStyle w:val="Hyperlink"/>
            <w:rFonts w:ascii="Times New Roman" w:hAnsi="Times New Roman" w:cs="Times New Roman"/>
            <w:sz w:val="24"/>
            <w:szCs w:val="24"/>
            <w:lang w:eastAsia="en-US"/>
          </w:rPr>
          <w:t>Art. 22, X, Decreto nº 11.246, de 2022</w:t>
        </w:r>
      </w:hyperlink>
      <w:r w:rsidRPr="00321F41">
        <w:rPr>
          <w:rFonts w:ascii="Times New Roman" w:hAnsi="Times New Roman" w:cs="Times New Roman"/>
          <w:sz w:val="24"/>
          <w:szCs w:val="24"/>
          <w:lang w:eastAsia="en-US"/>
        </w:rPr>
        <w:t>).</w:t>
      </w:r>
    </w:p>
    <w:p w14:paraId="06FBD497" w14:textId="77777777" w:rsidR="00321F41" w:rsidRPr="00321F41" w:rsidRDefault="00321F41" w:rsidP="00922F66">
      <w:pPr>
        <w:pStyle w:val="Nivel2"/>
        <w:numPr>
          <w:ilvl w:val="1"/>
          <w:numId w:val="44"/>
        </w:numPr>
        <w:tabs>
          <w:tab w:val="left" w:pos="567"/>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Será considerado como ocorrido o recebimento provisório com a entrega do termo detalhado ou, em havendo mais de um a ser feito, com a entrega do último.</w:t>
      </w:r>
    </w:p>
    <w:p w14:paraId="06176692" w14:textId="77777777" w:rsidR="00321F41" w:rsidRPr="00321F41" w:rsidRDefault="00321F41" w:rsidP="00922F66">
      <w:pPr>
        <w:pStyle w:val="Nivel2"/>
        <w:numPr>
          <w:ilvl w:val="1"/>
          <w:numId w:val="44"/>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única medição de serviços até que sejam sanadas todas as eventuais pendências que possam vir a ser apontadas no Recebimento Provisório.</w:t>
      </w:r>
    </w:p>
    <w:p w14:paraId="4AC6ADFA" w14:textId="763B1FA8" w:rsidR="00321F41" w:rsidRPr="00321F41" w:rsidRDefault="00321F41" w:rsidP="00922F66">
      <w:pPr>
        <w:pStyle w:val="Nivel2"/>
        <w:numPr>
          <w:ilvl w:val="1"/>
          <w:numId w:val="44"/>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A fiscalização não efetuará o ateste da única medição de serviços até que sejam sanadas todas as eventuais pendências que possam vir a ser apontadas no Recebimento Provisório. (</w:t>
      </w:r>
      <w:hyperlink r:id="rId72" w:anchor="art119">
        <w:r w:rsidRPr="00321F41">
          <w:rPr>
            <w:rStyle w:val="Hyperlink"/>
            <w:rFonts w:ascii="Times New Roman" w:hAnsi="Times New Roman" w:cs="Times New Roman"/>
            <w:sz w:val="24"/>
            <w:szCs w:val="24"/>
            <w:lang w:eastAsia="en-US"/>
          </w:rPr>
          <w:t>Art. 119 c/c art. 140 da Lei nº 14133, de 2021</w:t>
        </w:r>
      </w:hyperlink>
      <w:r w:rsidRPr="00321F41">
        <w:rPr>
          <w:rFonts w:ascii="Times New Roman" w:hAnsi="Times New Roman" w:cs="Times New Roman"/>
          <w:sz w:val="24"/>
          <w:szCs w:val="24"/>
          <w:lang w:eastAsia="en-US"/>
        </w:rPr>
        <w:t>)</w:t>
      </w:r>
      <w:r w:rsidR="00A85909">
        <w:rPr>
          <w:rFonts w:ascii="Times New Roman" w:hAnsi="Times New Roman" w:cs="Times New Roman"/>
          <w:sz w:val="24"/>
          <w:szCs w:val="24"/>
          <w:lang w:eastAsia="en-US"/>
        </w:rPr>
        <w:t>.</w:t>
      </w:r>
    </w:p>
    <w:p w14:paraId="430D3FD7" w14:textId="77777777" w:rsidR="00321F41" w:rsidRPr="00321F41" w:rsidRDefault="00321F41" w:rsidP="00922F66">
      <w:pPr>
        <w:pStyle w:val="Nivel2"/>
        <w:numPr>
          <w:ilvl w:val="1"/>
          <w:numId w:val="44"/>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Os serviços poderão ser rejeitados, no todo ou em parte, quando em desacordo com as especificações constantes neste Termo de Referência e na proposta, sem prejuízo da aplicação das penalidades.</w:t>
      </w:r>
    </w:p>
    <w:p w14:paraId="6E56E3C9" w14:textId="77777777" w:rsidR="00321F41" w:rsidRPr="00321F41" w:rsidRDefault="00321F41" w:rsidP="00922F66">
      <w:pPr>
        <w:pStyle w:val="Nivel2"/>
        <w:numPr>
          <w:ilvl w:val="1"/>
          <w:numId w:val="44"/>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166D7734" w14:textId="77777777" w:rsidR="00321F41" w:rsidRPr="00321F41" w:rsidRDefault="00321F41" w:rsidP="00922F66">
      <w:pPr>
        <w:pStyle w:val="Nivel2"/>
        <w:numPr>
          <w:ilvl w:val="1"/>
          <w:numId w:val="44"/>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Os serviços serão recebidos definitivamente no prazo de 10 (dez) dias úteis, contados do recebimento provisório, por servidor ou comissão designada pela autoridade competente, após a verificação da qualidade e quantidade do serviço e consequente aceitação mediante termo detalhado, obedecendo os seguintes procedimentos:</w:t>
      </w:r>
    </w:p>
    <w:p w14:paraId="0082D000" w14:textId="77777777" w:rsidR="00321F41" w:rsidRPr="00321F41" w:rsidRDefault="00321F41" w:rsidP="00321F41">
      <w:pPr>
        <w:pStyle w:val="Nivel3-erro"/>
        <w:tabs>
          <w:tab w:val="left" w:pos="567"/>
        </w:tabs>
        <w:spacing w:line="240" w:lineRule="auto"/>
        <w:ind w:left="0" w:firstLine="0"/>
        <w:rPr>
          <w:rFonts w:ascii="Times New Roman" w:hAnsi="Times New Roman" w:cs="Times New Roman"/>
          <w:sz w:val="24"/>
        </w:rPr>
      </w:pPr>
      <w:r w:rsidRPr="00321F41">
        <w:rPr>
          <w:rFonts w:ascii="Times New Roman" w:hAnsi="Times New Roman" w:cs="Times New Roman"/>
          <w:sz w:val="24"/>
        </w:rPr>
        <w:lastRenderedPageBreak/>
        <w:t>10.10.1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3" w:anchor="art21">
        <w:r w:rsidRPr="00321F41">
          <w:rPr>
            <w:rStyle w:val="Hyperlink"/>
            <w:rFonts w:ascii="Times New Roman" w:hAnsi="Times New Roman" w:cs="Times New Roman"/>
            <w:color w:val="auto"/>
            <w:sz w:val="24"/>
          </w:rPr>
          <w:t>art. 21, VIII, Decreto nº 11.246, de 2022</w:t>
        </w:r>
      </w:hyperlink>
      <w:r w:rsidRPr="00321F41">
        <w:rPr>
          <w:rFonts w:ascii="Times New Roman" w:hAnsi="Times New Roman" w:cs="Times New Roman"/>
          <w:sz w:val="24"/>
        </w:rPr>
        <w:t>).</w:t>
      </w:r>
    </w:p>
    <w:p w14:paraId="357235C4" w14:textId="77777777" w:rsidR="00321F41" w:rsidRPr="00321F41" w:rsidRDefault="00321F41" w:rsidP="00922F66">
      <w:pPr>
        <w:pStyle w:val="Nivel3-erro"/>
        <w:numPr>
          <w:ilvl w:val="2"/>
          <w:numId w:val="45"/>
        </w:numPr>
        <w:tabs>
          <w:tab w:val="left" w:pos="567"/>
        </w:tabs>
        <w:spacing w:line="240" w:lineRule="auto"/>
        <w:ind w:left="0" w:firstLine="0"/>
        <w:rPr>
          <w:rFonts w:ascii="Times New Roman" w:hAnsi="Times New Roman" w:cs="Times New Roman"/>
          <w:sz w:val="24"/>
        </w:rPr>
      </w:pPr>
      <w:r w:rsidRPr="00321F41">
        <w:rPr>
          <w:rFonts w:ascii="Times New Roman" w:hAnsi="Times New Roman" w:cs="Times New Roman"/>
          <w:sz w:val="24"/>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798568A8" w14:textId="77777777" w:rsidR="00321F41" w:rsidRPr="00321F41" w:rsidRDefault="00321F41" w:rsidP="00922F66">
      <w:pPr>
        <w:pStyle w:val="Nivel3-erro"/>
        <w:numPr>
          <w:ilvl w:val="2"/>
          <w:numId w:val="45"/>
        </w:numPr>
        <w:tabs>
          <w:tab w:val="left" w:pos="567"/>
        </w:tabs>
        <w:spacing w:line="240" w:lineRule="auto"/>
        <w:ind w:left="0" w:firstLine="0"/>
        <w:rPr>
          <w:rFonts w:ascii="Times New Roman" w:hAnsi="Times New Roman" w:cs="Times New Roman"/>
          <w:sz w:val="24"/>
        </w:rPr>
      </w:pPr>
      <w:r w:rsidRPr="00321F41">
        <w:rPr>
          <w:rFonts w:ascii="Times New Roman" w:hAnsi="Times New Roman" w:cs="Times New Roman"/>
          <w:sz w:val="24"/>
        </w:rPr>
        <w:t>Emitir Termo Detalhado para efeito de recebimento definitivo dos serviços prestados, com base nos relatórios e documentações apresentadas; e</w:t>
      </w:r>
    </w:p>
    <w:p w14:paraId="0E0CF324" w14:textId="77777777" w:rsidR="00321F41" w:rsidRPr="00321F41" w:rsidRDefault="00321F41" w:rsidP="00922F66">
      <w:pPr>
        <w:pStyle w:val="Nivel3-erro"/>
        <w:numPr>
          <w:ilvl w:val="2"/>
          <w:numId w:val="45"/>
        </w:numPr>
        <w:tabs>
          <w:tab w:val="left" w:pos="567"/>
        </w:tabs>
        <w:spacing w:line="240" w:lineRule="auto"/>
        <w:ind w:left="0" w:firstLine="0"/>
        <w:rPr>
          <w:rFonts w:ascii="Times New Roman" w:hAnsi="Times New Roman" w:cs="Times New Roman"/>
          <w:sz w:val="24"/>
        </w:rPr>
      </w:pPr>
      <w:r w:rsidRPr="00321F41">
        <w:rPr>
          <w:rFonts w:ascii="Times New Roman" w:hAnsi="Times New Roman" w:cs="Times New Roman"/>
          <w:sz w:val="24"/>
        </w:rPr>
        <w:t>Comunicar a empresa para que emita a Nota Fiscal ou Fatura, com o valor exato dimensionado pela fiscalização.</w:t>
      </w:r>
    </w:p>
    <w:p w14:paraId="21D8542B" w14:textId="77777777" w:rsidR="00321F41" w:rsidRPr="00321F41" w:rsidRDefault="00321F41" w:rsidP="00922F66">
      <w:pPr>
        <w:pStyle w:val="Nivel3-erro"/>
        <w:numPr>
          <w:ilvl w:val="2"/>
          <w:numId w:val="45"/>
        </w:numPr>
        <w:tabs>
          <w:tab w:val="left" w:pos="567"/>
        </w:tabs>
        <w:spacing w:line="240" w:lineRule="auto"/>
        <w:ind w:left="0" w:firstLine="0"/>
        <w:rPr>
          <w:rFonts w:ascii="Times New Roman" w:hAnsi="Times New Roman" w:cs="Times New Roman"/>
          <w:sz w:val="24"/>
        </w:rPr>
      </w:pPr>
      <w:r w:rsidRPr="00321F41">
        <w:rPr>
          <w:rFonts w:ascii="Times New Roman" w:hAnsi="Times New Roman" w:cs="Times New Roman"/>
          <w:sz w:val="24"/>
        </w:rPr>
        <w:t>Enviar a documentação pertinente ao setor de contratos para a formalização dos procedimentos de liquidação e pagamento, no valor dimensionado pela fiscalização e gestão.</w:t>
      </w:r>
    </w:p>
    <w:p w14:paraId="0321AFEB"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No caso de controvérsia sobre a execução do objeto, quanto à dimensão, qualidade e quantidade, deverá ser observado o teor do </w:t>
      </w:r>
      <w:hyperlink r:id="rId74" w:anchor="art143">
        <w:r w:rsidRPr="00321F41">
          <w:rPr>
            <w:rStyle w:val="Hyperlink"/>
            <w:rFonts w:ascii="Times New Roman" w:hAnsi="Times New Roman" w:cs="Times New Roman"/>
            <w:sz w:val="24"/>
            <w:szCs w:val="24"/>
            <w:lang w:eastAsia="en-US"/>
          </w:rPr>
          <w:t>art. 143 da Lei nº 14.133, de 2021</w:t>
        </w:r>
      </w:hyperlink>
      <w:r w:rsidRPr="00321F41">
        <w:rPr>
          <w:rFonts w:ascii="Times New Roman" w:hAnsi="Times New Roman" w:cs="Times New Roman"/>
          <w:sz w:val="24"/>
          <w:szCs w:val="24"/>
          <w:lang w:eastAsia="en-US"/>
        </w:rPr>
        <w:t>, comunicando-se à empresa para emissão de Nota Fiscal no que pertine à parcela incontroversa da execução do objeto, para efeito de liquidação e pagamento.</w:t>
      </w:r>
    </w:p>
    <w:p w14:paraId="3E6689FC"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Nenhum prazo de recebimento ocorrerá enquanto pendente a solução, pelo contratado, de inconsistências verificadas na execução do objeto ou no instrumento de cobrança.</w:t>
      </w:r>
    </w:p>
    <w:p w14:paraId="7EC86A8D"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O recebimento provisório ou definitivo não excluirá a responsabilidade civil pela solidez e pela segurança do serviço nem a responsabilidade ético-profissional pela perfeita execução do contrato.</w:t>
      </w:r>
    </w:p>
    <w:p w14:paraId="69ACAA8A"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Para efeito de recebimento provisório, ao final da execução,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201771FC" w14:textId="77777777" w:rsidR="00321F41" w:rsidRPr="00321F41" w:rsidRDefault="00321F41" w:rsidP="00321F41">
      <w:pPr>
        <w:pStyle w:val="Nvel1-SemNum"/>
        <w:spacing w:before="120" w:after="120"/>
        <w:ind w:left="0"/>
        <w:rPr>
          <w:rFonts w:ascii="Times New Roman" w:hAnsi="Times New Roman" w:cs="Times New Roman"/>
          <w:color w:val="auto"/>
          <w:sz w:val="24"/>
          <w:szCs w:val="24"/>
        </w:rPr>
      </w:pPr>
      <w:r w:rsidRPr="00321F41">
        <w:rPr>
          <w:rFonts w:ascii="Times New Roman" w:hAnsi="Times New Roman" w:cs="Times New Roman"/>
          <w:color w:val="auto"/>
          <w:sz w:val="24"/>
          <w:szCs w:val="24"/>
        </w:rPr>
        <w:t>Liquidação</w:t>
      </w:r>
    </w:p>
    <w:p w14:paraId="3E7CA212"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Recebida a Nota Fiscal ou documento de cobrança equivalente, correrá o prazo de dez dias úteis para fins de liquidação, na forma desta seção, prorrogáveis por igual período, nos termos do </w:t>
      </w:r>
      <w:hyperlink r:id="rId75" w:history="1">
        <w:r w:rsidRPr="00321F41">
          <w:rPr>
            <w:rFonts w:ascii="Times New Roman" w:hAnsi="Times New Roman" w:cs="Times New Roman"/>
            <w:sz w:val="24"/>
            <w:szCs w:val="24"/>
            <w:lang w:eastAsia="en-US"/>
          </w:rPr>
          <w:t>art. 7º, §2º da Instrução Normativa SEGES/ME nº 77/2022</w:t>
        </w:r>
      </w:hyperlink>
      <w:r w:rsidRPr="00321F41">
        <w:rPr>
          <w:rFonts w:ascii="Times New Roman" w:hAnsi="Times New Roman" w:cs="Times New Roman"/>
          <w:sz w:val="24"/>
          <w:szCs w:val="24"/>
          <w:lang w:eastAsia="en-US"/>
        </w:rPr>
        <w:t>.</w:t>
      </w:r>
    </w:p>
    <w:p w14:paraId="4E6257FE"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O prazo de que trata o item anterior será reduzido à metade, mantendo-se a possibilidade de prorrogação, nos casos de contratações decorrentes de despesas cujos valores não ultrapassem o limite de que trata o </w:t>
      </w:r>
      <w:hyperlink r:id="rId76" w:anchor="art75" w:history="1">
        <w:r w:rsidRPr="00321F41">
          <w:rPr>
            <w:rFonts w:ascii="Times New Roman" w:hAnsi="Times New Roman" w:cs="Times New Roman"/>
            <w:sz w:val="24"/>
            <w:szCs w:val="24"/>
            <w:lang w:eastAsia="en-US"/>
          </w:rPr>
          <w:t>inciso II do art. 75 da Lei nº 14.133, de 2021</w:t>
        </w:r>
      </w:hyperlink>
    </w:p>
    <w:p w14:paraId="2DD681BE"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Para fins de liquidação, o setor competente deve verificar se a Nota Fiscal ou Fatura apresentada expressa os elementos necessários e essenciais do documento, tais como:</w:t>
      </w:r>
    </w:p>
    <w:p w14:paraId="193C2108" w14:textId="77777777" w:rsidR="00321F41" w:rsidRPr="00321F41" w:rsidRDefault="00321F41" w:rsidP="00922F66">
      <w:pPr>
        <w:pStyle w:val="Nivel3"/>
        <w:numPr>
          <w:ilvl w:val="0"/>
          <w:numId w:val="14"/>
        </w:numPr>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 O prazo de validade;</w:t>
      </w:r>
    </w:p>
    <w:p w14:paraId="32CBDC91" w14:textId="77777777" w:rsidR="00321F41" w:rsidRPr="00321F41" w:rsidRDefault="00321F41" w:rsidP="00922F66">
      <w:pPr>
        <w:pStyle w:val="Nivel3"/>
        <w:numPr>
          <w:ilvl w:val="0"/>
          <w:numId w:val="14"/>
        </w:numPr>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 A data da emissão;</w:t>
      </w:r>
    </w:p>
    <w:p w14:paraId="51D9640B" w14:textId="77777777" w:rsidR="00321F41" w:rsidRPr="00321F41" w:rsidRDefault="00321F41" w:rsidP="00922F66">
      <w:pPr>
        <w:pStyle w:val="Nivel3"/>
        <w:numPr>
          <w:ilvl w:val="0"/>
          <w:numId w:val="14"/>
        </w:numPr>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 Os dados do contrato e do órgão contratante;</w:t>
      </w:r>
    </w:p>
    <w:p w14:paraId="1BDFCAC5" w14:textId="77777777" w:rsidR="00321F41" w:rsidRPr="00321F41" w:rsidRDefault="00321F41" w:rsidP="00922F66">
      <w:pPr>
        <w:pStyle w:val="Nivel3"/>
        <w:numPr>
          <w:ilvl w:val="0"/>
          <w:numId w:val="14"/>
        </w:numPr>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 O período respectivo de execução do contrato;</w:t>
      </w:r>
    </w:p>
    <w:p w14:paraId="7372BA0F" w14:textId="77777777" w:rsidR="00321F41" w:rsidRPr="00321F41" w:rsidRDefault="00321F41" w:rsidP="00922F66">
      <w:pPr>
        <w:pStyle w:val="Nivel3"/>
        <w:numPr>
          <w:ilvl w:val="0"/>
          <w:numId w:val="14"/>
        </w:numPr>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 O valor a pagar; e</w:t>
      </w:r>
    </w:p>
    <w:p w14:paraId="1358D121" w14:textId="77777777" w:rsidR="00321F41" w:rsidRPr="00321F41" w:rsidRDefault="00321F41" w:rsidP="00922F66">
      <w:pPr>
        <w:pStyle w:val="Nivel3"/>
        <w:numPr>
          <w:ilvl w:val="0"/>
          <w:numId w:val="14"/>
        </w:numPr>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 Eventual destaque do valor de retenções tributárias cabíveis.</w:t>
      </w:r>
    </w:p>
    <w:p w14:paraId="515BA63F"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lastRenderedPageBreak/>
        <w:t xml:space="preserve">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44058EC3"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A Nota Fiscal ou Fatura deverá ser obrigatoriamente acompanhada da comprovação da regularidade fiscal, mediante consulta aos sítios eletrônicos oficiais ou à documentação mencionada no </w:t>
      </w:r>
      <w:hyperlink r:id="rId77" w:anchor="art68" w:history="1">
        <w:r w:rsidRPr="00321F41">
          <w:rPr>
            <w:rFonts w:ascii="Times New Roman" w:hAnsi="Times New Roman" w:cs="Times New Roman"/>
            <w:sz w:val="24"/>
            <w:szCs w:val="24"/>
            <w:lang w:eastAsia="en-US"/>
          </w:rPr>
          <w:t>art. 68 da Lei nº 14.133/2021</w:t>
        </w:r>
      </w:hyperlink>
      <w:r w:rsidRPr="00321F41">
        <w:rPr>
          <w:rFonts w:ascii="Times New Roman" w:hAnsi="Times New Roman" w:cs="Times New Roman"/>
          <w:sz w:val="24"/>
          <w:szCs w:val="24"/>
          <w:lang w:eastAsia="en-US"/>
        </w:rPr>
        <w:t>.</w:t>
      </w:r>
    </w:p>
    <w:p w14:paraId="24429A72"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A2BC575"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C42DC43" w14:textId="77777777" w:rsidR="00321F41" w:rsidRPr="00321F41" w:rsidRDefault="00321F41" w:rsidP="00E8425B">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Persistindo a irregularidade, o contratante deverá adotar as medidas necessárias à rescisão contratual nos autos do processo administrativo correspondente, assegurada ao contratado a ampla defesa. </w:t>
      </w:r>
    </w:p>
    <w:p w14:paraId="5C08F079" w14:textId="77777777" w:rsidR="00321F41" w:rsidRPr="00AD7676" w:rsidRDefault="00321F41" w:rsidP="00E8425B">
      <w:pPr>
        <w:pStyle w:val="Nivel2"/>
        <w:numPr>
          <w:ilvl w:val="1"/>
          <w:numId w:val="45"/>
        </w:numPr>
        <w:tabs>
          <w:tab w:val="left" w:pos="567"/>
        </w:tabs>
        <w:spacing w:line="240" w:lineRule="auto"/>
        <w:ind w:left="0" w:firstLine="0"/>
        <w:rPr>
          <w:rFonts w:ascii="Times New Roman" w:hAnsi="Times New Roman" w:cs="Times New Roman"/>
          <w:color w:val="auto"/>
          <w:sz w:val="24"/>
          <w:szCs w:val="24"/>
          <w:lang w:eastAsia="en-US"/>
        </w:rPr>
      </w:pPr>
      <w:r w:rsidRPr="00321F41">
        <w:rPr>
          <w:rFonts w:ascii="Times New Roman" w:hAnsi="Times New Roman" w:cs="Times New Roman"/>
          <w:sz w:val="24"/>
          <w:szCs w:val="24"/>
          <w:lang w:eastAsia="en-US"/>
        </w:rPr>
        <w:t xml:space="preserve"> - Havendo a efetiva execução do objeto, os pagamentos serão realizados normalmente, até </w:t>
      </w:r>
      <w:r w:rsidRPr="00AD7676">
        <w:rPr>
          <w:rFonts w:ascii="Times New Roman" w:hAnsi="Times New Roman" w:cs="Times New Roman"/>
          <w:color w:val="auto"/>
          <w:sz w:val="24"/>
          <w:szCs w:val="24"/>
          <w:lang w:eastAsia="en-US"/>
        </w:rPr>
        <w:t>que se decida pela rescisão do contrato, caso o contratado não regularize sua situação.</w:t>
      </w:r>
    </w:p>
    <w:p w14:paraId="5DFE2EA4" w14:textId="77777777" w:rsidR="00321F41" w:rsidRPr="00AD7676" w:rsidRDefault="00321F41" w:rsidP="00E8425B">
      <w:pPr>
        <w:pStyle w:val="Nivel2"/>
        <w:tabs>
          <w:tab w:val="left" w:pos="567"/>
        </w:tabs>
        <w:spacing w:line="240" w:lineRule="auto"/>
        <w:ind w:left="0" w:firstLine="0"/>
        <w:rPr>
          <w:rFonts w:ascii="Times New Roman" w:hAnsi="Times New Roman" w:cs="Times New Roman"/>
          <w:b/>
          <w:color w:val="auto"/>
          <w:sz w:val="24"/>
          <w:szCs w:val="24"/>
          <w:lang w:eastAsia="en-US"/>
        </w:rPr>
      </w:pPr>
      <w:r w:rsidRPr="00AD7676">
        <w:rPr>
          <w:rFonts w:ascii="Times New Roman" w:hAnsi="Times New Roman" w:cs="Times New Roman"/>
          <w:b/>
          <w:color w:val="auto"/>
          <w:sz w:val="24"/>
          <w:szCs w:val="24"/>
          <w:lang w:eastAsia="en-US"/>
        </w:rPr>
        <w:t>Prazo de pagamento</w:t>
      </w:r>
    </w:p>
    <w:p w14:paraId="29FD921D" w14:textId="07BACCF6" w:rsidR="00E8425B" w:rsidRPr="00AD7676" w:rsidRDefault="00321F41" w:rsidP="00E8425B">
      <w:pPr>
        <w:pStyle w:val="Nivel2"/>
        <w:numPr>
          <w:ilvl w:val="1"/>
          <w:numId w:val="45"/>
        </w:numPr>
        <w:tabs>
          <w:tab w:val="left" w:pos="567"/>
        </w:tabs>
        <w:ind w:left="0" w:firstLine="0"/>
        <w:rPr>
          <w:rFonts w:ascii="Times New Roman" w:hAnsi="Times New Roman" w:cs="Times New Roman"/>
          <w:color w:val="auto"/>
          <w:sz w:val="24"/>
          <w:szCs w:val="24"/>
          <w:lang w:eastAsia="en-US"/>
        </w:rPr>
      </w:pPr>
      <w:r w:rsidRPr="00AD7676">
        <w:rPr>
          <w:rFonts w:ascii="Times New Roman" w:hAnsi="Times New Roman" w:cs="Times New Roman"/>
          <w:color w:val="auto"/>
          <w:sz w:val="24"/>
          <w:szCs w:val="24"/>
          <w:lang w:eastAsia="en-US"/>
        </w:rPr>
        <w:t xml:space="preserve"> - </w:t>
      </w:r>
      <w:r w:rsidR="00E8425B" w:rsidRPr="00AD7676">
        <w:rPr>
          <w:rFonts w:ascii="Times New Roman" w:hAnsi="Times New Roman" w:cs="Times New Roman"/>
          <w:color w:val="auto"/>
          <w:sz w:val="24"/>
          <w:szCs w:val="24"/>
          <w:lang w:eastAsia="en-US"/>
        </w:rPr>
        <w:t xml:space="preserve"> O pagamento será efetuado no prazo, conforme estabelecido no Decreto Municipal nº 4.441, de 23 de fevereiro de 2023:</w:t>
      </w:r>
    </w:p>
    <w:p w14:paraId="6D4408CA" w14:textId="06CB7973" w:rsidR="00E8425B" w:rsidRPr="00AD7676" w:rsidRDefault="00E8425B" w:rsidP="00E8425B">
      <w:pPr>
        <w:pStyle w:val="Nivel2"/>
        <w:tabs>
          <w:tab w:val="left" w:pos="567"/>
        </w:tabs>
        <w:ind w:left="0" w:firstLine="0"/>
        <w:rPr>
          <w:rFonts w:ascii="Times New Roman" w:hAnsi="Times New Roman" w:cs="Times New Roman"/>
          <w:color w:val="auto"/>
          <w:sz w:val="24"/>
          <w:szCs w:val="24"/>
          <w:lang w:eastAsia="en-US"/>
        </w:rPr>
      </w:pPr>
      <w:r w:rsidRPr="00AD7676">
        <w:rPr>
          <w:rFonts w:ascii="Times New Roman" w:hAnsi="Times New Roman" w:cs="Times New Roman"/>
          <w:color w:val="auto"/>
          <w:sz w:val="24"/>
          <w:szCs w:val="24"/>
          <w:lang w:eastAsia="en-US"/>
        </w:rPr>
        <w:t>I - de 05 (cinco) dias corridos, contados da data do recebimento definitivo dos bens, para realizar o pagamento, nos casos de bens recebidos cujo valor não ultrapasse o valor previsto no art. 75, II, da Lei Federal nº 14.133/2021.</w:t>
      </w:r>
    </w:p>
    <w:p w14:paraId="7B503DDD" w14:textId="24559F35" w:rsidR="00321F41" w:rsidRPr="00AD7676" w:rsidRDefault="00E8425B" w:rsidP="00E8425B">
      <w:pPr>
        <w:pStyle w:val="Nivel2"/>
        <w:tabs>
          <w:tab w:val="left" w:pos="709"/>
        </w:tabs>
        <w:spacing w:line="240" w:lineRule="auto"/>
        <w:ind w:left="0" w:firstLine="0"/>
        <w:rPr>
          <w:rFonts w:ascii="Times New Roman" w:hAnsi="Times New Roman" w:cs="Times New Roman"/>
          <w:color w:val="auto"/>
          <w:sz w:val="24"/>
          <w:szCs w:val="24"/>
          <w:lang w:eastAsia="en-US"/>
        </w:rPr>
      </w:pPr>
      <w:r w:rsidRPr="00AD7676">
        <w:rPr>
          <w:rFonts w:ascii="Times New Roman" w:hAnsi="Times New Roman" w:cs="Times New Roman"/>
          <w:color w:val="auto"/>
          <w:sz w:val="24"/>
          <w:szCs w:val="24"/>
          <w:lang w:eastAsia="en-US"/>
        </w:rPr>
        <w:t>II – de prazo de 30 (trinta) dias corridos, contados da liquidação da despesa, nas demais hipóteses</w:t>
      </w:r>
      <w:r w:rsidR="00890DC2" w:rsidRPr="00AD7676">
        <w:rPr>
          <w:rFonts w:ascii="Times New Roman" w:hAnsi="Times New Roman" w:cs="Times New Roman"/>
          <w:color w:val="auto"/>
          <w:sz w:val="24"/>
          <w:szCs w:val="24"/>
          <w:lang w:eastAsia="en-US"/>
        </w:rPr>
        <w:t>.</w:t>
      </w:r>
    </w:p>
    <w:p w14:paraId="506243E4" w14:textId="77777777" w:rsidR="00321F41" w:rsidRPr="00AD7676" w:rsidRDefault="00321F41" w:rsidP="00E8425B">
      <w:pPr>
        <w:pStyle w:val="Nivel2"/>
        <w:numPr>
          <w:ilvl w:val="1"/>
          <w:numId w:val="45"/>
        </w:numPr>
        <w:tabs>
          <w:tab w:val="left" w:pos="567"/>
        </w:tabs>
        <w:spacing w:line="240" w:lineRule="auto"/>
        <w:ind w:left="0" w:firstLine="0"/>
        <w:rPr>
          <w:rFonts w:ascii="Times New Roman" w:hAnsi="Times New Roman" w:cs="Times New Roman"/>
          <w:color w:val="auto"/>
          <w:sz w:val="24"/>
          <w:szCs w:val="24"/>
          <w:lang w:eastAsia="en-US"/>
        </w:rPr>
      </w:pPr>
      <w:r w:rsidRPr="00AD7676">
        <w:rPr>
          <w:rFonts w:ascii="Times New Roman" w:hAnsi="Times New Roman" w:cs="Times New Roman"/>
          <w:color w:val="auto"/>
          <w:sz w:val="24"/>
          <w:szCs w:val="24"/>
          <w:lang w:eastAsia="en-US"/>
        </w:rPr>
        <w:t xml:space="preserve"> - No caso de atraso pelo Contratante, os valores devidos ao contratado serão atualizados monetariamente entre o termo final do prazo de pagamento até a data de sua efetiva realização, mediante aplicação do índice IPC-A de correção monetária.</w:t>
      </w:r>
    </w:p>
    <w:p w14:paraId="64D35E5D" w14:textId="77777777" w:rsidR="00321F41" w:rsidRPr="00AD7676" w:rsidRDefault="00321F41" w:rsidP="00E8425B">
      <w:pPr>
        <w:pStyle w:val="Nivel2"/>
        <w:tabs>
          <w:tab w:val="left" w:pos="567"/>
        </w:tabs>
        <w:spacing w:line="240" w:lineRule="auto"/>
        <w:ind w:left="0" w:firstLine="0"/>
        <w:rPr>
          <w:rFonts w:ascii="Times New Roman" w:hAnsi="Times New Roman" w:cs="Times New Roman"/>
          <w:b/>
          <w:color w:val="auto"/>
          <w:sz w:val="24"/>
          <w:szCs w:val="24"/>
          <w:lang w:eastAsia="en-US"/>
        </w:rPr>
      </w:pPr>
      <w:r w:rsidRPr="00AD7676">
        <w:rPr>
          <w:rFonts w:ascii="Times New Roman" w:hAnsi="Times New Roman" w:cs="Times New Roman"/>
          <w:b/>
          <w:color w:val="auto"/>
          <w:sz w:val="24"/>
          <w:szCs w:val="24"/>
          <w:lang w:eastAsia="en-US"/>
        </w:rPr>
        <w:t>Forma de pagamento</w:t>
      </w:r>
    </w:p>
    <w:p w14:paraId="1BD7FC24" w14:textId="77777777" w:rsidR="00321F41" w:rsidRPr="00321F41" w:rsidRDefault="00321F41" w:rsidP="00E8425B">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AD7676">
        <w:rPr>
          <w:rFonts w:ascii="Times New Roman" w:hAnsi="Times New Roman" w:cs="Times New Roman"/>
          <w:color w:val="auto"/>
          <w:sz w:val="24"/>
          <w:szCs w:val="24"/>
          <w:lang w:eastAsia="en-US"/>
        </w:rPr>
        <w:t xml:space="preserve"> - O pagamento será </w:t>
      </w:r>
      <w:r w:rsidRPr="00321F41">
        <w:rPr>
          <w:rFonts w:ascii="Times New Roman" w:hAnsi="Times New Roman" w:cs="Times New Roman"/>
          <w:sz w:val="24"/>
          <w:szCs w:val="24"/>
          <w:lang w:eastAsia="en-US"/>
        </w:rPr>
        <w:t>realizado através de ordem bancária, para crédito em banco, agência e conta corrente indicados pelo contratado.</w:t>
      </w:r>
    </w:p>
    <w:p w14:paraId="47F0A933"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Será considerada data do pagamento o dia em que constar como emitida a ordem bancária para pagamento.</w:t>
      </w:r>
    </w:p>
    <w:p w14:paraId="7697E53D"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Quando do pagamento, será efetuada a retenção tributária prevista na legislação aplicável.</w:t>
      </w:r>
    </w:p>
    <w:p w14:paraId="3C423B96"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Independentemente do percentual de tributo inserido na planilha, quando houver, serão retidos na fonte, quando da realização do pagamento, os percentuais estabelecidos na legislação vigente.</w:t>
      </w:r>
    </w:p>
    <w:p w14:paraId="53F4CF05"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O contratado regularmente optante pelo Simples Nacional, nos termos da </w:t>
      </w:r>
      <w:hyperlink r:id="rId78" w:history="1">
        <w:r w:rsidRPr="00321F41">
          <w:rPr>
            <w:rFonts w:ascii="Times New Roman" w:hAnsi="Times New Roman" w:cs="Times New Roman"/>
            <w:sz w:val="24"/>
            <w:szCs w:val="24"/>
          </w:rPr>
          <w:t>Lei Complementar nº 123, de 2006</w:t>
        </w:r>
      </w:hyperlink>
      <w:r w:rsidRPr="00321F41">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1B6D160"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lastRenderedPageBreak/>
        <w:t xml:space="preserve"> - Antecipação de pagamento</w:t>
      </w:r>
    </w:p>
    <w:p w14:paraId="0D8B328F"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A presente contratação não permite a antecipação de pagamento parcial ou total, conforme as regras previstas no presente tópico.</w:t>
      </w:r>
    </w:p>
    <w:p w14:paraId="301F53F8" w14:textId="77777777" w:rsidR="00321F41" w:rsidRPr="00321F41" w:rsidRDefault="00321F41" w:rsidP="00321F41">
      <w:pPr>
        <w:pStyle w:val="Nivel2"/>
        <w:tabs>
          <w:tab w:val="left" w:pos="567"/>
        </w:tabs>
        <w:spacing w:line="240" w:lineRule="auto"/>
        <w:ind w:left="0" w:firstLine="0"/>
        <w:rPr>
          <w:rFonts w:ascii="Times New Roman" w:hAnsi="Times New Roman" w:cs="Times New Roman"/>
          <w:b/>
          <w:sz w:val="24"/>
          <w:szCs w:val="24"/>
          <w:lang w:eastAsia="en-US"/>
        </w:rPr>
      </w:pPr>
      <w:r w:rsidRPr="00321F41">
        <w:rPr>
          <w:rFonts w:ascii="Times New Roman" w:hAnsi="Times New Roman" w:cs="Times New Roman"/>
          <w:b/>
          <w:sz w:val="24"/>
          <w:szCs w:val="24"/>
          <w:lang w:eastAsia="en-US"/>
        </w:rPr>
        <w:t>Cessão de crédito</w:t>
      </w:r>
    </w:p>
    <w:p w14:paraId="3CE51787"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É admitida a cessão fiduciária de direitos creditícios com instituição financeira, nos termos e de acordo com os procedimentos previstos na </w:t>
      </w:r>
      <w:hyperlink r:id="rId79" w:history="1">
        <w:r w:rsidRPr="00321F41">
          <w:rPr>
            <w:rFonts w:ascii="Times New Roman" w:hAnsi="Times New Roman" w:cs="Times New Roman"/>
            <w:sz w:val="24"/>
            <w:szCs w:val="24"/>
            <w:lang w:eastAsia="en-US"/>
          </w:rPr>
          <w:t>Instrução Normativa SEGES/ME nº 53, de 8 de Julho de 2020</w:t>
        </w:r>
      </w:hyperlink>
      <w:r w:rsidRPr="00321F41">
        <w:rPr>
          <w:rFonts w:ascii="Times New Roman" w:hAnsi="Times New Roman" w:cs="Times New Roman"/>
          <w:sz w:val="24"/>
          <w:szCs w:val="24"/>
          <w:lang w:eastAsia="en-US"/>
        </w:rPr>
        <w:t>, conforme as regras deste presente tópico.</w:t>
      </w:r>
    </w:p>
    <w:p w14:paraId="3BC465FE"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Ficam vedadas as cessões de crédito não fiduciárias.</w:t>
      </w:r>
    </w:p>
    <w:p w14:paraId="788993D7"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A eficácia da cessão de crédito, de qualquer natureza, em relação à Administração, está condicionada à celebração de termo aditivo ao contrato administrativo.</w:t>
      </w:r>
    </w:p>
    <w:p w14:paraId="50F9A5C0"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80" w:anchor="art12" w:history="1">
        <w:r w:rsidRPr="00321F41">
          <w:rPr>
            <w:rFonts w:ascii="Times New Roman" w:hAnsi="Times New Roman" w:cs="Times New Roman"/>
            <w:sz w:val="24"/>
            <w:szCs w:val="24"/>
          </w:rPr>
          <w:t>art. 12 da Lei nº 8.429, de 1992</w:t>
        </w:r>
      </w:hyperlink>
      <w:r w:rsidRPr="00321F41">
        <w:rPr>
          <w:rFonts w:ascii="Times New Roman" w:hAnsi="Times New Roman" w:cs="Times New Roman"/>
          <w:sz w:val="24"/>
          <w:szCs w:val="24"/>
          <w:lang w:eastAsia="en-US"/>
        </w:rPr>
        <w:t>.</w:t>
      </w:r>
      <w:bookmarkStart w:id="23" w:name="_Hlk114498447"/>
      <w:bookmarkEnd w:id="23"/>
    </w:p>
    <w:p w14:paraId="1458A054"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24" w:name="_Hlk114498479"/>
      <w:bookmarkEnd w:id="24"/>
      <w:r w:rsidRPr="00321F41">
        <w:rPr>
          <w:rFonts w:ascii="Times New Roman" w:hAnsi="Times New Roman" w:cs="Times New Roman"/>
          <w:sz w:val="24"/>
          <w:szCs w:val="24"/>
          <w:lang w:eastAsia="en-US"/>
        </w:rPr>
        <w:t>.</w:t>
      </w:r>
    </w:p>
    <w:p w14:paraId="270B675F" w14:textId="77777777" w:rsidR="00321F41" w:rsidRPr="00321F41" w:rsidRDefault="00321F41" w:rsidP="00922F66">
      <w:pPr>
        <w:pStyle w:val="Nivel2"/>
        <w:numPr>
          <w:ilvl w:val="1"/>
          <w:numId w:val="45"/>
        </w:numPr>
        <w:tabs>
          <w:tab w:val="left" w:pos="567"/>
        </w:tabs>
        <w:spacing w:line="240" w:lineRule="auto"/>
        <w:ind w:left="0" w:firstLine="0"/>
        <w:rPr>
          <w:rFonts w:ascii="Times New Roman" w:hAnsi="Times New Roman" w:cs="Times New Roman"/>
          <w:sz w:val="24"/>
          <w:szCs w:val="24"/>
          <w:lang w:eastAsia="en-US"/>
        </w:rPr>
      </w:pPr>
      <w:r w:rsidRPr="00321F41">
        <w:rPr>
          <w:rFonts w:ascii="Times New Roman" w:hAnsi="Times New Roman" w:cs="Times New Roman"/>
          <w:sz w:val="24"/>
          <w:szCs w:val="24"/>
          <w:lang w:eastAsia="en-US"/>
        </w:rPr>
        <w:t xml:space="preserve"> - A cessão de crédito não afetará a execução do objeto contratado, que continuará sob a integral responsabilidade do contratado.</w:t>
      </w:r>
    </w:p>
    <w:p w14:paraId="7B896B78" w14:textId="77777777" w:rsidR="00321F41" w:rsidRPr="00321F41" w:rsidRDefault="00321F41" w:rsidP="00321F41">
      <w:pPr>
        <w:pStyle w:val="Nivel01"/>
        <w:tabs>
          <w:tab w:val="clear" w:pos="567"/>
          <w:tab w:val="left" w:pos="0"/>
        </w:tabs>
        <w:spacing w:before="120" w:after="120"/>
        <w:ind w:left="0" w:firstLine="0"/>
        <w:rPr>
          <w:rFonts w:ascii="Times New Roman" w:eastAsia="Calibri" w:hAnsi="Times New Roman" w:cs="Times New Roman"/>
          <w:sz w:val="24"/>
          <w:szCs w:val="24"/>
        </w:rPr>
      </w:pPr>
      <w:r w:rsidRPr="00321F41">
        <w:rPr>
          <w:rFonts w:ascii="Times New Roman" w:hAnsi="Times New Roman" w:cs="Times New Roman"/>
          <w:sz w:val="24"/>
          <w:szCs w:val="24"/>
        </w:rPr>
        <w:t xml:space="preserve">11 - FORMA E CRITÉRIOS DE SELEÇÃO DO </w:t>
      </w:r>
      <w:r w:rsidRPr="00321F41">
        <w:rPr>
          <w:rFonts w:ascii="Times New Roman" w:hAnsi="Times New Roman" w:cs="Times New Roman"/>
          <w:iCs/>
          <w:sz w:val="24"/>
          <w:szCs w:val="24"/>
        </w:rPr>
        <w:t>PRESTADOR DE SERVIÇO</w:t>
      </w:r>
    </w:p>
    <w:p w14:paraId="61ECD121" w14:textId="77777777" w:rsidR="00321F41" w:rsidRPr="00321F41" w:rsidRDefault="00321F41" w:rsidP="00321F41">
      <w:pPr>
        <w:pStyle w:val="Nvel1-SemNum"/>
        <w:spacing w:before="120" w:after="120"/>
        <w:ind w:left="0"/>
        <w:rPr>
          <w:rFonts w:ascii="Times New Roman" w:eastAsia="MS Mincho" w:hAnsi="Times New Roman" w:cs="Times New Roman"/>
          <w:color w:val="auto"/>
          <w:sz w:val="24"/>
          <w:szCs w:val="24"/>
        </w:rPr>
      </w:pPr>
      <w:r w:rsidRPr="00321F41">
        <w:rPr>
          <w:rFonts w:ascii="Times New Roman" w:hAnsi="Times New Roman" w:cs="Times New Roman"/>
          <w:color w:val="auto"/>
          <w:sz w:val="24"/>
          <w:szCs w:val="24"/>
        </w:rPr>
        <w:t>Forma de seleção e critério de julgamento da proposta</w:t>
      </w:r>
    </w:p>
    <w:p w14:paraId="551FC677" w14:textId="77777777" w:rsidR="00321F41" w:rsidRPr="00321F41" w:rsidRDefault="00321F41" w:rsidP="00321F41">
      <w:pPr>
        <w:pStyle w:val="Nivel2"/>
        <w:tabs>
          <w:tab w:val="left" w:pos="0"/>
        </w:tabs>
        <w:spacing w:line="240" w:lineRule="auto"/>
        <w:ind w:left="0" w:firstLine="0"/>
        <w:rPr>
          <w:rFonts w:ascii="Times New Roman" w:hAnsi="Times New Roman" w:cs="Times New Roman"/>
          <w:color w:val="auto"/>
          <w:sz w:val="24"/>
          <w:szCs w:val="24"/>
        </w:rPr>
      </w:pPr>
      <w:r w:rsidRPr="00321F41">
        <w:rPr>
          <w:rFonts w:ascii="Times New Roman" w:hAnsi="Times New Roman" w:cs="Times New Roman"/>
          <w:color w:val="auto"/>
          <w:sz w:val="24"/>
          <w:szCs w:val="24"/>
        </w:rPr>
        <w:t xml:space="preserve">11.1 - </w:t>
      </w:r>
      <w:r w:rsidRPr="00321F41">
        <w:rPr>
          <w:rFonts w:ascii="Times New Roman" w:eastAsia="Arial" w:hAnsi="Times New Roman" w:cs="Times New Roman"/>
          <w:color w:val="auto"/>
          <w:sz w:val="24"/>
          <w:szCs w:val="24"/>
        </w:rPr>
        <w:t>O prestador de serviços</w:t>
      </w:r>
      <w:r w:rsidRPr="00321F41">
        <w:rPr>
          <w:rFonts w:ascii="Times New Roman" w:hAnsi="Times New Roman" w:cs="Times New Roman"/>
          <w:color w:val="auto"/>
          <w:sz w:val="24"/>
          <w:szCs w:val="24"/>
        </w:rPr>
        <w:t xml:space="preserve"> será selecionado por meio da realização de procedimento de LICITAÇÃO, na modalidade PREGÃO, sob a forma ELETRÔNICA</w:t>
      </w:r>
      <w:r w:rsidRPr="00321F41">
        <w:rPr>
          <w:rFonts w:ascii="Times New Roman" w:eastAsia="Arial" w:hAnsi="Times New Roman" w:cs="Times New Roman"/>
          <w:color w:val="auto"/>
          <w:sz w:val="24"/>
          <w:szCs w:val="24"/>
        </w:rPr>
        <w:t>, com adoção do critério de julgamento pelo MENOR PREÇO UNITÁRIO.</w:t>
      </w:r>
    </w:p>
    <w:p w14:paraId="3F0D9727" w14:textId="77777777" w:rsidR="00321F41" w:rsidRPr="00321F41" w:rsidRDefault="00321F41" w:rsidP="00321F41">
      <w:pPr>
        <w:pStyle w:val="Nivel2"/>
        <w:tabs>
          <w:tab w:val="left" w:pos="0"/>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11.1.1 - A adjudicação será feita pelo MENOR PREÇO.</w:t>
      </w:r>
    </w:p>
    <w:p w14:paraId="076C776E" w14:textId="77777777" w:rsidR="00321F41" w:rsidRPr="00321F41" w:rsidRDefault="00321F41" w:rsidP="00321F41">
      <w:pPr>
        <w:pStyle w:val="Nivel2"/>
        <w:tabs>
          <w:tab w:val="left" w:pos="0"/>
        </w:tabs>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sz w:val="24"/>
          <w:szCs w:val="24"/>
        </w:rPr>
        <w:t xml:space="preserve">11.1.2 - A forma de execução será INDIRETA, por empreitada por preço global. </w:t>
      </w:r>
    </w:p>
    <w:p w14:paraId="672E7CA4" w14:textId="77777777" w:rsidR="00321F41" w:rsidRPr="00321F41" w:rsidRDefault="00321F41" w:rsidP="00321F41">
      <w:pPr>
        <w:pStyle w:val="Nvel1-SemNum"/>
        <w:tabs>
          <w:tab w:val="clear" w:pos="567"/>
          <w:tab w:val="left" w:pos="426"/>
        </w:tabs>
        <w:spacing w:before="120" w:after="120"/>
        <w:ind w:left="0"/>
        <w:rPr>
          <w:rFonts w:ascii="Times New Roman" w:hAnsi="Times New Roman" w:cs="Times New Roman"/>
          <w:color w:val="auto"/>
          <w:sz w:val="24"/>
          <w:szCs w:val="24"/>
        </w:rPr>
      </w:pPr>
      <w:r w:rsidRPr="00321F41">
        <w:rPr>
          <w:rFonts w:ascii="Times New Roman" w:hAnsi="Times New Roman" w:cs="Times New Roman"/>
          <w:color w:val="auto"/>
          <w:sz w:val="24"/>
          <w:szCs w:val="24"/>
        </w:rPr>
        <w:t>Exigências de habilitação</w:t>
      </w:r>
    </w:p>
    <w:p w14:paraId="7D709CEE"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6441523E"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38FCF110"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5AB8B2CD"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7AB040F4"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56B8D2B7"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0B789CE9"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2D2855BC"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7F6DE4E2"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35F2BF44"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3CA075A3" w14:textId="77777777" w:rsidR="00321F41" w:rsidRPr="00321F41" w:rsidRDefault="00321F41" w:rsidP="00321F41">
      <w:pPr>
        <w:pStyle w:val="PargrafodaLista"/>
        <w:keepNext/>
        <w:keepLines/>
        <w:numPr>
          <w:ilvl w:val="0"/>
          <w:numId w:val="6"/>
        </w:numPr>
        <w:tabs>
          <w:tab w:val="left" w:pos="426"/>
          <w:tab w:val="left" w:pos="567"/>
        </w:tabs>
        <w:suppressAutoHyphens w:val="0"/>
        <w:spacing w:before="120" w:after="120"/>
        <w:ind w:left="0" w:firstLine="0"/>
        <w:jc w:val="both"/>
        <w:outlineLvl w:val="0"/>
        <w:rPr>
          <w:b/>
          <w:bCs/>
          <w:vanish/>
          <w:lang w:eastAsia="pt-BR"/>
        </w:rPr>
      </w:pPr>
    </w:p>
    <w:p w14:paraId="72CDB133" w14:textId="77777777" w:rsidR="00321F41" w:rsidRPr="00321F41" w:rsidRDefault="00321F41" w:rsidP="00321F41">
      <w:pPr>
        <w:pStyle w:val="PargrafodaLista"/>
        <w:numPr>
          <w:ilvl w:val="1"/>
          <w:numId w:val="6"/>
        </w:numPr>
        <w:tabs>
          <w:tab w:val="left" w:pos="426"/>
        </w:tabs>
        <w:suppressAutoHyphens w:val="0"/>
        <w:spacing w:before="120" w:after="120"/>
        <w:ind w:left="0" w:firstLine="0"/>
        <w:jc w:val="both"/>
        <w:rPr>
          <w:vanish/>
          <w:color w:val="000000"/>
          <w:lang w:eastAsia="pt-BR"/>
        </w:rPr>
      </w:pPr>
    </w:p>
    <w:p w14:paraId="5813DA33" w14:textId="77777777" w:rsidR="00321F41" w:rsidRPr="00321F41" w:rsidRDefault="00321F41" w:rsidP="00321F41">
      <w:pPr>
        <w:pStyle w:val="Nivel2"/>
        <w:tabs>
          <w:tab w:val="left" w:pos="0"/>
        </w:tabs>
        <w:spacing w:line="240" w:lineRule="auto"/>
        <w:ind w:left="0" w:firstLine="0"/>
        <w:rPr>
          <w:rFonts w:ascii="Times New Roman" w:hAnsi="Times New Roman" w:cs="Times New Roman"/>
          <w:sz w:val="24"/>
          <w:szCs w:val="24"/>
        </w:rPr>
      </w:pPr>
      <w:r w:rsidRPr="00321F41">
        <w:rPr>
          <w:rFonts w:ascii="Times New Roman" w:hAnsi="Times New Roman" w:cs="Times New Roman"/>
          <w:sz w:val="24"/>
          <w:szCs w:val="24"/>
        </w:rPr>
        <w:t xml:space="preserve">11.2 - Previamente à celebração do contrato, a Administração verificará o eventual descumprimento das condições para contratação, especialmente quanto à existência de sanção que a impeça, mediante a consulta a cadastros informativos oficiais, tais como:  </w:t>
      </w:r>
    </w:p>
    <w:p w14:paraId="0CA6CD4B" w14:textId="77777777" w:rsidR="00321F41" w:rsidRPr="00321F41" w:rsidRDefault="00321F41" w:rsidP="00321F41">
      <w:pPr>
        <w:pStyle w:val="PargrafodaLista"/>
        <w:tabs>
          <w:tab w:val="left" w:pos="426"/>
        </w:tabs>
        <w:spacing w:before="120" w:after="120"/>
        <w:ind w:left="0"/>
        <w:jc w:val="both"/>
        <w:rPr>
          <w:iCs/>
          <w:lang w:eastAsia="ar-SA"/>
        </w:rPr>
      </w:pPr>
      <w:r w:rsidRPr="00321F41">
        <w:rPr>
          <w:iCs/>
          <w:lang w:eastAsia="ar-SA"/>
        </w:rPr>
        <w:t>a) Cadastro Nacional de Empresas Inidôneas e Suspensas - CEIS, mantido pela Controladoria-Geral da União (</w:t>
      </w:r>
      <w:hyperlink r:id="rId81" w:history="1">
        <w:r w:rsidRPr="00321F41">
          <w:rPr>
            <w:rStyle w:val="Hyperlink"/>
            <w:iCs/>
            <w:lang w:eastAsia="ar-SA"/>
          </w:rPr>
          <w:t>www.portaldatransparencia.gov.br/ceis</w:t>
        </w:r>
      </w:hyperlink>
      <w:r w:rsidRPr="00321F41">
        <w:rPr>
          <w:iCs/>
          <w:lang w:eastAsia="ar-SA"/>
        </w:rPr>
        <w:t xml:space="preserve">);  </w:t>
      </w:r>
    </w:p>
    <w:p w14:paraId="761E65E6" w14:textId="77777777" w:rsidR="00321F41" w:rsidRPr="00321F41" w:rsidRDefault="00321F41" w:rsidP="00321F41">
      <w:pPr>
        <w:pStyle w:val="PargrafodaLista"/>
        <w:tabs>
          <w:tab w:val="left" w:pos="426"/>
        </w:tabs>
        <w:spacing w:before="120" w:after="120"/>
        <w:ind w:left="0"/>
        <w:jc w:val="both"/>
        <w:rPr>
          <w:iCs/>
          <w:lang w:eastAsia="ar-SA"/>
        </w:rPr>
      </w:pPr>
      <w:r w:rsidRPr="00321F41">
        <w:rPr>
          <w:iCs/>
          <w:lang w:eastAsia="ar-SA"/>
        </w:rPr>
        <w:t>b) Cadastro Nacional de Empresas Punidas – CNEP, mantido pela Controladoria-Geral da União (</w:t>
      </w:r>
      <w:hyperlink r:id="rId82" w:history="1">
        <w:r w:rsidRPr="00321F41">
          <w:rPr>
            <w:rStyle w:val="Hyperlink"/>
            <w:iCs/>
            <w:lang w:eastAsia="ar-SA"/>
          </w:rPr>
          <w:t>https://www.portaltransparencia.gov.br/sancoes/cnep</w:t>
        </w:r>
      </w:hyperlink>
      <w:r w:rsidRPr="00321F41">
        <w:rPr>
          <w:iCs/>
          <w:lang w:eastAsia="ar-SA"/>
        </w:rPr>
        <w:t>)</w:t>
      </w:r>
    </w:p>
    <w:p w14:paraId="0738167A" w14:textId="77777777" w:rsidR="00321F41" w:rsidRPr="00321F41" w:rsidRDefault="00321F41" w:rsidP="00321F41">
      <w:pPr>
        <w:pStyle w:val="Nivel2"/>
        <w:numPr>
          <w:ilvl w:val="1"/>
          <w:numId w:val="6"/>
        </w:numPr>
        <w:tabs>
          <w:tab w:val="left" w:pos="426"/>
        </w:tabs>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 - A consulta aos cadastros será realizada em nome da empresa prestadora de serviço e também de seu sócio majoritário, por força do artigo 12 da Lei n° 8.429, de 1992, que prevê, dentre as sanções impostas ao responsável pela prática de ato de improbidade administrativa, a proibição de </w:t>
      </w:r>
      <w:r w:rsidRPr="00321F41">
        <w:rPr>
          <w:rFonts w:ascii="Times New Roman" w:hAnsi="Times New Roman" w:cs="Times New Roman"/>
          <w:iCs/>
          <w:color w:val="auto"/>
          <w:sz w:val="24"/>
          <w:szCs w:val="24"/>
        </w:rPr>
        <w:lastRenderedPageBreak/>
        <w:t>contratar com o Poder Público, inclusive por intermédio de pessoa jurídica da qual seja sócio majoritário.</w:t>
      </w:r>
    </w:p>
    <w:p w14:paraId="0DC30BC8" w14:textId="77777777" w:rsidR="00321F41" w:rsidRPr="00321F41" w:rsidRDefault="00321F41" w:rsidP="00321F41">
      <w:pPr>
        <w:pStyle w:val="Nivel2"/>
        <w:numPr>
          <w:ilvl w:val="1"/>
          <w:numId w:val="6"/>
        </w:numPr>
        <w:tabs>
          <w:tab w:val="left" w:pos="426"/>
        </w:tabs>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 - Caso conste na Consulta de Situação do prestador de serviço a existência de Ocorrências Impeditivas Indiretas, o gestor diligenciará para verificar se houve fraude por parte das empresas apontadas no Relatório de Ocorrências Impeditivas Indiretas.</w:t>
      </w:r>
    </w:p>
    <w:p w14:paraId="0EA7B9BF" w14:textId="77777777" w:rsidR="00321F41" w:rsidRPr="00321F41" w:rsidRDefault="00321F41" w:rsidP="00321F41">
      <w:pPr>
        <w:pStyle w:val="Nivel2"/>
        <w:numPr>
          <w:ilvl w:val="1"/>
          <w:numId w:val="6"/>
        </w:numPr>
        <w:tabs>
          <w:tab w:val="left" w:pos="426"/>
        </w:tabs>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 – A tentativa de burla será verificada por meio dos vínculos societários, linhas de fornecimento similares, dentre outros.</w:t>
      </w:r>
    </w:p>
    <w:p w14:paraId="538D8FCE" w14:textId="77777777" w:rsidR="00321F41" w:rsidRPr="00321F41" w:rsidRDefault="00321F41" w:rsidP="00321F41">
      <w:pPr>
        <w:pStyle w:val="Nivel2"/>
        <w:numPr>
          <w:ilvl w:val="1"/>
          <w:numId w:val="6"/>
        </w:numPr>
        <w:tabs>
          <w:tab w:val="left" w:pos="426"/>
        </w:tabs>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 - O prestador de serviço será convocado para manifestação previamente a uma eventual negativa de contratação.</w:t>
      </w:r>
    </w:p>
    <w:p w14:paraId="78D2AD3F" w14:textId="77777777" w:rsidR="00321F41" w:rsidRPr="00321F41" w:rsidRDefault="00321F41" w:rsidP="00321F41">
      <w:pPr>
        <w:pStyle w:val="Nivel2"/>
        <w:numPr>
          <w:ilvl w:val="1"/>
          <w:numId w:val="6"/>
        </w:numPr>
        <w:tabs>
          <w:tab w:val="left" w:pos="426"/>
        </w:tabs>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 - Não serão aceitos documentos de habilitação com indicação de CNPJ/CPF diferentes, salvo aqueles legalmente permitidos.</w:t>
      </w:r>
    </w:p>
    <w:p w14:paraId="454D3ACE" w14:textId="77777777" w:rsidR="00321F41" w:rsidRPr="00321F41" w:rsidRDefault="00321F41" w:rsidP="00321F41">
      <w:pPr>
        <w:pStyle w:val="Nivel2"/>
        <w:numPr>
          <w:ilvl w:val="1"/>
          <w:numId w:val="6"/>
        </w:numPr>
        <w:tabs>
          <w:tab w:val="left" w:pos="426"/>
        </w:tabs>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 - Se o prestador de serviço for a matriz, todos os documentos deverão estar em nome da matriz, e se o prestador de serviço for a filial, todos os documentos deverão estar em nome da filial, exceto para atestados de capacidade técnica, caso exigidos, e no caso daqueles documentos que, pela própria natureza, comprovadamente, forem emitidos somente em nome da matriz.</w:t>
      </w:r>
    </w:p>
    <w:p w14:paraId="3ED5C07C" w14:textId="77777777" w:rsidR="00321F41" w:rsidRPr="00321F41" w:rsidRDefault="00321F41" w:rsidP="00321F41">
      <w:pPr>
        <w:pStyle w:val="Nivel2"/>
        <w:numPr>
          <w:ilvl w:val="1"/>
          <w:numId w:val="6"/>
        </w:numPr>
        <w:tabs>
          <w:tab w:val="left" w:pos="426"/>
        </w:tabs>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 - Serão aceitos registros de CNPJ de prestador de serviço matriz e filial com diferenças de números de documentos pertinentes ao CND e ao CRF/FGTS, quando for comprovada a centralização do recolhimento dessas contribuições.</w:t>
      </w:r>
    </w:p>
    <w:p w14:paraId="2946321C" w14:textId="77777777" w:rsidR="00321F41" w:rsidRPr="00321F41" w:rsidRDefault="00321F41" w:rsidP="00321F41">
      <w:pPr>
        <w:pStyle w:val="Nivel2"/>
        <w:numPr>
          <w:ilvl w:val="1"/>
          <w:numId w:val="6"/>
        </w:numPr>
        <w:tabs>
          <w:tab w:val="left" w:pos="426"/>
        </w:tabs>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 - Para fins de contratação, deverá o prestador de serviço comprovar os seguintes requisitos de habilitação:</w:t>
      </w:r>
    </w:p>
    <w:p w14:paraId="04FD2694" w14:textId="77777777" w:rsidR="00321F41" w:rsidRPr="00321F41" w:rsidRDefault="00321F41" w:rsidP="00321F41">
      <w:pPr>
        <w:pStyle w:val="Nvel1-SemNum"/>
        <w:tabs>
          <w:tab w:val="clear" w:pos="567"/>
          <w:tab w:val="left" w:pos="851"/>
        </w:tabs>
        <w:spacing w:before="120" w:after="120"/>
        <w:ind w:left="0"/>
        <w:rPr>
          <w:rFonts w:ascii="Times New Roman" w:hAnsi="Times New Roman" w:cs="Times New Roman"/>
          <w:color w:val="auto"/>
          <w:sz w:val="24"/>
          <w:szCs w:val="24"/>
        </w:rPr>
      </w:pPr>
      <w:r w:rsidRPr="00321F41">
        <w:rPr>
          <w:rFonts w:ascii="Times New Roman" w:hAnsi="Times New Roman" w:cs="Times New Roman"/>
          <w:color w:val="auto"/>
          <w:sz w:val="24"/>
          <w:szCs w:val="24"/>
        </w:rPr>
        <w:t>Habilitação jurídica</w:t>
      </w:r>
    </w:p>
    <w:p w14:paraId="7EBDBD66"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Empresário individual: inscrição no Registro Público de Empresas Mercantis, a cargo da Junta Comercial da respectiva sede; </w:t>
      </w:r>
    </w:p>
    <w:p w14:paraId="5017F6C1"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Microempreendedor Individual - MEI: Certificado da Condição de Microempreendedor Individual - CCMEI, cuja aceitação ficará condicionada à verificação da autenticidade no sítio https://www.gov.br/empresas-e-negocios/pt-br/empreendedor;</w:t>
      </w:r>
    </w:p>
    <w:p w14:paraId="426217F7"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483E2E01"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3" w:history="1">
        <w:r w:rsidRPr="00321F41">
          <w:rPr>
            <w:rFonts w:ascii="Times New Roman" w:hAnsi="Times New Roman" w:cs="Times New Roman"/>
            <w:iCs/>
            <w:color w:val="auto"/>
            <w:sz w:val="24"/>
            <w:szCs w:val="24"/>
          </w:rPr>
          <w:t>Normativa DREI/ME nº 77, de 18 de março de 2020</w:t>
        </w:r>
      </w:hyperlink>
      <w:r w:rsidRPr="00321F41">
        <w:rPr>
          <w:rFonts w:ascii="Times New Roman" w:hAnsi="Times New Roman" w:cs="Times New Roman"/>
          <w:iCs/>
          <w:color w:val="auto"/>
          <w:sz w:val="24"/>
          <w:szCs w:val="24"/>
        </w:rPr>
        <w:t>.</w:t>
      </w:r>
    </w:p>
    <w:p w14:paraId="1477BCF3"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Sociedade simples: inscrição do ato constitutivo no Registro Civil de Pessoas Jurídicas do local de sua sede, acompanhada de documento comprobatório de seus administradores;</w:t>
      </w:r>
    </w:p>
    <w:p w14:paraId="50986EEC"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2E439DE" w14:textId="77777777" w:rsidR="00321F41" w:rsidRPr="00AD7676" w:rsidRDefault="00321F41" w:rsidP="00321F41">
      <w:pPr>
        <w:pStyle w:val="Nivel2"/>
        <w:numPr>
          <w:ilvl w:val="1"/>
          <w:numId w:val="6"/>
        </w:numPr>
        <w:spacing w:line="240" w:lineRule="auto"/>
        <w:ind w:left="0" w:firstLine="0"/>
        <w:rPr>
          <w:rFonts w:ascii="Times New Roman" w:hAnsi="Times New Roman" w:cs="Times New Roman"/>
          <w:b/>
          <w:iCs/>
          <w:color w:val="auto"/>
          <w:sz w:val="24"/>
          <w:szCs w:val="24"/>
        </w:rPr>
      </w:pPr>
      <w:r w:rsidRPr="00321F41">
        <w:rPr>
          <w:rFonts w:ascii="Times New Roman" w:hAnsi="Times New Roman" w:cs="Times New Roman"/>
          <w:iCs/>
          <w:color w:val="auto"/>
          <w:sz w:val="24"/>
          <w:szCs w:val="24"/>
        </w:rPr>
        <w:t>Os documentos apresentados deverão estar acompanhados de todas as alterações ou da consolidação respectiva.</w:t>
      </w:r>
    </w:p>
    <w:p w14:paraId="03DEACAD" w14:textId="77777777" w:rsidR="00AD7676" w:rsidRDefault="00AD7676" w:rsidP="00AD7676">
      <w:pPr>
        <w:pStyle w:val="Nivel2"/>
        <w:spacing w:line="240" w:lineRule="auto"/>
        <w:ind w:left="0" w:firstLine="0"/>
        <w:rPr>
          <w:rFonts w:ascii="Times New Roman" w:hAnsi="Times New Roman" w:cs="Times New Roman"/>
          <w:b/>
          <w:iCs/>
          <w:color w:val="auto"/>
          <w:sz w:val="24"/>
          <w:szCs w:val="24"/>
        </w:rPr>
      </w:pPr>
    </w:p>
    <w:p w14:paraId="109328D7" w14:textId="77777777" w:rsidR="00AD7676" w:rsidRDefault="00AD7676" w:rsidP="00AD7676">
      <w:pPr>
        <w:pStyle w:val="Nivel2"/>
        <w:spacing w:line="240" w:lineRule="auto"/>
        <w:ind w:left="0" w:firstLine="0"/>
        <w:rPr>
          <w:rFonts w:ascii="Times New Roman" w:hAnsi="Times New Roman" w:cs="Times New Roman"/>
          <w:b/>
          <w:iCs/>
          <w:color w:val="auto"/>
          <w:sz w:val="24"/>
          <w:szCs w:val="24"/>
        </w:rPr>
      </w:pPr>
    </w:p>
    <w:p w14:paraId="088C9CDE" w14:textId="78927839" w:rsidR="00321F41" w:rsidRDefault="00321F41" w:rsidP="00AD7676">
      <w:pPr>
        <w:pStyle w:val="Nivel2"/>
        <w:spacing w:line="240" w:lineRule="auto"/>
        <w:ind w:left="0" w:firstLine="0"/>
        <w:rPr>
          <w:rFonts w:ascii="Times New Roman" w:hAnsi="Times New Roman" w:cs="Times New Roman"/>
          <w:b/>
          <w:iCs/>
          <w:color w:val="auto"/>
          <w:sz w:val="24"/>
          <w:szCs w:val="24"/>
        </w:rPr>
      </w:pPr>
      <w:r w:rsidRPr="00AD7676">
        <w:rPr>
          <w:rFonts w:ascii="Times New Roman" w:hAnsi="Times New Roman" w:cs="Times New Roman"/>
          <w:b/>
          <w:iCs/>
          <w:color w:val="auto"/>
          <w:sz w:val="24"/>
          <w:szCs w:val="24"/>
        </w:rPr>
        <w:lastRenderedPageBreak/>
        <w:t>Habilitação fiscal, social e trabalhista</w:t>
      </w:r>
    </w:p>
    <w:p w14:paraId="156AB25E" w14:textId="77777777" w:rsidR="00321F41" w:rsidRPr="000F7DBE"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0F7DBE">
        <w:rPr>
          <w:rFonts w:ascii="Times New Roman" w:hAnsi="Times New Roman" w:cs="Times New Roman"/>
          <w:iCs/>
          <w:color w:val="auto"/>
          <w:sz w:val="24"/>
          <w:szCs w:val="24"/>
        </w:rPr>
        <w:t>Prova de inscrição no Cadastro Nacional de Pessoas Jurídicas ou no Cadastro de Pessoas Físicas, conforme o caso;</w:t>
      </w:r>
    </w:p>
    <w:p w14:paraId="39496FB8"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14FBD8C"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Prova de regularidade com o Fundo de Garantia do Tempo de Serviço (FGTS);</w:t>
      </w:r>
    </w:p>
    <w:p w14:paraId="7B2781F7"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84" w:history="1">
        <w:r w:rsidRPr="00321F41">
          <w:rPr>
            <w:rFonts w:ascii="Times New Roman" w:hAnsi="Times New Roman" w:cs="Times New Roman"/>
            <w:iCs/>
            <w:color w:val="auto"/>
            <w:sz w:val="24"/>
            <w:szCs w:val="24"/>
          </w:rPr>
          <w:t>Decreto-Lei nº 5.452, de 1º de maio de 1943</w:t>
        </w:r>
      </w:hyperlink>
      <w:r w:rsidRPr="00321F41">
        <w:rPr>
          <w:rFonts w:ascii="Times New Roman" w:hAnsi="Times New Roman" w:cs="Times New Roman"/>
          <w:iCs/>
          <w:color w:val="auto"/>
          <w:sz w:val="24"/>
          <w:szCs w:val="24"/>
        </w:rPr>
        <w:t>;</w:t>
      </w:r>
    </w:p>
    <w:p w14:paraId="35B1E654"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Prova de inscrição no cadastro de contribuintes Municipal relativo ao domicílio ou sede do prestador de serviço, pertinente ao seu ramo de atividade e compatível com o objeto contratual; </w:t>
      </w:r>
    </w:p>
    <w:p w14:paraId="04DDF943"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Prova de regularidade com a Fazenda Municipal do domicílio ou sede do prestador de serviço, relativa à atividade em cujo exercício contrata ou concorre;</w:t>
      </w:r>
    </w:p>
    <w:p w14:paraId="52B04386"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Caso o prestador de serviço seja considerado isento dos tributos relacionados ao objeto contratual, deverá comprovar tal condição mediante a apresentação de declaração da Fazenda respectiva do seu domicílio ou sede, ou outra equivalente, na forma da lei.</w:t>
      </w:r>
    </w:p>
    <w:p w14:paraId="4F1B50C2"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O prestador de serviço enquadrado como microempreendedor individual que pretenda auferir os benefícios do tratamento diferenciado previstos na </w:t>
      </w:r>
      <w:hyperlink r:id="rId85" w:history="1">
        <w:r w:rsidRPr="00321F41">
          <w:rPr>
            <w:rFonts w:ascii="Times New Roman" w:hAnsi="Times New Roman" w:cs="Times New Roman"/>
            <w:iCs/>
            <w:color w:val="auto"/>
            <w:sz w:val="24"/>
            <w:szCs w:val="24"/>
          </w:rPr>
          <w:t>Lei Complementar n. 123, de 2006</w:t>
        </w:r>
      </w:hyperlink>
      <w:r w:rsidRPr="00321F41">
        <w:rPr>
          <w:rFonts w:ascii="Times New Roman" w:hAnsi="Times New Roman" w:cs="Times New Roman"/>
          <w:iCs/>
          <w:color w:val="auto"/>
          <w:sz w:val="24"/>
          <w:szCs w:val="24"/>
        </w:rPr>
        <w:t>, estará dispensado da prova de inscrição nos cadastros de contribuintes estadual e municipal.</w:t>
      </w:r>
    </w:p>
    <w:p w14:paraId="65F5FD96" w14:textId="77777777" w:rsidR="00321F41" w:rsidRPr="00321F41" w:rsidRDefault="00321F41" w:rsidP="00321F41">
      <w:pPr>
        <w:pStyle w:val="Nivel2"/>
        <w:spacing w:line="240" w:lineRule="auto"/>
        <w:ind w:left="0" w:firstLine="0"/>
        <w:rPr>
          <w:rFonts w:ascii="Times New Roman" w:hAnsi="Times New Roman" w:cs="Times New Roman"/>
          <w:b/>
          <w:iCs/>
          <w:color w:val="auto"/>
          <w:sz w:val="24"/>
          <w:szCs w:val="24"/>
        </w:rPr>
      </w:pPr>
      <w:r w:rsidRPr="00321F41">
        <w:rPr>
          <w:rFonts w:ascii="Times New Roman" w:hAnsi="Times New Roman" w:cs="Times New Roman"/>
          <w:b/>
          <w:iCs/>
          <w:color w:val="auto"/>
          <w:sz w:val="24"/>
          <w:szCs w:val="24"/>
        </w:rPr>
        <w:t>Qualificação Econômico-Financeira</w:t>
      </w:r>
    </w:p>
    <w:p w14:paraId="290E5EE7"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Certidão negativa de insolvência civil expedida pelo distribuidor do domicílio ou sede do licitante, caso se trate de pessoa física, desde que admitida a sua participação na licitação (</w:t>
      </w:r>
      <w:hyperlink r:id="rId86" w:history="1">
        <w:r w:rsidRPr="00321F41">
          <w:rPr>
            <w:rFonts w:ascii="Times New Roman" w:hAnsi="Times New Roman" w:cs="Times New Roman"/>
            <w:iCs/>
            <w:color w:val="auto"/>
            <w:sz w:val="24"/>
            <w:szCs w:val="24"/>
          </w:rPr>
          <w:t>art. 5º, inciso II, alínea “c”, da Instrução Normativa Seges/ME nº 116, de 2021</w:t>
        </w:r>
      </w:hyperlink>
      <w:r w:rsidRPr="00321F41">
        <w:rPr>
          <w:rFonts w:ascii="Times New Roman" w:hAnsi="Times New Roman" w:cs="Times New Roman"/>
          <w:iCs/>
          <w:color w:val="auto"/>
          <w:sz w:val="24"/>
          <w:szCs w:val="24"/>
        </w:rPr>
        <w:t xml:space="preserve">), ou de sociedade simples; </w:t>
      </w:r>
    </w:p>
    <w:p w14:paraId="275B7D9D"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 xml:space="preserve">Certidão negativa de falência expedida pelo distribuidor da sede do prestador de serviço - </w:t>
      </w:r>
      <w:hyperlink r:id="rId87" w:anchor="art69" w:history="1">
        <w:r w:rsidRPr="00321F41">
          <w:rPr>
            <w:rFonts w:ascii="Times New Roman" w:hAnsi="Times New Roman" w:cs="Times New Roman"/>
            <w:iCs/>
            <w:color w:val="auto"/>
            <w:sz w:val="24"/>
            <w:szCs w:val="24"/>
          </w:rPr>
          <w:t xml:space="preserve">Lei nº 14.133, de 2021, art. 69, </w:t>
        </w:r>
        <w:r w:rsidRPr="00321F41">
          <w:rPr>
            <w:rFonts w:ascii="Times New Roman" w:hAnsi="Times New Roman" w:cs="Times New Roman"/>
            <w:color w:val="auto"/>
            <w:sz w:val="24"/>
            <w:szCs w:val="24"/>
          </w:rPr>
          <w:t>caput</w:t>
        </w:r>
        <w:r w:rsidRPr="00321F41">
          <w:rPr>
            <w:rFonts w:ascii="Times New Roman" w:hAnsi="Times New Roman" w:cs="Times New Roman"/>
            <w:iCs/>
            <w:color w:val="auto"/>
            <w:sz w:val="24"/>
            <w:szCs w:val="24"/>
          </w:rPr>
          <w:t>, inciso II</w:t>
        </w:r>
      </w:hyperlink>
      <w:r w:rsidRPr="00321F41">
        <w:rPr>
          <w:rFonts w:ascii="Times New Roman" w:hAnsi="Times New Roman" w:cs="Times New Roman"/>
          <w:iCs/>
          <w:color w:val="auto"/>
          <w:sz w:val="24"/>
          <w:szCs w:val="24"/>
        </w:rPr>
        <w:t>);</w:t>
      </w:r>
    </w:p>
    <w:p w14:paraId="7BEEC4A0"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11FA311A" w14:textId="77777777" w:rsidR="00321F41" w:rsidRPr="00321F41" w:rsidRDefault="00321F41" w:rsidP="00321F41">
      <w:pPr>
        <w:pStyle w:val="Nivel2"/>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I - Liquidez Geral (LG) = (Ativo Circulante + Realizável a Longo Prazo )/( Passivo Circulante + Passivo Não Circulante);</w:t>
      </w:r>
    </w:p>
    <w:p w14:paraId="463A7967" w14:textId="77777777" w:rsidR="00321F41" w:rsidRPr="00321F41" w:rsidRDefault="00321F41" w:rsidP="00321F41">
      <w:pPr>
        <w:pStyle w:val="Nivel2"/>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II - Solvência Geral (SG)= (Ativo Total)/(Passivo Circulante +Passivo não Circulante); e</w:t>
      </w:r>
    </w:p>
    <w:p w14:paraId="4C503EC8" w14:textId="77777777" w:rsidR="00321F41" w:rsidRPr="00321F41" w:rsidRDefault="00321F41" w:rsidP="00321F41">
      <w:pPr>
        <w:pStyle w:val="Nivel2"/>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III - Liquidez Corrente (LC) = (Ativo Circulante)/(Passivo Circulante).</w:t>
      </w:r>
    </w:p>
    <w:p w14:paraId="3D855ABE"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Caso a empresa licitante apresente resultado inferior ou igual a 1 (um) em qualquer dos índices de Liquidez Geral (LG), Solvência Geral (SG) e Liquidez Corrente (LC), será exigido para fins de habilitação patrimônio líquido mínimo de 5% (cinco por cento) do valor total estimado da contratação.</w:t>
      </w:r>
    </w:p>
    <w:p w14:paraId="3FF70DEE"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As empresas criadas no exercício financeiro da licitação deverão atender a todas as exigências da habilitação e poderão substituir os demonstrativos contábeis pelo balanço de abertura. (</w:t>
      </w:r>
      <w:hyperlink r:id="rId88" w:anchor="art65" w:history="1">
        <w:r w:rsidRPr="00321F41">
          <w:rPr>
            <w:rFonts w:ascii="Times New Roman" w:hAnsi="Times New Roman" w:cs="Times New Roman"/>
            <w:iCs/>
            <w:color w:val="auto"/>
            <w:sz w:val="24"/>
            <w:szCs w:val="24"/>
          </w:rPr>
          <w:t>Lei nº 14.133, de 2021, art. 65, §1º</w:t>
        </w:r>
      </w:hyperlink>
      <w:r w:rsidRPr="00321F41">
        <w:rPr>
          <w:rFonts w:ascii="Times New Roman" w:hAnsi="Times New Roman" w:cs="Times New Roman"/>
          <w:iCs/>
          <w:color w:val="auto"/>
          <w:sz w:val="24"/>
          <w:szCs w:val="24"/>
        </w:rPr>
        <w:t>).</w:t>
      </w:r>
    </w:p>
    <w:p w14:paraId="03DE3450" w14:textId="5AC93EB5"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lastRenderedPageBreak/>
        <w:t>O balanço patrimonial, demonstração de resultado de exercício e demais demonstrações contábeis limitar-se-ão ao último exercício no caso de a pessoa jurídica ter sido constituída há menos de 2 (dois) anos. (</w:t>
      </w:r>
      <w:hyperlink r:id="rId89" w:anchor="art69§6" w:history="1">
        <w:r w:rsidRPr="00321F41">
          <w:rPr>
            <w:rFonts w:ascii="Times New Roman" w:hAnsi="Times New Roman" w:cs="Times New Roman"/>
            <w:iCs/>
            <w:color w:val="auto"/>
            <w:sz w:val="24"/>
            <w:szCs w:val="24"/>
          </w:rPr>
          <w:t>Lei nº 14.133, de 2021, art. 69, §6º</w:t>
        </w:r>
      </w:hyperlink>
      <w:r w:rsidRPr="00321F41">
        <w:rPr>
          <w:rFonts w:ascii="Times New Roman" w:hAnsi="Times New Roman" w:cs="Times New Roman"/>
          <w:iCs/>
          <w:color w:val="auto"/>
          <w:sz w:val="24"/>
          <w:szCs w:val="24"/>
        </w:rPr>
        <w:t>)</w:t>
      </w:r>
      <w:r w:rsidR="00B94A5B">
        <w:rPr>
          <w:rFonts w:ascii="Times New Roman" w:hAnsi="Times New Roman" w:cs="Times New Roman"/>
          <w:iCs/>
          <w:color w:val="auto"/>
          <w:sz w:val="24"/>
          <w:szCs w:val="24"/>
        </w:rPr>
        <w:t>.</w:t>
      </w:r>
    </w:p>
    <w:p w14:paraId="7E899429" w14:textId="77777777" w:rsidR="00321F41" w:rsidRPr="00321F41" w:rsidRDefault="00321F41" w:rsidP="00321F41">
      <w:pPr>
        <w:pStyle w:val="Nivel2"/>
        <w:spacing w:line="240" w:lineRule="auto"/>
        <w:ind w:left="0" w:firstLine="0"/>
        <w:rPr>
          <w:rFonts w:ascii="Times New Roman" w:hAnsi="Times New Roman" w:cs="Times New Roman"/>
          <w:b/>
          <w:iCs/>
          <w:color w:val="auto"/>
          <w:sz w:val="24"/>
          <w:szCs w:val="24"/>
        </w:rPr>
      </w:pPr>
      <w:r w:rsidRPr="00321F41">
        <w:rPr>
          <w:rFonts w:ascii="Times New Roman" w:hAnsi="Times New Roman" w:cs="Times New Roman"/>
          <w:b/>
          <w:iCs/>
          <w:color w:val="auto"/>
          <w:sz w:val="24"/>
          <w:szCs w:val="24"/>
        </w:rPr>
        <w:t>Qualificação Técnica</w:t>
      </w:r>
    </w:p>
    <w:p w14:paraId="7F05E473" w14:textId="77777777" w:rsidR="00321F41" w:rsidRPr="00321F41" w:rsidRDefault="00321F41" w:rsidP="00321F41">
      <w:pPr>
        <w:pStyle w:val="Nivel2"/>
        <w:numPr>
          <w:ilvl w:val="1"/>
          <w:numId w:val="6"/>
        </w:numPr>
        <w:spacing w:line="240" w:lineRule="auto"/>
        <w:ind w:left="0" w:firstLine="0"/>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2019FDD9" w14:textId="77777777" w:rsidR="00321F41" w:rsidRPr="00321F41" w:rsidRDefault="00321F41" w:rsidP="00321F41">
      <w:pPr>
        <w:pStyle w:val="Nivel01"/>
        <w:numPr>
          <w:ilvl w:val="0"/>
          <w:numId w:val="6"/>
        </w:numPr>
        <w:spacing w:before="120" w:after="120"/>
        <w:ind w:left="0" w:firstLine="0"/>
        <w:rPr>
          <w:rFonts w:ascii="Times New Roman" w:hAnsi="Times New Roman" w:cs="Times New Roman"/>
          <w:sz w:val="24"/>
          <w:szCs w:val="24"/>
        </w:rPr>
      </w:pPr>
      <w:r w:rsidRPr="00321F41">
        <w:rPr>
          <w:rFonts w:ascii="Times New Roman" w:hAnsi="Times New Roman" w:cs="Times New Roman"/>
          <w:sz w:val="24"/>
          <w:szCs w:val="24"/>
        </w:rPr>
        <w:t xml:space="preserve"> ESTIMATIVAS DO VALOR DA CONTRATAÇÃO</w:t>
      </w:r>
    </w:p>
    <w:p w14:paraId="202C413B" w14:textId="77777777" w:rsidR="00321F41" w:rsidRPr="00321F41" w:rsidRDefault="00321F41" w:rsidP="00321F41">
      <w:pPr>
        <w:pStyle w:val="Nivel01"/>
        <w:spacing w:before="120" w:after="120"/>
        <w:ind w:left="0" w:firstLine="0"/>
        <w:rPr>
          <w:rFonts w:ascii="Times New Roman" w:hAnsi="Times New Roman" w:cs="Times New Roman"/>
          <w:b w:val="0"/>
          <w:sz w:val="24"/>
          <w:szCs w:val="24"/>
        </w:rPr>
      </w:pPr>
      <w:r w:rsidRPr="00321F41">
        <w:rPr>
          <w:rFonts w:ascii="Times New Roman" w:hAnsi="Times New Roman" w:cs="Times New Roman"/>
          <w:b w:val="0"/>
          <w:sz w:val="24"/>
          <w:szCs w:val="24"/>
        </w:rPr>
        <w:t>12.1 - O custo estimado preliminar total da contratação é de R$ 26.899,65(Vinte e seis mil, oitocentos e noventa e nove reais e sessenta e cinco centavos), conforme custos unitários apostos no Estudo Técnico Preliminar, podendo sofrer alterações com base no custo estimado apresentado após pesquisa de mercado apresentada pela Comissão Geral de Licitações e Compras.</w:t>
      </w:r>
    </w:p>
    <w:p w14:paraId="5CCF2E47" w14:textId="0504D4C8" w:rsidR="00321F41" w:rsidRPr="00321F41" w:rsidRDefault="00321F41" w:rsidP="00321F41">
      <w:pPr>
        <w:pStyle w:val="Nivel01"/>
        <w:spacing w:before="120" w:after="120"/>
        <w:ind w:left="0" w:firstLine="0"/>
        <w:rPr>
          <w:rFonts w:ascii="Times New Roman" w:hAnsi="Times New Roman" w:cs="Times New Roman"/>
          <w:sz w:val="24"/>
          <w:szCs w:val="24"/>
        </w:rPr>
      </w:pPr>
      <w:r w:rsidRPr="00321F41">
        <w:rPr>
          <w:rFonts w:ascii="Times New Roman" w:hAnsi="Times New Roman" w:cs="Times New Roman"/>
          <w:sz w:val="24"/>
          <w:szCs w:val="24"/>
        </w:rPr>
        <w:t>1</w:t>
      </w:r>
      <w:r w:rsidR="00B94A5B">
        <w:rPr>
          <w:rFonts w:ascii="Times New Roman" w:hAnsi="Times New Roman" w:cs="Times New Roman"/>
          <w:sz w:val="24"/>
          <w:szCs w:val="24"/>
        </w:rPr>
        <w:t>4</w:t>
      </w:r>
      <w:r w:rsidRPr="00321F41">
        <w:rPr>
          <w:rFonts w:ascii="Times New Roman" w:hAnsi="Times New Roman" w:cs="Times New Roman"/>
          <w:sz w:val="24"/>
          <w:szCs w:val="24"/>
        </w:rPr>
        <w:t xml:space="preserve"> - ADEQUAÇÃO ORÇAMENTÁRIA</w:t>
      </w:r>
    </w:p>
    <w:p w14:paraId="132F3C54" w14:textId="7CE19497" w:rsidR="00321F41" w:rsidRPr="00321F41" w:rsidRDefault="00321F41" w:rsidP="00321F41">
      <w:pPr>
        <w:pStyle w:val="Nivel2"/>
        <w:spacing w:line="240" w:lineRule="auto"/>
        <w:ind w:left="0" w:firstLine="0"/>
        <w:rPr>
          <w:rFonts w:ascii="Times New Roman" w:eastAsia="Arial" w:hAnsi="Times New Roman" w:cs="Times New Roman"/>
          <w:sz w:val="24"/>
          <w:szCs w:val="24"/>
        </w:rPr>
      </w:pPr>
      <w:r w:rsidRPr="00321F41">
        <w:rPr>
          <w:rFonts w:ascii="Times New Roman" w:eastAsia="Arial" w:hAnsi="Times New Roman" w:cs="Times New Roman"/>
          <w:sz w:val="24"/>
          <w:szCs w:val="24"/>
        </w:rPr>
        <w:t>1</w:t>
      </w:r>
      <w:r w:rsidR="00B94A5B">
        <w:rPr>
          <w:rFonts w:ascii="Times New Roman" w:eastAsia="Arial" w:hAnsi="Times New Roman" w:cs="Times New Roman"/>
          <w:sz w:val="24"/>
          <w:szCs w:val="24"/>
        </w:rPr>
        <w:t>4</w:t>
      </w:r>
      <w:r w:rsidRPr="00321F41">
        <w:rPr>
          <w:rFonts w:ascii="Times New Roman" w:eastAsia="Arial" w:hAnsi="Times New Roman" w:cs="Times New Roman"/>
          <w:sz w:val="24"/>
          <w:szCs w:val="24"/>
        </w:rPr>
        <w:t>.1 - As despesas decorrentes da presente contratação correrão à conta de recursos específicos consignados no Orçamento Geral do Município.</w:t>
      </w:r>
    </w:p>
    <w:p w14:paraId="162A1086" w14:textId="1E3AFDE7" w:rsidR="00321F41" w:rsidRPr="00321F41" w:rsidRDefault="00B94A5B" w:rsidP="00321F41">
      <w:pPr>
        <w:pStyle w:val="Nivel01"/>
        <w:tabs>
          <w:tab w:val="clear" w:pos="567"/>
          <w:tab w:val="left" w:pos="0"/>
        </w:tabs>
        <w:spacing w:before="120" w:after="120"/>
        <w:ind w:left="0" w:firstLine="0"/>
        <w:rPr>
          <w:rFonts w:ascii="Times New Roman" w:hAnsi="Times New Roman" w:cs="Times New Roman"/>
          <w:b w:val="0"/>
          <w:sz w:val="24"/>
          <w:szCs w:val="24"/>
        </w:rPr>
      </w:pPr>
      <w:r>
        <w:rPr>
          <w:rFonts w:ascii="Times New Roman" w:hAnsi="Times New Roman" w:cs="Times New Roman"/>
          <w:b w:val="0"/>
          <w:iCs/>
          <w:sz w:val="24"/>
          <w:szCs w:val="24"/>
        </w:rPr>
        <w:t>14</w:t>
      </w:r>
      <w:r w:rsidR="00321F41" w:rsidRPr="00321F41">
        <w:rPr>
          <w:rFonts w:ascii="Times New Roman" w:hAnsi="Times New Roman" w:cs="Times New Roman"/>
          <w:b w:val="0"/>
          <w:iCs/>
          <w:sz w:val="24"/>
          <w:szCs w:val="24"/>
        </w:rPr>
        <w:t>.2</w:t>
      </w:r>
      <w:r w:rsidR="00321F41" w:rsidRPr="00321F41">
        <w:rPr>
          <w:rFonts w:ascii="Times New Roman" w:hAnsi="Times New Roman" w:cs="Times New Roman"/>
          <w:b w:val="0"/>
          <w:sz w:val="24"/>
          <w:szCs w:val="24"/>
        </w:rPr>
        <w:t xml:space="preserve"> - A licitação será regida pela Lei Federal nº 14.133/2021.</w:t>
      </w:r>
    </w:p>
    <w:p w14:paraId="66C8AC62" w14:textId="77777777" w:rsidR="00321F41" w:rsidRPr="00321F41" w:rsidRDefault="00321F41" w:rsidP="00321F41">
      <w:pPr>
        <w:pStyle w:val="Nivel2"/>
        <w:spacing w:line="240" w:lineRule="auto"/>
        <w:ind w:left="0" w:firstLine="567"/>
        <w:jc w:val="center"/>
        <w:rPr>
          <w:rFonts w:ascii="Times New Roman" w:hAnsi="Times New Roman" w:cs="Times New Roman"/>
          <w:b/>
          <w:iCs/>
          <w:color w:val="auto"/>
          <w:sz w:val="24"/>
          <w:szCs w:val="24"/>
        </w:rPr>
      </w:pPr>
    </w:p>
    <w:p w14:paraId="3B8A2549" w14:textId="77777777" w:rsidR="00321F41" w:rsidRPr="00321F41" w:rsidRDefault="00321F41" w:rsidP="00321F41">
      <w:pPr>
        <w:pStyle w:val="Nivel2"/>
        <w:spacing w:before="0" w:after="0" w:line="240" w:lineRule="auto"/>
        <w:ind w:left="0" w:firstLine="567"/>
        <w:jc w:val="center"/>
        <w:rPr>
          <w:rFonts w:ascii="Times New Roman" w:hAnsi="Times New Roman" w:cs="Times New Roman"/>
          <w:b/>
          <w:iCs/>
          <w:color w:val="auto"/>
          <w:sz w:val="24"/>
          <w:szCs w:val="24"/>
        </w:rPr>
      </w:pPr>
      <w:r w:rsidRPr="00321F41">
        <w:rPr>
          <w:rFonts w:ascii="Times New Roman" w:hAnsi="Times New Roman" w:cs="Times New Roman"/>
          <w:b/>
          <w:iCs/>
          <w:color w:val="auto"/>
          <w:sz w:val="24"/>
          <w:szCs w:val="24"/>
        </w:rPr>
        <w:t>Carla Martins de Souza Dutra Silva</w:t>
      </w:r>
    </w:p>
    <w:p w14:paraId="3DC53AC2" w14:textId="77777777" w:rsidR="00321F41" w:rsidRPr="00321F41" w:rsidRDefault="00321F41" w:rsidP="00321F41">
      <w:pPr>
        <w:pStyle w:val="Nivel2"/>
        <w:spacing w:before="0" w:after="0" w:line="240" w:lineRule="auto"/>
        <w:ind w:left="0" w:firstLine="567"/>
        <w:jc w:val="center"/>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Chefe de Planejamento e Projetos Básicos</w:t>
      </w:r>
    </w:p>
    <w:p w14:paraId="526C0B21" w14:textId="77777777" w:rsidR="00321F41" w:rsidRPr="00321F41" w:rsidRDefault="00321F41" w:rsidP="00321F41">
      <w:pPr>
        <w:pStyle w:val="Nivel2"/>
        <w:spacing w:before="0" w:after="0" w:line="240" w:lineRule="auto"/>
        <w:ind w:left="0" w:firstLine="567"/>
        <w:jc w:val="center"/>
        <w:rPr>
          <w:rFonts w:ascii="Times New Roman" w:hAnsi="Times New Roman" w:cs="Times New Roman"/>
          <w:iCs/>
          <w:color w:val="auto"/>
          <w:sz w:val="24"/>
          <w:szCs w:val="24"/>
        </w:rPr>
      </w:pPr>
      <w:r w:rsidRPr="00321F41">
        <w:rPr>
          <w:rFonts w:ascii="Times New Roman" w:hAnsi="Times New Roman" w:cs="Times New Roman"/>
          <w:iCs/>
          <w:color w:val="auto"/>
          <w:sz w:val="24"/>
          <w:szCs w:val="24"/>
        </w:rPr>
        <w:t>Responsável pela elaboração do Termo de Referência</w:t>
      </w:r>
    </w:p>
    <w:p w14:paraId="15F3C4FC" w14:textId="77777777" w:rsidR="00321F41" w:rsidRPr="00321F41" w:rsidRDefault="00321F41" w:rsidP="00321F41">
      <w:pPr>
        <w:pStyle w:val="Nivel2"/>
        <w:spacing w:before="0" w:after="0" w:line="240" w:lineRule="auto"/>
        <w:ind w:left="0" w:firstLine="567"/>
        <w:jc w:val="center"/>
        <w:rPr>
          <w:rFonts w:ascii="Times New Roman" w:hAnsi="Times New Roman" w:cs="Times New Roman"/>
          <w:sz w:val="24"/>
          <w:szCs w:val="24"/>
        </w:rPr>
      </w:pPr>
      <w:r w:rsidRPr="00321F41">
        <w:rPr>
          <w:rFonts w:ascii="Times New Roman" w:hAnsi="Times New Roman" w:cs="Times New Roman"/>
          <w:iCs/>
          <w:color w:val="auto"/>
          <w:sz w:val="24"/>
          <w:szCs w:val="24"/>
        </w:rPr>
        <w:t>Matrícula nº 12/3618</w:t>
      </w:r>
    </w:p>
    <w:p w14:paraId="1E423D1D" w14:textId="0478B107" w:rsidR="000E59EE" w:rsidRPr="000E59EE" w:rsidRDefault="000E59EE" w:rsidP="000E59EE">
      <w:pPr>
        <w:ind w:right="51"/>
        <w:jc w:val="center"/>
        <w:rPr>
          <w:sz w:val="24"/>
          <w:szCs w:val="24"/>
        </w:rPr>
      </w:pPr>
    </w:p>
    <w:p w14:paraId="4DD590FE" w14:textId="77777777" w:rsidR="00B95A8A" w:rsidRDefault="00B95A8A" w:rsidP="00280E5C">
      <w:pPr>
        <w:spacing w:before="6"/>
        <w:jc w:val="both"/>
        <w:rPr>
          <w:sz w:val="24"/>
          <w:szCs w:val="24"/>
        </w:rPr>
      </w:pPr>
    </w:p>
    <w:p w14:paraId="15284907" w14:textId="77777777" w:rsidR="00B95A8A" w:rsidRDefault="00B95A8A" w:rsidP="00280E5C">
      <w:pPr>
        <w:spacing w:before="6"/>
        <w:jc w:val="both"/>
        <w:rPr>
          <w:sz w:val="24"/>
          <w:szCs w:val="24"/>
        </w:rPr>
      </w:pPr>
    </w:p>
    <w:p w14:paraId="45864279" w14:textId="77777777" w:rsidR="00B95A8A" w:rsidRDefault="00B95A8A" w:rsidP="00280E5C">
      <w:pPr>
        <w:spacing w:before="6"/>
        <w:jc w:val="both"/>
        <w:rPr>
          <w:sz w:val="24"/>
          <w:szCs w:val="24"/>
        </w:rPr>
      </w:pPr>
    </w:p>
    <w:p w14:paraId="4AB0E6E3" w14:textId="77777777" w:rsidR="00B95A8A" w:rsidRDefault="00B95A8A" w:rsidP="00280E5C">
      <w:pPr>
        <w:spacing w:before="6"/>
        <w:jc w:val="both"/>
        <w:rPr>
          <w:sz w:val="24"/>
          <w:szCs w:val="24"/>
        </w:rPr>
      </w:pPr>
    </w:p>
    <w:p w14:paraId="5ADDE935" w14:textId="77777777" w:rsidR="00B95A8A" w:rsidRDefault="00B95A8A" w:rsidP="00280E5C">
      <w:pPr>
        <w:spacing w:before="6"/>
        <w:jc w:val="both"/>
        <w:rPr>
          <w:sz w:val="24"/>
          <w:szCs w:val="24"/>
        </w:rPr>
      </w:pPr>
    </w:p>
    <w:p w14:paraId="3DDCDABB" w14:textId="77777777" w:rsidR="000E59EE" w:rsidRDefault="000E59EE" w:rsidP="00280E5C">
      <w:pPr>
        <w:spacing w:before="6"/>
        <w:jc w:val="both"/>
        <w:rPr>
          <w:sz w:val="24"/>
          <w:szCs w:val="24"/>
        </w:rPr>
      </w:pPr>
    </w:p>
    <w:p w14:paraId="5CC0160B" w14:textId="77777777" w:rsidR="000E59EE" w:rsidRDefault="000E59EE" w:rsidP="00280E5C">
      <w:pPr>
        <w:spacing w:before="6"/>
        <w:jc w:val="both"/>
        <w:rPr>
          <w:sz w:val="24"/>
          <w:szCs w:val="24"/>
        </w:rPr>
      </w:pPr>
    </w:p>
    <w:p w14:paraId="501A833B" w14:textId="77777777" w:rsidR="000E59EE" w:rsidRDefault="000E59EE" w:rsidP="00280E5C">
      <w:pPr>
        <w:spacing w:before="6"/>
        <w:jc w:val="both"/>
        <w:rPr>
          <w:sz w:val="24"/>
          <w:szCs w:val="24"/>
        </w:rPr>
      </w:pPr>
    </w:p>
    <w:p w14:paraId="2429431B" w14:textId="77777777" w:rsidR="000E59EE" w:rsidRDefault="000E59EE" w:rsidP="00280E5C">
      <w:pPr>
        <w:spacing w:before="6"/>
        <w:jc w:val="both"/>
        <w:rPr>
          <w:sz w:val="24"/>
          <w:szCs w:val="24"/>
        </w:rPr>
      </w:pPr>
    </w:p>
    <w:p w14:paraId="5E002006" w14:textId="77777777" w:rsidR="000E59EE" w:rsidRDefault="000E59EE" w:rsidP="00280E5C">
      <w:pPr>
        <w:spacing w:before="6"/>
        <w:jc w:val="both"/>
        <w:rPr>
          <w:sz w:val="24"/>
          <w:szCs w:val="24"/>
        </w:rPr>
      </w:pPr>
    </w:p>
    <w:p w14:paraId="45D96F61" w14:textId="77777777" w:rsidR="000E59EE" w:rsidRDefault="000E59EE" w:rsidP="00280E5C">
      <w:pPr>
        <w:spacing w:before="6"/>
        <w:jc w:val="both"/>
        <w:rPr>
          <w:sz w:val="24"/>
          <w:szCs w:val="24"/>
        </w:rPr>
      </w:pPr>
    </w:p>
    <w:p w14:paraId="4192B6FA" w14:textId="77777777" w:rsidR="000E59EE" w:rsidRDefault="000E59EE" w:rsidP="00280E5C">
      <w:pPr>
        <w:spacing w:before="6"/>
        <w:jc w:val="both"/>
        <w:rPr>
          <w:sz w:val="24"/>
          <w:szCs w:val="24"/>
        </w:rPr>
      </w:pPr>
    </w:p>
    <w:p w14:paraId="34826D63" w14:textId="77777777" w:rsidR="000E59EE" w:rsidRDefault="000E59EE" w:rsidP="00280E5C">
      <w:pPr>
        <w:spacing w:before="6"/>
        <w:jc w:val="both"/>
        <w:rPr>
          <w:sz w:val="24"/>
          <w:szCs w:val="24"/>
        </w:rPr>
      </w:pPr>
    </w:p>
    <w:p w14:paraId="0AAB3D45" w14:textId="77777777" w:rsidR="000E59EE" w:rsidRDefault="000E59EE" w:rsidP="00280E5C">
      <w:pPr>
        <w:spacing w:before="6"/>
        <w:jc w:val="both"/>
        <w:rPr>
          <w:sz w:val="24"/>
          <w:szCs w:val="24"/>
        </w:rPr>
      </w:pPr>
    </w:p>
    <w:p w14:paraId="665A2C6C" w14:textId="77777777" w:rsidR="000E59EE" w:rsidRDefault="000E59EE" w:rsidP="00280E5C">
      <w:pPr>
        <w:spacing w:before="6"/>
        <w:jc w:val="both"/>
        <w:rPr>
          <w:sz w:val="24"/>
          <w:szCs w:val="24"/>
        </w:rPr>
      </w:pPr>
    </w:p>
    <w:p w14:paraId="2C671975" w14:textId="77777777" w:rsidR="000E59EE" w:rsidRDefault="000E59EE" w:rsidP="00280E5C">
      <w:pPr>
        <w:spacing w:before="6"/>
        <w:jc w:val="both"/>
        <w:rPr>
          <w:sz w:val="24"/>
          <w:szCs w:val="24"/>
        </w:rPr>
      </w:pPr>
    </w:p>
    <w:p w14:paraId="0A485867" w14:textId="77777777" w:rsidR="000E59EE" w:rsidRDefault="000E59EE" w:rsidP="00280E5C">
      <w:pPr>
        <w:spacing w:before="6"/>
        <w:jc w:val="both"/>
        <w:rPr>
          <w:sz w:val="24"/>
          <w:szCs w:val="24"/>
        </w:rPr>
      </w:pPr>
    </w:p>
    <w:p w14:paraId="1E1C300D" w14:textId="77777777" w:rsidR="000E59EE" w:rsidRDefault="000E59EE" w:rsidP="00280E5C">
      <w:pPr>
        <w:spacing w:before="6"/>
        <w:jc w:val="both"/>
        <w:rPr>
          <w:sz w:val="24"/>
          <w:szCs w:val="24"/>
        </w:rPr>
      </w:pPr>
    </w:p>
    <w:p w14:paraId="3A6C2662" w14:textId="77777777" w:rsidR="000E59EE" w:rsidRDefault="000E59EE" w:rsidP="00280E5C">
      <w:pPr>
        <w:spacing w:before="6"/>
        <w:jc w:val="both"/>
        <w:rPr>
          <w:sz w:val="24"/>
          <w:szCs w:val="24"/>
        </w:rPr>
      </w:pPr>
    </w:p>
    <w:p w14:paraId="62095843" w14:textId="77777777" w:rsidR="000E59EE" w:rsidRDefault="000E59EE" w:rsidP="00280E5C">
      <w:pPr>
        <w:spacing w:before="6"/>
        <w:jc w:val="both"/>
        <w:rPr>
          <w:sz w:val="24"/>
          <w:szCs w:val="24"/>
        </w:rPr>
      </w:pPr>
    </w:p>
    <w:p w14:paraId="1B8BFA4D" w14:textId="77777777" w:rsidR="000E59EE" w:rsidRPr="00DC30EA" w:rsidRDefault="000E59EE" w:rsidP="00280E5C">
      <w:pPr>
        <w:spacing w:before="6"/>
        <w:jc w:val="both"/>
        <w:rPr>
          <w:sz w:val="24"/>
          <w:szCs w:val="24"/>
        </w:rPr>
      </w:pPr>
    </w:p>
    <w:p w14:paraId="0C98D443" w14:textId="77777777" w:rsidR="00E77547" w:rsidRPr="00DC30EA" w:rsidRDefault="00E77547" w:rsidP="00280E5C">
      <w:pPr>
        <w:spacing w:before="6"/>
        <w:jc w:val="both"/>
        <w:rPr>
          <w:sz w:val="24"/>
          <w:szCs w:val="24"/>
        </w:rPr>
      </w:pPr>
    </w:p>
    <w:p w14:paraId="48E1AA5C" w14:textId="77777777" w:rsidR="00E77547" w:rsidRPr="00DC30EA" w:rsidRDefault="00E77547" w:rsidP="00280E5C">
      <w:pPr>
        <w:spacing w:before="6"/>
        <w:jc w:val="both"/>
        <w:rPr>
          <w:sz w:val="24"/>
          <w:szCs w:val="24"/>
        </w:rPr>
      </w:pPr>
    </w:p>
    <w:p w14:paraId="5E20D3CD" w14:textId="77777777" w:rsidR="00DB1FD4" w:rsidRPr="00DC30EA" w:rsidRDefault="00DB1FD4" w:rsidP="00280E5C">
      <w:pPr>
        <w:ind w:left="263"/>
        <w:jc w:val="both"/>
        <w:rPr>
          <w:sz w:val="24"/>
          <w:szCs w:val="24"/>
        </w:rPr>
      </w:pPr>
      <w:r w:rsidRPr="00DC30EA">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AF55AD" w:rsidRPr="00CF54FF" w:rsidRDefault="00AF55AD" w:rsidP="00DB1FD4">
                            <w:pPr>
                              <w:spacing w:before="18"/>
                              <w:ind w:left="1237" w:right="1317"/>
                              <w:jc w:val="center"/>
                              <w:rPr>
                                <w:b/>
                                <w:color w:val="FF0066"/>
                                <w:sz w:val="24"/>
                              </w:rPr>
                            </w:pPr>
                            <w:r>
                              <w:rPr>
                                <w:b/>
                                <w:sz w:val="24"/>
                              </w:rPr>
                              <w:t>ANEXO</w:t>
                            </w:r>
                            <w:r>
                              <w:rPr>
                                <w:b/>
                                <w:spacing w:val="-2"/>
                                <w:sz w:val="24"/>
                              </w:rPr>
                              <w:t xml:space="preserve"> II </w:t>
                            </w:r>
                            <w:r>
                              <w:rPr>
                                <w:b/>
                                <w:sz w:val="24"/>
                              </w:rPr>
                              <w:t>–</w:t>
                            </w:r>
                            <w:r>
                              <w:rPr>
                                <w:b/>
                                <w:spacing w:val="-1"/>
                                <w:sz w:val="24"/>
                              </w:rPr>
                              <w:t xml:space="preserve"> </w:t>
                            </w:r>
                            <w:r>
                              <w:rPr>
                                <w:b/>
                                <w:sz w:val="24"/>
                              </w:rPr>
                              <w:t>MODELO</w:t>
                            </w:r>
                            <w:r>
                              <w:rPr>
                                <w:b/>
                                <w:spacing w:val="-1"/>
                                <w:sz w:val="24"/>
                              </w:rPr>
                              <w:t xml:space="preserve"> </w:t>
                            </w:r>
                            <w:r>
                              <w:rPr>
                                <w:b/>
                                <w:sz w:val="24"/>
                              </w:rPr>
                              <w:t>DE</w:t>
                            </w:r>
                            <w:r>
                              <w:rPr>
                                <w:b/>
                                <w:spacing w:val="-1"/>
                                <w:sz w:val="24"/>
                              </w:rPr>
                              <w:t xml:space="preserve"> </w:t>
                            </w:r>
                            <w:r>
                              <w:rPr>
                                <w:b/>
                                <w:sz w:val="24"/>
                              </w:rPr>
                              <w:t>PROPOSTA</w:t>
                            </w:r>
                            <w:r>
                              <w:rPr>
                                <w:b/>
                                <w:spacing w:val="-1"/>
                                <w:sz w:val="24"/>
                              </w:rPr>
                              <w:t xml:space="preserve"> </w:t>
                            </w:r>
                            <w:r>
                              <w:rPr>
                                <w:b/>
                                <w:sz w:val="24"/>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AF55AD" w:rsidRPr="00CF54FF" w:rsidRDefault="00AF55AD" w:rsidP="00DB1FD4">
                      <w:pPr>
                        <w:spacing w:before="18"/>
                        <w:ind w:left="1237" w:right="1317"/>
                        <w:jc w:val="center"/>
                        <w:rPr>
                          <w:b/>
                          <w:color w:val="FF0066"/>
                          <w:sz w:val="24"/>
                        </w:rPr>
                      </w:pPr>
                      <w:r>
                        <w:rPr>
                          <w:b/>
                          <w:sz w:val="24"/>
                        </w:rPr>
                        <w:t>ANEXO</w:t>
                      </w:r>
                      <w:r>
                        <w:rPr>
                          <w:b/>
                          <w:spacing w:val="-2"/>
                          <w:sz w:val="24"/>
                        </w:rPr>
                        <w:t xml:space="preserve"> II </w:t>
                      </w:r>
                      <w:r>
                        <w:rPr>
                          <w:b/>
                          <w:sz w:val="24"/>
                        </w:rPr>
                        <w:t>–</w:t>
                      </w:r>
                      <w:r>
                        <w:rPr>
                          <w:b/>
                          <w:spacing w:val="-1"/>
                          <w:sz w:val="24"/>
                        </w:rPr>
                        <w:t xml:space="preserve"> </w:t>
                      </w:r>
                      <w:r>
                        <w:rPr>
                          <w:b/>
                          <w:sz w:val="24"/>
                        </w:rPr>
                        <w:t>MODELO</w:t>
                      </w:r>
                      <w:r>
                        <w:rPr>
                          <w:b/>
                          <w:spacing w:val="-1"/>
                          <w:sz w:val="24"/>
                        </w:rPr>
                        <w:t xml:space="preserve"> </w:t>
                      </w:r>
                      <w:r>
                        <w:rPr>
                          <w:b/>
                          <w:sz w:val="24"/>
                        </w:rPr>
                        <w:t>DE</w:t>
                      </w:r>
                      <w:r>
                        <w:rPr>
                          <w:b/>
                          <w:spacing w:val="-1"/>
                          <w:sz w:val="24"/>
                        </w:rPr>
                        <w:t xml:space="preserve"> </w:t>
                      </w:r>
                      <w:r>
                        <w:rPr>
                          <w:b/>
                          <w:sz w:val="24"/>
                        </w:rPr>
                        <w:t>PROPOSTA</w:t>
                      </w:r>
                      <w:r>
                        <w:rPr>
                          <w:b/>
                          <w:spacing w:val="-1"/>
                          <w:sz w:val="24"/>
                        </w:rPr>
                        <w:t xml:space="preserve"> </w:t>
                      </w:r>
                      <w:r>
                        <w:rPr>
                          <w:b/>
                          <w:sz w:val="24"/>
                        </w:rPr>
                        <w:t xml:space="preserve">COMERCIAL </w:t>
                      </w:r>
                    </w:p>
                  </w:txbxContent>
                </v:textbox>
                <w10:anchorlock/>
              </v:shape>
            </w:pict>
          </mc:Fallback>
        </mc:AlternateContent>
      </w:r>
    </w:p>
    <w:p w14:paraId="2C6A3F02" w14:textId="77777777" w:rsidR="00DB1FD4" w:rsidRPr="00DC30EA" w:rsidRDefault="00DB1FD4" w:rsidP="00280E5C">
      <w:pPr>
        <w:jc w:val="both"/>
        <w:rPr>
          <w:b/>
          <w:sz w:val="24"/>
          <w:szCs w:val="24"/>
        </w:rPr>
      </w:pPr>
    </w:p>
    <w:p w14:paraId="111F7912" w14:textId="585D66BB" w:rsidR="0040679E" w:rsidRPr="0040679E" w:rsidRDefault="00DB1FD4" w:rsidP="0040679E">
      <w:pPr>
        <w:spacing w:before="90"/>
        <w:ind w:right="51"/>
        <w:jc w:val="center"/>
        <w:rPr>
          <w:b/>
          <w:sz w:val="24"/>
          <w:szCs w:val="24"/>
        </w:rPr>
      </w:pPr>
      <w:r w:rsidRPr="0040679E">
        <w:rPr>
          <w:b/>
          <w:sz w:val="24"/>
          <w:szCs w:val="24"/>
        </w:rPr>
        <w:t xml:space="preserve">PROCESSO LICITATÓRIO </w:t>
      </w:r>
      <w:r w:rsidR="00DE579E">
        <w:rPr>
          <w:b/>
          <w:sz w:val="24"/>
          <w:szCs w:val="24"/>
        </w:rPr>
        <w:t>0535</w:t>
      </w:r>
      <w:r w:rsidR="0040679E" w:rsidRPr="0040679E">
        <w:rPr>
          <w:b/>
          <w:sz w:val="24"/>
          <w:szCs w:val="24"/>
        </w:rPr>
        <w:t>/202</w:t>
      </w:r>
      <w:r w:rsidR="00DE579E">
        <w:rPr>
          <w:b/>
          <w:sz w:val="24"/>
          <w:szCs w:val="24"/>
        </w:rPr>
        <w:t>4</w:t>
      </w:r>
    </w:p>
    <w:p w14:paraId="31230C61" w14:textId="41EDE07A" w:rsidR="00DB1FD4" w:rsidRPr="0040679E" w:rsidRDefault="00DB1FD4" w:rsidP="0040679E">
      <w:pPr>
        <w:spacing w:before="90"/>
        <w:ind w:right="51"/>
        <w:jc w:val="center"/>
        <w:rPr>
          <w:b/>
          <w:sz w:val="24"/>
          <w:szCs w:val="24"/>
        </w:rPr>
      </w:pPr>
      <w:r w:rsidRPr="0040679E">
        <w:rPr>
          <w:b/>
          <w:sz w:val="24"/>
          <w:szCs w:val="24"/>
        </w:rPr>
        <w:t>PREGÃO</w:t>
      </w:r>
      <w:r w:rsidRPr="0040679E">
        <w:rPr>
          <w:b/>
          <w:spacing w:val="-1"/>
          <w:sz w:val="24"/>
          <w:szCs w:val="24"/>
        </w:rPr>
        <w:t xml:space="preserve"> </w:t>
      </w:r>
      <w:r w:rsidRPr="0040679E">
        <w:rPr>
          <w:b/>
          <w:sz w:val="24"/>
          <w:szCs w:val="24"/>
        </w:rPr>
        <w:t xml:space="preserve">ELETRÔNICO </w:t>
      </w:r>
      <w:r w:rsidR="00DE579E">
        <w:rPr>
          <w:b/>
          <w:sz w:val="24"/>
          <w:szCs w:val="24"/>
        </w:rPr>
        <w:t>001</w:t>
      </w:r>
      <w:r w:rsidRPr="0040679E">
        <w:rPr>
          <w:b/>
          <w:sz w:val="24"/>
          <w:szCs w:val="24"/>
        </w:rPr>
        <w:t>/202</w:t>
      </w:r>
      <w:r w:rsidR="006C27F2" w:rsidRPr="0040679E">
        <w:rPr>
          <w:b/>
          <w:sz w:val="24"/>
          <w:szCs w:val="24"/>
        </w:rPr>
        <w:t>4</w:t>
      </w:r>
    </w:p>
    <w:p w14:paraId="289EA994" w14:textId="77777777" w:rsidR="00DB1FD4" w:rsidRPr="00DC30EA" w:rsidRDefault="00DB1FD4" w:rsidP="00280E5C">
      <w:pPr>
        <w:spacing w:before="9"/>
        <w:jc w:val="both"/>
        <w:rPr>
          <w:b/>
          <w:sz w:val="24"/>
          <w:szCs w:val="24"/>
        </w:rPr>
      </w:pPr>
    </w:p>
    <w:p w14:paraId="69DC500E" w14:textId="401882AC" w:rsidR="00DB1FD4" w:rsidRPr="000E59EE" w:rsidRDefault="000E59EE" w:rsidP="00922F66">
      <w:pPr>
        <w:pStyle w:val="PargrafodaLista"/>
        <w:widowControl w:val="0"/>
        <w:numPr>
          <w:ilvl w:val="0"/>
          <w:numId w:val="33"/>
        </w:numPr>
        <w:tabs>
          <w:tab w:val="left" w:pos="543"/>
        </w:tabs>
        <w:autoSpaceDE w:val="0"/>
        <w:autoSpaceDN w:val="0"/>
        <w:spacing w:before="90"/>
        <w:jc w:val="both"/>
        <w:rPr>
          <w:b/>
        </w:rPr>
      </w:pPr>
      <w:r w:rsidRPr="000E59EE">
        <w:rPr>
          <w:b/>
        </w:rPr>
        <w:t xml:space="preserve">– </w:t>
      </w:r>
      <w:r w:rsidR="00DB1FD4" w:rsidRPr="000E59EE">
        <w:rPr>
          <w:b/>
        </w:rPr>
        <w:t>PROPONENTE</w:t>
      </w:r>
    </w:p>
    <w:p w14:paraId="43F81941" w14:textId="77777777" w:rsidR="00DB1FD4" w:rsidRPr="00DC30EA" w:rsidRDefault="00DB1FD4" w:rsidP="00280E5C">
      <w:pPr>
        <w:spacing w:before="8"/>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DC30EA" w14:paraId="7B82155F" w14:textId="77777777" w:rsidTr="00C63A02">
        <w:trPr>
          <w:trHeight w:val="275"/>
        </w:trPr>
        <w:tc>
          <w:tcPr>
            <w:tcW w:w="9371" w:type="dxa"/>
          </w:tcPr>
          <w:p w14:paraId="1FEDA93C" w14:textId="77777777" w:rsidR="00DB1FD4" w:rsidRPr="00DC30EA" w:rsidRDefault="00DB1FD4" w:rsidP="00280E5C">
            <w:pPr>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Empresa:</w:t>
            </w:r>
          </w:p>
        </w:tc>
      </w:tr>
      <w:tr w:rsidR="00DB1FD4" w:rsidRPr="00DC30EA" w14:paraId="2A56C14C" w14:textId="77777777" w:rsidTr="00C63A02">
        <w:trPr>
          <w:trHeight w:val="275"/>
        </w:trPr>
        <w:tc>
          <w:tcPr>
            <w:tcW w:w="9371" w:type="dxa"/>
          </w:tcPr>
          <w:p w14:paraId="487ACEA7" w14:textId="77777777" w:rsidR="00DB1FD4" w:rsidRPr="00DC30EA" w:rsidRDefault="00DB1FD4" w:rsidP="00280E5C">
            <w:pPr>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CNPJ:</w:t>
            </w:r>
          </w:p>
        </w:tc>
      </w:tr>
      <w:tr w:rsidR="00DB1FD4" w:rsidRPr="00DC30EA" w14:paraId="55416333" w14:textId="77777777" w:rsidTr="00C63A02">
        <w:trPr>
          <w:trHeight w:val="275"/>
        </w:trPr>
        <w:tc>
          <w:tcPr>
            <w:tcW w:w="9371" w:type="dxa"/>
          </w:tcPr>
          <w:p w14:paraId="5D425846" w14:textId="77777777" w:rsidR="00DB1FD4" w:rsidRPr="00DC30EA" w:rsidRDefault="00DB1FD4" w:rsidP="00280E5C">
            <w:pPr>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Endereço:</w:t>
            </w:r>
          </w:p>
        </w:tc>
      </w:tr>
      <w:tr w:rsidR="00DB1FD4" w:rsidRPr="00DC30EA" w14:paraId="1046C1F8" w14:textId="77777777" w:rsidTr="00C63A02">
        <w:trPr>
          <w:trHeight w:val="278"/>
        </w:trPr>
        <w:tc>
          <w:tcPr>
            <w:tcW w:w="9371" w:type="dxa"/>
          </w:tcPr>
          <w:p w14:paraId="48877956" w14:textId="77777777" w:rsidR="00DB1FD4" w:rsidRPr="00DC30EA" w:rsidRDefault="00DB1FD4" w:rsidP="00280E5C">
            <w:pPr>
              <w:tabs>
                <w:tab w:val="left" w:pos="5175"/>
                <w:tab w:val="left" w:pos="6326"/>
              </w:tabs>
              <w:spacing w:line="259"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Cidade:</w:t>
            </w:r>
            <w:r w:rsidRPr="00DC30EA">
              <w:rPr>
                <w:rFonts w:ascii="Times New Roman" w:hAnsi="Times New Roman" w:cs="Times New Roman"/>
                <w:sz w:val="24"/>
                <w:szCs w:val="24"/>
              </w:rPr>
              <w:tab/>
              <w:t>UF:</w:t>
            </w:r>
            <w:r w:rsidRPr="00DC30EA">
              <w:rPr>
                <w:rFonts w:ascii="Times New Roman" w:hAnsi="Times New Roman" w:cs="Times New Roman"/>
                <w:sz w:val="24"/>
                <w:szCs w:val="24"/>
              </w:rPr>
              <w:tab/>
              <w:t>CEP:</w:t>
            </w:r>
          </w:p>
        </w:tc>
      </w:tr>
      <w:tr w:rsidR="00DB1FD4" w:rsidRPr="00DC30EA" w14:paraId="67CA912E" w14:textId="77777777" w:rsidTr="00C63A02">
        <w:trPr>
          <w:trHeight w:val="275"/>
        </w:trPr>
        <w:tc>
          <w:tcPr>
            <w:tcW w:w="9371" w:type="dxa"/>
          </w:tcPr>
          <w:p w14:paraId="058C05E3" w14:textId="77777777" w:rsidR="00DB1FD4" w:rsidRPr="00DC30EA" w:rsidRDefault="00DB1FD4" w:rsidP="00280E5C">
            <w:pPr>
              <w:tabs>
                <w:tab w:val="left" w:pos="5226"/>
              </w:tabs>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Telefone:</w:t>
            </w:r>
            <w:r w:rsidRPr="00DC30EA">
              <w:rPr>
                <w:rFonts w:ascii="Times New Roman" w:hAnsi="Times New Roman" w:cs="Times New Roman"/>
                <w:sz w:val="24"/>
                <w:szCs w:val="24"/>
              </w:rPr>
              <w:tab/>
              <w:t>Fax:</w:t>
            </w:r>
          </w:p>
        </w:tc>
      </w:tr>
      <w:tr w:rsidR="00DB1FD4" w:rsidRPr="00DC30EA" w14:paraId="1E047F12" w14:textId="77777777" w:rsidTr="00C63A02">
        <w:trPr>
          <w:trHeight w:val="275"/>
        </w:trPr>
        <w:tc>
          <w:tcPr>
            <w:tcW w:w="9371" w:type="dxa"/>
          </w:tcPr>
          <w:p w14:paraId="613088FF" w14:textId="77777777" w:rsidR="00DB1FD4" w:rsidRPr="00DC30EA" w:rsidRDefault="00DB1FD4" w:rsidP="00280E5C">
            <w:pPr>
              <w:spacing w:line="256"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E-mail:</w:t>
            </w:r>
          </w:p>
        </w:tc>
      </w:tr>
      <w:tr w:rsidR="00DB1FD4" w:rsidRPr="00DC30EA" w14:paraId="112C77D4" w14:textId="77777777" w:rsidTr="00C63A02">
        <w:trPr>
          <w:trHeight w:val="551"/>
        </w:trPr>
        <w:tc>
          <w:tcPr>
            <w:tcW w:w="9371" w:type="dxa"/>
          </w:tcPr>
          <w:p w14:paraId="2D8BA69D" w14:textId="77777777" w:rsidR="00DB1FD4" w:rsidRPr="00DC30EA" w:rsidRDefault="00DB1FD4" w:rsidP="00280E5C">
            <w:pPr>
              <w:spacing w:line="268"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Sócio</w:t>
            </w:r>
            <w:r w:rsidRPr="00DC30EA">
              <w:rPr>
                <w:rFonts w:ascii="Times New Roman" w:hAnsi="Times New Roman" w:cs="Times New Roman"/>
                <w:spacing w:val="-2"/>
                <w:sz w:val="24"/>
                <w:szCs w:val="24"/>
              </w:rPr>
              <w:t xml:space="preserve"> </w:t>
            </w:r>
            <w:r w:rsidRPr="00DC30EA">
              <w:rPr>
                <w:rFonts w:ascii="Times New Roman" w:hAnsi="Times New Roman" w:cs="Times New Roman"/>
                <w:sz w:val="24"/>
                <w:szCs w:val="24"/>
              </w:rPr>
              <w:t>Proprietário:</w:t>
            </w:r>
          </w:p>
          <w:p w14:paraId="61839D0A" w14:textId="77777777" w:rsidR="00DB1FD4" w:rsidRPr="00DC30EA" w:rsidRDefault="00DB1FD4" w:rsidP="00280E5C">
            <w:pPr>
              <w:tabs>
                <w:tab w:val="left" w:pos="4622"/>
              </w:tabs>
              <w:spacing w:line="264" w:lineRule="exact"/>
              <w:ind w:left="107"/>
              <w:jc w:val="both"/>
              <w:rPr>
                <w:rFonts w:ascii="Times New Roman" w:hAnsi="Times New Roman" w:cs="Times New Roman"/>
                <w:sz w:val="24"/>
                <w:szCs w:val="24"/>
              </w:rPr>
            </w:pPr>
            <w:r w:rsidRPr="00DC30EA">
              <w:rPr>
                <w:rFonts w:ascii="Times New Roman" w:hAnsi="Times New Roman" w:cs="Times New Roman"/>
                <w:sz w:val="24"/>
                <w:szCs w:val="24"/>
              </w:rPr>
              <w:t>CPF:</w:t>
            </w:r>
            <w:r w:rsidRPr="00DC30EA">
              <w:rPr>
                <w:rFonts w:ascii="Times New Roman" w:hAnsi="Times New Roman" w:cs="Times New Roman"/>
                <w:sz w:val="24"/>
                <w:szCs w:val="24"/>
              </w:rPr>
              <w:tab/>
              <w:t>RG:</w:t>
            </w:r>
          </w:p>
        </w:tc>
      </w:tr>
    </w:tbl>
    <w:p w14:paraId="300C15B8" w14:textId="01A1A7EA" w:rsidR="00DB1FD4" w:rsidRPr="000E59EE" w:rsidRDefault="000E59EE" w:rsidP="00922F66">
      <w:pPr>
        <w:pStyle w:val="PargrafodaLista"/>
        <w:widowControl w:val="0"/>
        <w:numPr>
          <w:ilvl w:val="0"/>
          <w:numId w:val="33"/>
        </w:numPr>
        <w:tabs>
          <w:tab w:val="left" w:pos="543"/>
        </w:tabs>
        <w:autoSpaceDE w:val="0"/>
        <w:autoSpaceDN w:val="0"/>
        <w:spacing w:before="120" w:after="120"/>
        <w:jc w:val="both"/>
        <w:rPr>
          <w:b/>
        </w:rPr>
      </w:pPr>
      <w:r w:rsidRPr="000E59EE">
        <w:rPr>
          <w:b/>
        </w:rPr>
        <w:t xml:space="preserve">– </w:t>
      </w:r>
      <w:r w:rsidR="00DB1FD4" w:rsidRPr="000E59EE">
        <w:rPr>
          <w:b/>
        </w:rPr>
        <w:t>VALOR</w:t>
      </w:r>
      <w:r w:rsidR="00DB1FD4" w:rsidRPr="000E59EE">
        <w:rPr>
          <w:b/>
          <w:spacing w:val="-1"/>
        </w:rPr>
        <w:t xml:space="preserve"> </w:t>
      </w:r>
      <w:r w:rsidR="00DB1FD4" w:rsidRPr="000E59EE">
        <w:rPr>
          <w:b/>
        </w:rPr>
        <w:t>PROPOSTO</w:t>
      </w:r>
      <w:r w:rsidR="00DB1FD4" w:rsidRPr="000E59EE">
        <w:rPr>
          <w:b/>
          <w:spacing w:val="-1"/>
        </w:rPr>
        <w:t xml:space="preserve"> </w:t>
      </w:r>
      <w:r w:rsidR="00DB1FD4" w:rsidRPr="000E59EE">
        <w:rPr>
          <w:b/>
        </w:rPr>
        <w:t>PARA</w:t>
      </w:r>
      <w:r w:rsidR="00DB1FD4" w:rsidRPr="000E59EE">
        <w:rPr>
          <w:b/>
          <w:spacing w:val="-1"/>
        </w:rPr>
        <w:t xml:space="preserve"> </w:t>
      </w:r>
      <w:r w:rsidR="00DB1FD4" w:rsidRPr="000E59EE">
        <w:rPr>
          <w:b/>
        </w:rPr>
        <w:t>O</w:t>
      </w:r>
      <w:r w:rsidR="00DB1FD4" w:rsidRPr="000E59EE">
        <w:rPr>
          <w:b/>
          <w:spacing w:val="-1"/>
        </w:rPr>
        <w:t xml:space="preserve"> </w:t>
      </w:r>
      <w:r w:rsidR="00DB1FD4" w:rsidRPr="000E59EE">
        <w:rPr>
          <w:b/>
        </w:rPr>
        <w:t>FORNECIMENTO</w:t>
      </w:r>
    </w:p>
    <w:p w14:paraId="45E4E663" w14:textId="77777777" w:rsidR="00DB1FD4" w:rsidRPr="00DC30EA" w:rsidRDefault="00DB1FD4" w:rsidP="000E59EE">
      <w:pPr>
        <w:spacing w:before="120" w:after="120"/>
        <w:ind w:left="302" w:right="315"/>
        <w:jc w:val="both"/>
        <w:rPr>
          <w:sz w:val="24"/>
          <w:szCs w:val="24"/>
        </w:rPr>
      </w:pPr>
      <w:r w:rsidRPr="00DC30EA">
        <w:rPr>
          <w:sz w:val="24"/>
          <w:szCs w:val="24"/>
        </w:rPr>
        <w:t>Apresentamos</w:t>
      </w:r>
      <w:r w:rsidRPr="00DC30EA">
        <w:rPr>
          <w:spacing w:val="31"/>
          <w:sz w:val="24"/>
          <w:szCs w:val="24"/>
        </w:rPr>
        <w:t xml:space="preserve"> </w:t>
      </w:r>
      <w:r w:rsidRPr="00DC30EA">
        <w:rPr>
          <w:sz w:val="24"/>
          <w:szCs w:val="24"/>
        </w:rPr>
        <w:t>nossa</w:t>
      </w:r>
      <w:r w:rsidRPr="00DC30EA">
        <w:rPr>
          <w:spacing w:val="31"/>
          <w:sz w:val="24"/>
          <w:szCs w:val="24"/>
        </w:rPr>
        <w:t xml:space="preserve"> </w:t>
      </w:r>
      <w:r w:rsidRPr="00DC30EA">
        <w:rPr>
          <w:sz w:val="24"/>
          <w:szCs w:val="24"/>
        </w:rPr>
        <w:t>proposta</w:t>
      </w:r>
      <w:r w:rsidRPr="00DC30EA">
        <w:rPr>
          <w:spacing w:val="30"/>
          <w:sz w:val="24"/>
          <w:szCs w:val="24"/>
        </w:rPr>
        <w:t xml:space="preserve"> </w:t>
      </w:r>
      <w:r w:rsidRPr="00DC30EA">
        <w:rPr>
          <w:sz w:val="24"/>
          <w:szCs w:val="24"/>
        </w:rPr>
        <w:t>para</w:t>
      </w:r>
      <w:r w:rsidRPr="00DC30EA">
        <w:rPr>
          <w:spacing w:val="30"/>
          <w:sz w:val="24"/>
          <w:szCs w:val="24"/>
        </w:rPr>
        <w:t xml:space="preserve"> </w:t>
      </w:r>
      <w:r w:rsidRPr="00DC30EA">
        <w:rPr>
          <w:sz w:val="24"/>
          <w:szCs w:val="24"/>
        </w:rPr>
        <w:t>fornecimento</w:t>
      </w:r>
      <w:r w:rsidRPr="00DC30EA">
        <w:rPr>
          <w:spacing w:val="35"/>
          <w:sz w:val="24"/>
          <w:szCs w:val="24"/>
        </w:rPr>
        <w:t xml:space="preserve"> </w:t>
      </w:r>
      <w:r w:rsidRPr="00DC30EA">
        <w:rPr>
          <w:sz w:val="24"/>
          <w:szCs w:val="24"/>
        </w:rPr>
        <w:t>do</w:t>
      </w:r>
      <w:r w:rsidRPr="00DC30EA">
        <w:rPr>
          <w:spacing w:val="31"/>
          <w:sz w:val="24"/>
          <w:szCs w:val="24"/>
        </w:rPr>
        <w:t xml:space="preserve"> </w:t>
      </w:r>
      <w:r w:rsidRPr="00DC30EA">
        <w:rPr>
          <w:sz w:val="24"/>
          <w:szCs w:val="24"/>
        </w:rPr>
        <w:t>objeto</w:t>
      </w:r>
      <w:r w:rsidRPr="00DC30EA">
        <w:rPr>
          <w:spacing w:val="32"/>
          <w:sz w:val="24"/>
          <w:szCs w:val="24"/>
        </w:rPr>
        <w:t xml:space="preserve"> </w:t>
      </w:r>
      <w:r w:rsidRPr="00DC30EA">
        <w:rPr>
          <w:sz w:val="24"/>
          <w:szCs w:val="24"/>
        </w:rPr>
        <w:t>deste</w:t>
      </w:r>
      <w:r w:rsidRPr="00DC30EA">
        <w:rPr>
          <w:spacing w:val="31"/>
          <w:sz w:val="24"/>
          <w:szCs w:val="24"/>
        </w:rPr>
        <w:t xml:space="preserve"> </w:t>
      </w:r>
      <w:r w:rsidRPr="00DC30EA">
        <w:rPr>
          <w:sz w:val="24"/>
          <w:szCs w:val="24"/>
        </w:rPr>
        <w:t>Pregão,</w:t>
      </w:r>
      <w:r w:rsidRPr="00DC30EA">
        <w:rPr>
          <w:spacing w:val="34"/>
          <w:sz w:val="24"/>
          <w:szCs w:val="24"/>
        </w:rPr>
        <w:t xml:space="preserve"> </w:t>
      </w:r>
      <w:r w:rsidRPr="00DC30EA">
        <w:rPr>
          <w:sz w:val="24"/>
          <w:szCs w:val="24"/>
        </w:rPr>
        <w:t>acatando</w:t>
      </w:r>
      <w:r w:rsidRPr="00DC30EA">
        <w:rPr>
          <w:spacing w:val="31"/>
          <w:sz w:val="24"/>
          <w:szCs w:val="24"/>
        </w:rPr>
        <w:t xml:space="preserve"> </w:t>
      </w:r>
      <w:r w:rsidRPr="00DC30EA">
        <w:rPr>
          <w:sz w:val="24"/>
          <w:szCs w:val="24"/>
        </w:rPr>
        <w:t>todas</w:t>
      </w:r>
      <w:r w:rsidRPr="00DC30EA">
        <w:rPr>
          <w:spacing w:val="33"/>
          <w:sz w:val="24"/>
          <w:szCs w:val="24"/>
        </w:rPr>
        <w:t xml:space="preserve"> </w:t>
      </w:r>
      <w:r w:rsidRPr="00DC30EA">
        <w:rPr>
          <w:sz w:val="24"/>
          <w:szCs w:val="24"/>
        </w:rPr>
        <w:t>as</w:t>
      </w:r>
      <w:r w:rsidRPr="00DC30EA">
        <w:rPr>
          <w:spacing w:val="-57"/>
          <w:sz w:val="24"/>
          <w:szCs w:val="24"/>
        </w:rPr>
        <w:t xml:space="preserve"> </w:t>
      </w:r>
      <w:r w:rsidRPr="00DC30EA">
        <w:rPr>
          <w:sz w:val="24"/>
          <w:szCs w:val="24"/>
        </w:rPr>
        <w:t>estipulações</w:t>
      </w:r>
      <w:r w:rsidRPr="00DC30EA">
        <w:rPr>
          <w:spacing w:val="-1"/>
          <w:sz w:val="24"/>
          <w:szCs w:val="24"/>
        </w:rPr>
        <w:t xml:space="preserve"> </w:t>
      </w:r>
      <w:r w:rsidRPr="00DC30EA">
        <w:rPr>
          <w:sz w:val="24"/>
          <w:szCs w:val="24"/>
        </w:rPr>
        <w:t>consignadas</w:t>
      </w:r>
      <w:r w:rsidRPr="00DC30EA">
        <w:rPr>
          <w:spacing w:val="2"/>
          <w:sz w:val="24"/>
          <w:szCs w:val="24"/>
        </w:rPr>
        <w:t xml:space="preserve"> </w:t>
      </w:r>
      <w:r w:rsidRPr="00DC30EA">
        <w:rPr>
          <w:sz w:val="24"/>
          <w:szCs w:val="24"/>
        </w:rPr>
        <w:t>no Edital, conforme abaixo:</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446"/>
        <w:gridCol w:w="1247"/>
        <w:gridCol w:w="1247"/>
        <w:gridCol w:w="1247"/>
      </w:tblGrid>
      <w:tr w:rsidR="000E59EE" w:rsidRPr="00DC30EA" w14:paraId="171DFD89" w14:textId="77777777" w:rsidTr="00DC563C">
        <w:tc>
          <w:tcPr>
            <w:tcW w:w="851" w:type="dxa"/>
            <w:shd w:val="clear" w:color="auto" w:fill="B4C6E7"/>
            <w:vAlign w:val="center"/>
          </w:tcPr>
          <w:p w14:paraId="3EBD6645" w14:textId="77777777" w:rsidR="000E59EE" w:rsidRPr="00CB26E8" w:rsidRDefault="000E59EE" w:rsidP="00DC563C">
            <w:pPr>
              <w:jc w:val="center"/>
              <w:rPr>
                <w:b/>
                <w:sz w:val="20"/>
              </w:rPr>
            </w:pPr>
            <w:r w:rsidRPr="00CB26E8">
              <w:rPr>
                <w:b/>
                <w:sz w:val="20"/>
              </w:rPr>
              <w:t>ITEM</w:t>
            </w:r>
          </w:p>
        </w:tc>
        <w:tc>
          <w:tcPr>
            <w:tcW w:w="3685" w:type="dxa"/>
            <w:shd w:val="clear" w:color="auto" w:fill="B4C6E7"/>
            <w:vAlign w:val="center"/>
          </w:tcPr>
          <w:p w14:paraId="03092882" w14:textId="77777777" w:rsidR="000E59EE" w:rsidRPr="00CB26E8" w:rsidRDefault="000E59EE" w:rsidP="00DC563C">
            <w:pPr>
              <w:tabs>
                <w:tab w:val="left" w:pos="0"/>
              </w:tabs>
              <w:jc w:val="center"/>
              <w:rPr>
                <w:b/>
                <w:sz w:val="20"/>
              </w:rPr>
            </w:pPr>
            <w:r w:rsidRPr="00CB26E8">
              <w:rPr>
                <w:b/>
                <w:sz w:val="20"/>
              </w:rPr>
              <w:t xml:space="preserve">DESCRIÇÃO </w:t>
            </w:r>
          </w:p>
        </w:tc>
        <w:tc>
          <w:tcPr>
            <w:tcW w:w="1446" w:type="dxa"/>
            <w:shd w:val="clear" w:color="auto" w:fill="B4C6E7"/>
            <w:vAlign w:val="center"/>
          </w:tcPr>
          <w:p w14:paraId="1163A2A0" w14:textId="77777777" w:rsidR="000E59EE" w:rsidRPr="00CB26E8" w:rsidRDefault="000E59EE" w:rsidP="00DC563C">
            <w:pPr>
              <w:jc w:val="center"/>
              <w:rPr>
                <w:b/>
                <w:sz w:val="20"/>
              </w:rPr>
            </w:pPr>
            <w:r w:rsidRPr="00CB26E8">
              <w:rPr>
                <w:b/>
                <w:sz w:val="20"/>
              </w:rPr>
              <w:t>UNIDADEDE</w:t>
            </w:r>
          </w:p>
          <w:p w14:paraId="36628BBA" w14:textId="77777777" w:rsidR="000E59EE" w:rsidRPr="00CB26E8" w:rsidRDefault="000E59EE" w:rsidP="00DC563C">
            <w:pPr>
              <w:jc w:val="center"/>
              <w:rPr>
                <w:b/>
                <w:sz w:val="20"/>
              </w:rPr>
            </w:pPr>
            <w:r w:rsidRPr="00CB26E8">
              <w:rPr>
                <w:b/>
                <w:sz w:val="20"/>
              </w:rPr>
              <w:t>MEDIDA</w:t>
            </w:r>
          </w:p>
        </w:tc>
        <w:tc>
          <w:tcPr>
            <w:tcW w:w="1247" w:type="dxa"/>
            <w:shd w:val="clear" w:color="auto" w:fill="B4C6E7"/>
            <w:vAlign w:val="center"/>
          </w:tcPr>
          <w:p w14:paraId="7D972081" w14:textId="77777777" w:rsidR="000E59EE" w:rsidRPr="00CB26E8" w:rsidRDefault="000E59EE" w:rsidP="00DC563C">
            <w:pPr>
              <w:jc w:val="center"/>
              <w:rPr>
                <w:b/>
                <w:sz w:val="20"/>
              </w:rPr>
            </w:pPr>
            <w:r w:rsidRPr="00CB26E8">
              <w:rPr>
                <w:b/>
                <w:sz w:val="20"/>
              </w:rPr>
              <w:t>QUANT. MÁXIMA</w:t>
            </w:r>
          </w:p>
        </w:tc>
        <w:tc>
          <w:tcPr>
            <w:tcW w:w="1247" w:type="dxa"/>
            <w:shd w:val="clear" w:color="auto" w:fill="B4C6E7"/>
            <w:vAlign w:val="center"/>
          </w:tcPr>
          <w:p w14:paraId="29C6EF13" w14:textId="77777777" w:rsidR="000E59EE" w:rsidRPr="00CB26E8" w:rsidRDefault="000E59EE" w:rsidP="00DC563C">
            <w:pPr>
              <w:jc w:val="center"/>
              <w:rPr>
                <w:b/>
                <w:sz w:val="20"/>
              </w:rPr>
            </w:pPr>
            <w:r w:rsidRPr="00CB26E8">
              <w:rPr>
                <w:b/>
                <w:sz w:val="20"/>
              </w:rPr>
              <w:t>VALOR</w:t>
            </w:r>
          </w:p>
          <w:p w14:paraId="4FCE6945" w14:textId="77777777" w:rsidR="000E59EE" w:rsidRPr="00CB26E8" w:rsidRDefault="000E59EE" w:rsidP="00DC563C">
            <w:pPr>
              <w:jc w:val="center"/>
              <w:rPr>
                <w:b/>
                <w:sz w:val="20"/>
              </w:rPr>
            </w:pPr>
            <w:r w:rsidRPr="00CB26E8">
              <w:rPr>
                <w:b/>
                <w:sz w:val="20"/>
              </w:rPr>
              <w:t>UNITÁRIO</w:t>
            </w:r>
          </w:p>
          <w:p w14:paraId="3CA94CD7" w14:textId="77777777" w:rsidR="000E59EE" w:rsidRPr="00CB26E8" w:rsidRDefault="000E59EE" w:rsidP="00DC563C">
            <w:pPr>
              <w:jc w:val="center"/>
              <w:rPr>
                <w:b/>
                <w:sz w:val="20"/>
              </w:rPr>
            </w:pPr>
            <w:r w:rsidRPr="00CB26E8">
              <w:rPr>
                <w:b/>
                <w:sz w:val="20"/>
              </w:rPr>
              <w:t>R$</w:t>
            </w:r>
          </w:p>
        </w:tc>
        <w:tc>
          <w:tcPr>
            <w:tcW w:w="1247" w:type="dxa"/>
            <w:shd w:val="clear" w:color="auto" w:fill="B4C6E7"/>
            <w:vAlign w:val="center"/>
          </w:tcPr>
          <w:p w14:paraId="45F5A69A" w14:textId="77777777" w:rsidR="000E59EE" w:rsidRPr="00CB26E8" w:rsidRDefault="000E59EE" w:rsidP="00DC563C">
            <w:pPr>
              <w:jc w:val="center"/>
              <w:rPr>
                <w:b/>
                <w:sz w:val="20"/>
              </w:rPr>
            </w:pPr>
            <w:r w:rsidRPr="00CB26E8">
              <w:rPr>
                <w:b/>
                <w:sz w:val="20"/>
              </w:rPr>
              <w:t>VALOR</w:t>
            </w:r>
          </w:p>
          <w:p w14:paraId="7C053B42" w14:textId="77777777" w:rsidR="000E59EE" w:rsidRPr="00CB26E8" w:rsidRDefault="000E59EE" w:rsidP="00DC563C">
            <w:pPr>
              <w:jc w:val="center"/>
              <w:rPr>
                <w:b/>
                <w:sz w:val="20"/>
              </w:rPr>
            </w:pPr>
            <w:r w:rsidRPr="00CB26E8">
              <w:rPr>
                <w:b/>
                <w:sz w:val="20"/>
              </w:rPr>
              <w:t>TOTAL</w:t>
            </w:r>
          </w:p>
          <w:p w14:paraId="6FBF4098" w14:textId="77777777" w:rsidR="000E59EE" w:rsidRPr="00CB26E8" w:rsidRDefault="000E59EE" w:rsidP="00DC563C">
            <w:pPr>
              <w:jc w:val="center"/>
              <w:rPr>
                <w:b/>
                <w:sz w:val="20"/>
              </w:rPr>
            </w:pPr>
            <w:r w:rsidRPr="00CB26E8">
              <w:rPr>
                <w:b/>
                <w:sz w:val="20"/>
              </w:rPr>
              <w:t>R$</w:t>
            </w:r>
          </w:p>
        </w:tc>
      </w:tr>
      <w:tr w:rsidR="00321F41" w:rsidRPr="00DC30EA" w14:paraId="38897645" w14:textId="77777777" w:rsidTr="00DC563C">
        <w:trPr>
          <w:trHeight w:val="2605"/>
        </w:trPr>
        <w:tc>
          <w:tcPr>
            <w:tcW w:w="851" w:type="dxa"/>
            <w:shd w:val="clear" w:color="auto" w:fill="auto"/>
            <w:vAlign w:val="center"/>
          </w:tcPr>
          <w:p w14:paraId="74941D0D" w14:textId="77777777" w:rsidR="00321F41" w:rsidRPr="00DC30EA" w:rsidRDefault="00321F41" w:rsidP="00DC563C">
            <w:pPr>
              <w:spacing w:line="360" w:lineRule="auto"/>
              <w:jc w:val="center"/>
              <w:rPr>
                <w:sz w:val="24"/>
                <w:szCs w:val="24"/>
              </w:rPr>
            </w:pPr>
            <w:r>
              <w:rPr>
                <w:sz w:val="24"/>
                <w:szCs w:val="24"/>
              </w:rPr>
              <w:t>01</w:t>
            </w:r>
          </w:p>
        </w:tc>
        <w:tc>
          <w:tcPr>
            <w:tcW w:w="3685" w:type="dxa"/>
            <w:shd w:val="clear" w:color="auto" w:fill="auto"/>
          </w:tcPr>
          <w:p w14:paraId="6ED42507" w14:textId="77777777" w:rsidR="00321F41" w:rsidRPr="00A45761" w:rsidRDefault="00321F41" w:rsidP="0000277E">
            <w:pPr>
              <w:spacing w:after="120"/>
              <w:jc w:val="both"/>
              <w:rPr>
                <w:sz w:val="22"/>
                <w:szCs w:val="22"/>
              </w:rPr>
            </w:pPr>
            <w:r w:rsidRPr="00A45761">
              <w:rPr>
                <w:b/>
                <w:sz w:val="22"/>
                <w:szCs w:val="22"/>
              </w:rPr>
              <w:t>PESSOAL DE APOIO</w:t>
            </w:r>
            <w:r w:rsidRPr="00A45761">
              <w:rPr>
                <w:sz w:val="22"/>
                <w:szCs w:val="22"/>
              </w:rPr>
              <w:t xml:space="preserve"> de palco e evento.</w:t>
            </w:r>
          </w:p>
          <w:p w14:paraId="5B9D7F64" w14:textId="77777777" w:rsidR="00321F41" w:rsidRPr="00A45761" w:rsidRDefault="00321F41" w:rsidP="0000277E">
            <w:pPr>
              <w:spacing w:after="120"/>
              <w:jc w:val="both"/>
              <w:rPr>
                <w:sz w:val="22"/>
                <w:szCs w:val="22"/>
              </w:rPr>
            </w:pPr>
            <w:r w:rsidRPr="00A45761">
              <w:rPr>
                <w:sz w:val="22"/>
                <w:szCs w:val="22"/>
              </w:rPr>
              <w:t>Duração média de 7 horas</w:t>
            </w:r>
          </w:p>
          <w:p w14:paraId="442D174A" w14:textId="77777777" w:rsidR="00321F41" w:rsidRPr="00A45761" w:rsidRDefault="00321F41" w:rsidP="0000277E">
            <w:pPr>
              <w:spacing w:after="120"/>
              <w:jc w:val="both"/>
              <w:rPr>
                <w:b/>
                <w:sz w:val="22"/>
                <w:szCs w:val="22"/>
                <w:u w:val="single"/>
              </w:rPr>
            </w:pPr>
            <w:r w:rsidRPr="00A45761">
              <w:rPr>
                <w:b/>
                <w:sz w:val="22"/>
                <w:szCs w:val="22"/>
                <w:u w:val="single"/>
              </w:rPr>
              <w:t xml:space="preserve">ANIVERÁRIO DA CIDADE: 01 a 03/03/2024 </w:t>
            </w:r>
          </w:p>
          <w:p w14:paraId="10E3444F" w14:textId="77777777" w:rsidR="00321F41" w:rsidRPr="00A45761" w:rsidRDefault="00321F41" w:rsidP="0000277E">
            <w:pPr>
              <w:spacing w:after="120"/>
              <w:jc w:val="both"/>
              <w:rPr>
                <w:sz w:val="22"/>
                <w:szCs w:val="22"/>
              </w:rPr>
            </w:pPr>
            <w:r w:rsidRPr="00A45761">
              <w:rPr>
                <w:sz w:val="22"/>
                <w:szCs w:val="22"/>
              </w:rPr>
              <w:t>Incluso no serviço custos como transporte para local do evento, alimentação, uniforme e demais custos indiretos.</w:t>
            </w:r>
          </w:p>
          <w:p w14:paraId="2880CFD6" w14:textId="79C036AE" w:rsidR="00321F41" w:rsidRPr="00DC30EA" w:rsidRDefault="00321F41" w:rsidP="00DC563C">
            <w:pPr>
              <w:spacing w:before="120" w:after="120"/>
              <w:jc w:val="both"/>
              <w:rPr>
                <w:b/>
                <w:bCs/>
                <w:sz w:val="24"/>
                <w:szCs w:val="24"/>
              </w:rPr>
            </w:pPr>
            <w:r w:rsidRPr="00A45761">
              <w:rPr>
                <w:sz w:val="22"/>
                <w:szCs w:val="22"/>
              </w:rPr>
              <w:t>A distribuição do efetivo se dará conforme as necessidades inerentes ao local da festa.</w:t>
            </w:r>
          </w:p>
        </w:tc>
        <w:tc>
          <w:tcPr>
            <w:tcW w:w="1446" w:type="dxa"/>
            <w:shd w:val="clear" w:color="auto" w:fill="auto"/>
            <w:vAlign w:val="center"/>
          </w:tcPr>
          <w:p w14:paraId="7117D45C" w14:textId="77777777" w:rsidR="00321F41" w:rsidRPr="00A45761" w:rsidRDefault="00321F41" w:rsidP="0000277E">
            <w:pPr>
              <w:tabs>
                <w:tab w:val="left" w:pos="0"/>
              </w:tabs>
              <w:jc w:val="center"/>
              <w:rPr>
                <w:sz w:val="22"/>
              </w:rPr>
            </w:pPr>
            <w:r w:rsidRPr="00A45761">
              <w:rPr>
                <w:sz w:val="22"/>
              </w:rPr>
              <w:t>Diária</w:t>
            </w:r>
          </w:p>
          <w:p w14:paraId="70B21570" w14:textId="3A3ABA25" w:rsidR="00321F41" w:rsidRPr="00CB26E8" w:rsidRDefault="00321F41" w:rsidP="00DC563C">
            <w:pPr>
              <w:tabs>
                <w:tab w:val="left" w:pos="0"/>
              </w:tabs>
              <w:jc w:val="center"/>
              <w:rPr>
                <w:sz w:val="22"/>
                <w:szCs w:val="24"/>
              </w:rPr>
            </w:pPr>
            <w:r w:rsidRPr="00A45761">
              <w:rPr>
                <w:sz w:val="22"/>
              </w:rPr>
              <w:t>per capta</w:t>
            </w:r>
          </w:p>
        </w:tc>
        <w:tc>
          <w:tcPr>
            <w:tcW w:w="1247" w:type="dxa"/>
            <w:shd w:val="clear" w:color="auto" w:fill="auto"/>
            <w:vAlign w:val="center"/>
          </w:tcPr>
          <w:p w14:paraId="02AE73CD" w14:textId="77777777" w:rsidR="00321F41" w:rsidRPr="00A45761" w:rsidRDefault="00321F41" w:rsidP="0000277E">
            <w:pPr>
              <w:jc w:val="center"/>
              <w:rPr>
                <w:sz w:val="24"/>
                <w:szCs w:val="24"/>
              </w:rPr>
            </w:pPr>
            <w:r w:rsidRPr="00A45761">
              <w:rPr>
                <w:sz w:val="24"/>
                <w:szCs w:val="24"/>
              </w:rPr>
              <w:t>230</w:t>
            </w:r>
          </w:p>
          <w:p w14:paraId="7AED5B93" w14:textId="799D34E5" w:rsidR="00321F41" w:rsidRPr="00DC30EA" w:rsidRDefault="00321F41" w:rsidP="00DC563C">
            <w:pPr>
              <w:jc w:val="center"/>
              <w:rPr>
                <w:sz w:val="24"/>
                <w:szCs w:val="24"/>
              </w:rPr>
            </w:pPr>
            <w:r w:rsidRPr="00A45761">
              <w:rPr>
                <w:sz w:val="24"/>
                <w:szCs w:val="24"/>
              </w:rPr>
              <w:t>pessoas</w:t>
            </w:r>
          </w:p>
        </w:tc>
        <w:tc>
          <w:tcPr>
            <w:tcW w:w="1247" w:type="dxa"/>
            <w:vAlign w:val="center"/>
          </w:tcPr>
          <w:p w14:paraId="7EDF1A33" w14:textId="4F293C0C" w:rsidR="00321F41" w:rsidRPr="00712015" w:rsidRDefault="00321F41" w:rsidP="00DC563C">
            <w:pPr>
              <w:jc w:val="center"/>
              <w:rPr>
                <w:b/>
                <w:sz w:val="24"/>
                <w:szCs w:val="24"/>
              </w:rPr>
            </w:pPr>
          </w:p>
        </w:tc>
        <w:tc>
          <w:tcPr>
            <w:tcW w:w="1247" w:type="dxa"/>
            <w:vAlign w:val="center"/>
          </w:tcPr>
          <w:p w14:paraId="4FFD03D9" w14:textId="0C8B1820" w:rsidR="00321F41" w:rsidRPr="00712015" w:rsidRDefault="00321F41" w:rsidP="00DC563C">
            <w:pPr>
              <w:jc w:val="center"/>
              <w:rPr>
                <w:b/>
                <w:sz w:val="24"/>
                <w:szCs w:val="24"/>
              </w:rPr>
            </w:pPr>
          </w:p>
        </w:tc>
      </w:tr>
    </w:tbl>
    <w:p w14:paraId="41930CDB" w14:textId="4291DE50" w:rsidR="00737E83" w:rsidRPr="00DC30EA" w:rsidRDefault="00737E83" w:rsidP="000E59EE">
      <w:pPr>
        <w:spacing w:before="120" w:after="120"/>
        <w:jc w:val="both"/>
        <w:rPr>
          <w:sz w:val="24"/>
          <w:szCs w:val="24"/>
        </w:rPr>
      </w:pPr>
      <w:r w:rsidRPr="00DC30EA">
        <w:rPr>
          <w:sz w:val="24"/>
          <w:szCs w:val="24"/>
        </w:rPr>
        <w:t>3</w:t>
      </w:r>
      <w:r w:rsidR="000E59EE">
        <w:rPr>
          <w:sz w:val="24"/>
          <w:szCs w:val="24"/>
        </w:rPr>
        <w:t xml:space="preserve"> </w:t>
      </w:r>
      <w:r w:rsidR="000E59EE" w:rsidRPr="000E59EE">
        <w:rPr>
          <w:b/>
        </w:rPr>
        <w:t>–</w:t>
      </w:r>
      <w:r w:rsidRPr="00DC30EA">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1F032297" w14:textId="77777777" w:rsidR="00321F41" w:rsidRDefault="00737E83" w:rsidP="000E59EE">
      <w:pPr>
        <w:spacing w:before="120" w:after="120"/>
        <w:jc w:val="both"/>
        <w:rPr>
          <w:sz w:val="24"/>
          <w:szCs w:val="24"/>
        </w:rPr>
      </w:pPr>
      <w:r w:rsidRPr="00DC30EA">
        <w:rPr>
          <w:sz w:val="24"/>
          <w:szCs w:val="24"/>
        </w:rPr>
        <w:t>4</w:t>
      </w:r>
      <w:r w:rsidR="000E59EE">
        <w:rPr>
          <w:sz w:val="24"/>
          <w:szCs w:val="24"/>
        </w:rPr>
        <w:t xml:space="preserve"> </w:t>
      </w:r>
      <w:r w:rsidR="000E59EE" w:rsidRPr="000E59EE">
        <w:rPr>
          <w:b/>
        </w:rPr>
        <w:t>–</w:t>
      </w:r>
      <w:r w:rsidR="000E59EE">
        <w:rPr>
          <w:b/>
        </w:rPr>
        <w:t xml:space="preserve"> </w:t>
      </w:r>
      <w:r w:rsidRPr="00DC30EA">
        <w:rPr>
          <w:sz w:val="24"/>
          <w:szCs w:val="24"/>
        </w:rPr>
        <w:t xml:space="preserve">CONDIÇÕES GERAIS </w:t>
      </w:r>
    </w:p>
    <w:p w14:paraId="41610D9E" w14:textId="261B24C9" w:rsidR="00737E83" w:rsidRPr="00DC30EA" w:rsidRDefault="00737E83" w:rsidP="000E59EE">
      <w:pPr>
        <w:spacing w:before="120" w:after="120"/>
        <w:jc w:val="both"/>
        <w:rPr>
          <w:sz w:val="24"/>
          <w:szCs w:val="24"/>
        </w:rPr>
      </w:pPr>
      <w:r w:rsidRPr="00DC30EA">
        <w:rPr>
          <w:sz w:val="24"/>
          <w:szCs w:val="24"/>
        </w:rPr>
        <w:t>A proponente declara conhecer os termos do instrumento convocatório que rege a presente licitação, bem como de seus anexo</w:t>
      </w:r>
      <w:r w:rsidR="00AD7676">
        <w:rPr>
          <w:sz w:val="24"/>
          <w:szCs w:val="24"/>
        </w:rPr>
        <w:t>s</w:t>
      </w:r>
      <w:r w:rsidRPr="00DC30EA">
        <w:rPr>
          <w:sz w:val="24"/>
          <w:szCs w:val="24"/>
        </w:rPr>
        <w:t xml:space="preserve">. </w:t>
      </w:r>
    </w:p>
    <w:p w14:paraId="11F4977C" w14:textId="77777777" w:rsidR="00321F41" w:rsidRDefault="00737E83" w:rsidP="000E59EE">
      <w:pPr>
        <w:spacing w:before="120" w:after="120"/>
        <w:jc w:val="both"/>
        <w:rPr>
          <w:sz w:val="24"/>
          <w:szCs w:val="24"/>
        </w:rPr>
      </w:pPr>
      <w:r w:rsidRPr="00DC30EA">
        <w:rPr>
          <w:sz w:val="24"/>
          <w:szCs w:val="24"/>
        </w:rPr>
        <w:t>5</w:t>
      </w:r>
      <w:r w:rsidR="000E59EE">
        <w:rPr>
          <w:sz w:val="24"/>
          <w:szCs w:val="24"/>
        </w:rPr>
        <w:t xml:space="preserve"> </w:t>
      </w:r>
      <w:r w:rsidR="000E59EE" w:rsidRPr="000E59EE">
        <w:rPr>
          <w:b/>
        </w:rPr>
        <w:t>–</w:t>
      </w:r>
      <w:r w:rsidRPr="00DC30EA">
        <w:rPr>
          <w:sz w:val="24"/>
          <w:szCs w:val="24"/>
        </w:rPr>
        <w:t xml:space="preserve"> LOCAL E PRAZO DE </w:t>
      </w:r>
      <w:r w:rsidR="00321F41">
        <w:rPr>
          <w:sz w:val="24"/>
          <w:szCs w:val="24"/>
        </w:rPr>
        <w:t>EXECUÇÂO</w:t>
      </w:r>
      <w:r w:rsidRPr="00DC30EA">
        <w:rPr>
          <w:sz w:val="24"/>
          <w:szCs w:val="24"/>
        </w:rPr>
        <w:t xml:space="preserve"> </w:t>
      </w:r>
    </w:p>
    <w:p w14:paraId="6087A0E8" w14:textId="6F64289D" w:rsidR="00800086" w:rsidRPr="00DC30EA" w:rsidRDefault="00737E83" w:rsidP="000E59EE">
      <w:pPr>
        <w:spacing w:before="120" w:after="120"/>
        <w:jc w:val="both"/>
        <w:rPr>
          <w:sz w:val="24"/>
          <w:szCs w:val="24"/>
        </w:rPr>
      </w:pPr>
      <w:r w:rsidRPr="00DC30EA">
        <w:rPr>
          <w:sz w:val="24"/>
          <w:szCs w:val="24"/>
        </w:rPr>
        <w:t xml:space="preserve">De acordo com o especificado no Termo de Referência, deste Edital. </w:t>
      </w:r>
    </w:p>
    <w:p w14:paraId="43543AFE" w14:textId="724F1FE6" w:rsidR="00737E83" w:rsidRPr="00DC30EA" w:rsidRDefault="00737E83" w:rsidP="000E59EE">
      <w:pPr>
        <w:spacing w:before="120" w:after="120"/>
        <w:jc w:val="both"/>
        <w:rPr>
          <w:sz w:val="24"/>
          <w:szCs w:val="24"/>
        </w:rPr>
      </w:pPr>
      <w:r w:rsidRPr="00DC30EA">
        <w:rPr>
          <w:sz w:val="24"/>
          <w:szCs w:val="24"/>
        </w:rPr>
        <w:t>Validade da Proposta: Conter</w:t>
      </w:r>
      <w:r w:rsidRPr="00DC30EA">
        <w:rPr>
          <w:spacing w:val="27"/>
          <w:sz w:val="24"/>
          <w:szCs w:val="24"/>
        </w:rPr>
        <w:t xml:space="preserve"> </w:t>
      </w:r>
      <w:r w:rsidRPr="00DC30EA">
        <w:rPr>
          <w:sz w:val="24"/>
          <w:szCs w:val="24"/>
        </w:rPr>
        <w:t>o</w:t>
      </w:r>
      <w:r w:rsidRPr="00DC30EA">
        <w:rPr>
          <w:spacing w:val="28"/>
          <w:sz w:val="24"/>
          <w:szCs w:val="24"/>
        </w:rPr>
        <w:t xml:space="preserve"> </w:t>
      </w:r>
      <w:r w:rsidRPr="00DC30EA">
        <w:rPr>
          <w:sz w:val="24"/>
          <w:szCs w:val="24"/>
        </w:rPr>
        <w:t>prazo</w:t>
      </w:r>
      <w:r w:rsidRPr="00DC30EA">
        <w:rPr>
          <w:spacing w:val="28"/>
          <w:sz w:val="24"/>
          <w:szCs w:val="24"/>
        </w:rPr>
        <w:t xml:space="preserve"> </w:t>
      </w:r>
      <w:r w:rsidRPr="00DC30EA">
        <w:rPr>
          <w:sz w:val="24"/>
          <w:szCs w:val="24"/>
        </w:rPr>
        <w:t>de</w:t>
      </w:r>
      <w:r w:rsidRPr="00DC30EA">
        <w:rPr>
          <w:spacing w:val="27"/>
          <w:sz w:val="24"/>
          <w:szCs w:val="24"/>
        </w:rPr>
        <w:t xml:space="preserve"> </w:t>
      </w:r>
      <w:r w:rsidRPr="00DC30EA">
        <w:rPr>
          <w:sz w:val="24"/>
          <w:szCs w:val="24"/>
        </w:rPr>
        <w:t>validade</w:t>
      </w:r>
      <w:r w:rsidRPr="00DC30EA">
        <w:rPr>
          <w:spacing w:val="27"/>
          <w:sz w:val="24"/>
          <w:szCs w:val="24"/>
        </w:rPr>
        <w:t xml:space="preserve"> </w:t>
      </w:r>
      <w:r w:rsidRPr="00DC30EA">
        <w:rPr>
          <w:sz w:val="24"/>
          <w:szCs w:val="24"/>
        </w:rPr>
        <w:t>da</w:t>
      </w:r>
      <w:r w:rsidRPr="00DC30EA">
        <w:rPr>
          <w:spacing w:val="27"/>
          <w:sz w:val="24"/>
          <w:szCs w:val="24"/>
        </w:rPr>
        <w:t xml:space="preserve"> </w:t>
      </w:r>
      <w:r w:rsidRPr="00DC30EA">
        <w:rPr>
          <w:sz w:val="24"/>
          <w:szCs w:val="24"/>
        </w:rPr>
        <w:t>proposta</w:t>
      </w:r>
      <w:r w:rsidRPr="00DC30EA">
        <w:rPr>
          <w:spacing w:val="27"/>
          <w:sz w:val="24"/>
          <w:szCs w:val="24"/>
        </w:rPr>
        <w:t xml:space="preserve"> </w:t>
      </w:r>
      <w:r w:rsidRPr="00DC30EA">
        <w:rPr>
          <w:sz w:val="24"/>
          <w:szCs w:val="24"/>
        </w:rPr>
        <w:t>de</w:t>
      </w:r>
      <w:r w:rsidRPr="00DC30EA">
        <w:rPr>
          <w:spacing w:val="27"/>
          <w:sz w:val="24"/>
          <w:szCs w:val="24"/>
        </w:rPr>
        <w:t xml:space="preserve"> </w:t>
      </w:r>
      <w:r w:rsidRPr="00DC30EA">
        <w:rPr>
          <w:sz w:val="24"/>
          <w:szCs w:val="24"/>
        </w:rPr>
        <w:t>no</w:t>
      </w:r>
      <w:r w:rsidRPr="00DC30EA">
        <w:rPr>
          <w:spacing w:val="29"/>
          <w:sz w:val="24"/>
          <w:szCs w:val="24"/>
        </w:rPr>
        <w:t xml:space="preserve"> </w:t>
      </w:r>
      <w:r w:rsidRPr="00DC30EA">
        <w:rPr>
          <w:sz w:val="24"/>
          <w:szCs w:val="24"/>
        </w:rPr>
        <w:t>mínimo</w:t>
      </w:r>
      <w:r w:rsidRPr="00DC30EA">
        <w:rPr>
          <w:spacing w:val="28"/>
          <w:sz w:val="24"/>
          <w:szCs w:val="24"/>
        </w:rPr>
        <w:t xml:space="preserve"> </w:t>
      </w:r>
      <w:r w:rsidRPr="00DC30EA">
        <w:rPr>
          <w:sz w:val="24"/>
          <w:szCs w:val="24"/>
        </w:rPr>
        <w:t>60</w:t>
      </w:r>
      <w:r w:rsidRPr="00DC30EA">
        <w:rPr>
          <w:spacing w:val="28"/>
          <w:sz w:val="24"/>
          <w:szCs w:val="24"/>
        </w:rPr>
        <w:t xml:space="preserve"> </w:t>
      </w:r>
      <w:r w:rsidRPr="00DC30EA">
        <w:rPr>
          <w:sz w:val="24"/>
          <w:szCs w:val="24"/>
        </w:rPr>
        <w:t>(sessenta)</w:t>
      </w:r>
      <w:r w:rsidRPr="00DC30EA">
        <w:rPr>
          <w:spacing w:val="27"/>
          <w:sz w:val="24"/>
          <w:szCs w:val="24"/>
        </w:rPr>
        <w:t xml:space="preserve"> </w:t>
      </w:r>
      <w:r w:rsidRPr="00DC30EA">
        <w:rPr>
          <w:sz w:val="24"/>
          <w:szCs w:val="24"/>
        </w:rPr>
        <w:t>dias</w:t>
      </w:r>
      <w:r w:rsidRPr="00DC30EA">
        <w:rPr>
          <w:spacing w:val="28"/>
          <w:sz w:val="24"/>
          <w:szCs w:val="24"/>
        </w:rPr>
        <w:t xml:space="preserve"> </w:t>
      </w:r>
      <w:r w:rsidRPr="00DC30EA">
        <w:rPr>
          <w:sz w:val="24"/>
          <w:szCs w:val="24"/>
        </w:rPr>
        <w:t>contados</w:t>
      </w:r>
      <w:r w:rsidRPr="00DC30EA">
        <w:rPr>
          <w:spacing w:val="28"/>
          <w:sz w:val="24"/>
          <w:szCs w:val="24"/>
        </w:rPr>
        <w:t xml:space="preserve"> </w:t>
      </w:r>
      <w:r w:rsidRPr="00DC30EA">
        <w:rPr>
          <w:sz w:val="24"/>
          <w:szCs w:val="24"/>
        </w:rPr>
        <w:t>da</w:t>
      </w:r>
      <w:r w:rsidRPr="00DC30EA">
        <w:rPr>
          <w:spacing w:val="27"/>
          <w:sz w:val="24"/>
          <w:szCs w:val="24"/>
        </w:rPr>
        <w:t xml:space="preserve"> </w:t>
      </w:r>
      <w:r w:rsidRPr="00DC30EA">
        <w:rPr>
          <w:sz w:val="24"/>
          <w:szCs w:val="24"/>
        </w:rPr>
        <w:t>data-</w:t>
      </w:r>
      <w:r w:rsidRPr="00DC30EA">
        <w:rPr>
          <w:spacing w:val="-57"/>
          <w:sz w:val="24"/>
          <w:szCs w:val="24"/>
        </w:rPr>
        <w:t xml:space="preserve"> </w:t>
      </w:r>
      <w:r w:rsidRPr="00DC30EA">
        <w:rPr>
          <w:sz w:val="24"/>
          <w:szCs w:val="24"/>
        </w:rPr>
        <w:t>limite</w:t>
      </w:r>
      <w:r w:rsidRPr="00DC30EA">
        <w:rPr>
          <w:spacing w:val="-1"/>
          <w:sz w:val="24"/>
          <w:szCs w:val="24"/>
        </w:rPr>
        <w:t xml:space="preserve"> </w:t>
      </w:r>
      <w:r w:rsidRPr="00DC30EA">
        <w:rPr>
          <w:sz w:val="24"/>
          <w:szCs w:val="24"/>
        </w:rPr>
        <w:t>prevista</w:t>
      </w:r>
      <w:r w:rsidRPr="00DC30EA">
        <w:rPr>
          <w:spacing w:val="-1"/>
          <w:sz w:val="24"/>
          <w:szCs w:val="24"/>
        </w:rPr>
        <w:t xml:space="preserve"> </w:t>
      </w:r>
      <w:r w:rsidRPr="00DC30EA">
        <w:rPr>
          <w:sz w:val="24"/>
          <w:szCs w:val="24"/>
        </w:rPr>
        <w:t>para</w:t>
      </w:r>
      <w:r w:rsidRPr="00DC30EA">
        <w:rPr>
          <w:spacing w:val="-2"/>
          <w:sz w:val="24"/>
          <w:szCs w:val="24"/>
        </w:rPr>
        <w:t xml:space="preserve"> </w:t>
      </w:r>
      <w:r w:rsidRPr="00DC30EA">
        <w:rPr>
          <w:sz w:val="24"/>
          <w:szCs w:val="24"/>
        </w:rPr>
        <w:t>entrega</w:t>
      </w:r>
      <w:r w:rsidRPr="00DC30EA">
        <w:rPr>
          <w:spacing w:val="-2"/>
          <w:sz w:val="24"/>
          <w:szCs w:val="24"/>
        </w:rPr>
        <w:t xml:space="preserve"> </w:t>
      </w:r>
      <w:r w:rsidRPr="00DC30EA">
        <w:rPr>
          <w:sz w:val="24"/>
          <w:szCs w:val="24"/>
        </w:rPr>
        <w:t>das propostas, conforme art.</w:t>
      </w:r>
      <w:r w:rsidRPr="00DC30EA">
        <w:rPr>
          <w:spacing w:val="-1"/>
          <w:sz w:val="24"/>
          <w:szCs w:val="24"/>
        </w:rPr>
        <w:t xml:space="preserve"> </w:t>
      </w:r>
      <w:r w:rsidRPr="00DC30EA">
        <w:rPr>
          <w:sz w:val="24"/>
          <w:szCs w:val="24"/>
        </w:rPr>
        <w:t>90, § 3º</w:t>
      </w:r>
      <w:r w:rsidRPr="00DC30EA">
        <w:rPr>
          <w:spacing w:val="-1"/>
          <w:sz w:val="24"/>
          <w:szCs w:val="24"/>
        </w:rPr>
        <w:t xml:space="preserve"> </w:t>
      </w:r>
      <w:r w:rsidRPr="00DC30EA">
        <w:rPr>
          <w:sz w:val="24"/>
          <w:szCs w:val="24"/>
        </w:rPr>
        <w:t>da Lei nº</w:t>
      </w:r>
      <w:r w:rsidRPr="00DC30EA">
        <w:rPr>
          <w:spacing w:val="2"/>
          <w:sz w:val="24"/>
          <w:szCs w:val="24"/>
        </w:rPr>
        <w:t xml:space="preserve"> </w:t>
      </w:r>
      <w:r w:rsidRPr="00DC30EA">
        <w:rPr>
          <w:sz w:val="24"/>
          <w:szCs w:val="24"/>
        </w:rPr>
        <w:t>14.133/2021.</w:t>
      </w:r>
    </w:p>
    <w:p w14:paraId="1167FEE3" w14:textId="77777777" w:rsidR="00737E83" w:rsidRPr="00DC30EA" w:rsidRDefault="00737E83" w:rsidP="00280E5C">
      <w:pPr>
        <w:jc w:val="both"/>
        <w:rPr>
          <w:sz w:val="24"/>
          <w:szCs w:val="24"/>
        </w:rPr>
      </w:pPr>
    </w:p>
    <w:p w14:paraId="7A5EF314" w14:textId="77777777" w:rsidR="00AD7676" w:rsidRDefault="00737E83" w:rsidP="00280E5C">
      <w:pPr>
        <w:spacing w:before="3"/>
        <w:jc w:val="both"/>
        <w:rPr>
          <w:sz w:val="24"/>
          <w:szCs w:val="24"/>
        </w:rPr>
      </w:pPr>
      <w:r w:rsidRPr="00DC30EA">
        <w:rPr>
          <w:sz w:val="24"/>
          <w:szCs w:val="24"/>
        </w:rPr>
        <w:t xml:space="preserve">ENDEREÇO DO SITEMA DE PREGÃO ELETRÔNICO: www.licitanet.com.br </w:t>
      </w:r>
    </w:p>
    <w:p w14:paraId="5DAA116C" w14:textId="27A05215" w:rsidR="00737E83" w:rsidRPr="00DC30EA" w:rsidRDefault="00737E83" w:rsidP="00280E5C">
      <w:pPr>
        <w:spacing w:before="3"/>
        <w:jc w:val="both"/>
        <w:rPr>
          <w:sz w:val="24"/>
          <w:szCs w:val="24"/>
        </w:rPr>
      </w:pPr>
      <w:r w:rsidRPr="00DC30EA">
        <w:rPr>
          <w:sz w:val="24"/>
          <w:szCs w:val="24"/>
        </w:rPr>
        <w:t xml:space="preserve">INFORMAÇÕES FINANCEIRAS: </w:t>
      </w:r>
    </w:p>
    <w:p w14:paraId="606B3699" w14:textId="77777777" w:rsidR="00737E83" w:rsidRPr="00DC30EA" w:rsidRDefault="00737E83" w:rsidP="00280E5C">
      <w:pPr>
        <w:spacing w:before="3"/>
        <w:jc w:val="both"/>
        <w:rPr>
          <w:sz w:val="24"/>
          <w:szCs w:val="24"/>
        </w:rPr>
      </w:pPr>
      <w:r w:rsidRPr="00DC30EA">
        <w:rPr>
          <w:sz w:val="24"/>
          <w:szCs w:val="24"/>
        </w:rPr>
        <w:t xml:space="preserve">BANCO : </w:t>
      </w:r>
    </w:p>
    <w:p w14:paraId="0C1A67AC" w14:textId="77777777" w:rsidR="00737E83" w:rsidRPr="00DC30EA" w:rsidRDefault="00737E83" w:rsidP="00280E5C">
      <w:pPr>
        <w:spacing w:before="3"/>
        <w:jc w:val="both"/>
        <w:rPr>
          <w:sz w:val="24"/>
          <w:szCs w:val="24"/>
        </w:rPr>
      </w:pPr>
      <w:r w:rsidRPr="00DC30EA">
        <w:rPr>
          <w:sz w:val="24"/>
          <w:szCs w:val="24"/>
        </w:rPr>
        <w:t xml:space="preserve">AGÊNCIA: </w:t>
      </w:r>
    </w:p>
    <w:p w14:paraId="6C07EE06" w14:textId="77777777" w:rsidR="00737E83" w:rsidRPr="00DC30EA" w:rsidRDefault="00737E83" w:rsidP="00280E5C">
      <w:pPr>
        <w:spacing w:before="3"/>
        <w:jc w:val="both"/>
        <w:rPr>
          <w:sz w:val="24"/>
          <w:szCs w:val="24"/>
        </w:rPr>
      </w:pPr>
      <w:r w:rsidRPr="00DC30EA">
        <w:rPr>
          <w:sz w:val="24"/>
          <w:szCs w:val="24"/>
        </w:rPr>
        <w:t xml:space="preserve">CONTA: </w:t>
      </w:r>
    </w:p>
    <w:p w14:paraId="07435365" w14:textId="77777777" w:rsidR="00737E83" w:rsidRPr="00DC30EA" w:rsidRDefault="00737E83" w:rsidP="00280E5C">
      <w:pPr>
        <w:spacing w:before="3"/>
        <w:jc w:val="both"/>
        <w:rPr>
          <w:sz w:val="24"/>
          <w:szCs w:val="24"/>
        </w:rPr>
      </w:pPr>
      <w:r w:rsidRPr="00DC30EA">
        <w:rPr>
          <w:sz w:val="24"/>
          <w:szCs w:val="24"/>
        </w:rPr>
        <w:t xml:space="preserve">OPERAÇÃO: </w:t>
      </w:r>
    </w:p>
    <w:p w14:paraId="3CE2FCDE" w14:textId="77777777" w:rsidR="00737E83" w:rsidRPr="00DC30EA" w:rsidRDefault="00737E83" w:rsidP="00280E5C">
      <w:pPr>
        <w:spacing w:before="3"/>
        <w:jc w:val="both"/>
        <w:rPr>
          <w:sz w:val="24"/>
          <w:szCs w:val="24"/>
        </w:rPr>
      </w:pPr>
    </w:p>
    <w:p w14:paraId="6B0BACCF" w14:textId="77777777" w:rsidR="00737E83" w:rsidRPr="00DC30EA" w:rsidRDefault="00737E83" w:rsidP="00280E5C">
      <w:pPr>
        <w:spacing w:before="3"/>
        <w:jc w:val="both"/>
        <w:rPr>
          <w:sz w:val="24"/>
          <w:szCs w:val="24"/>
        </w:rPr>
      </w:pPr>
    </w:p>
    <w:p w14:paraId="7DA584B3" w14:textId="77777777" w:rsidR="00737E83" w:rsidRPr="00DC30EA" w:rsidRDefault="00737E83" w:rsidP="00703FD3">
      <w:pPr>
        <w:spacing w:before="3"/>
        <w:jc w:val="center"/>
        <w:rPr>
          <w:sz w:val="24"/>
          <w:szCs w:val="24"/>
        </w:rPr>
      </w:pPr>
    </w:p>
    <w:p w14:paraId="51E0CE32" w14:textId="77E22D46" w:rsidR="00DB1FD4" w:rsidRPr="00DC30EA" w:rsidRDefault="00737E83" w:rsidP="00703FD3">
      <w:pPr>
        <w:spacing w:before="3"/>
        <w:jc w:val="center"/>
        <w:rPr>
          <w:sz w:val="24"/>
          <w:szCs w:val="24"/>
        </w:rPr>
      </w:pPr>
      <w:r w:rsidRPr="00DC30EA">
        <w:rPr>
          <w:sz w:val="24"/>
          <w:szCs w:val="24"/>
        </w:rPr>
        <w:t>NOME DA EMPRESA E SEU REPRESENTANTE LEGAL</w:t>
      </w:r>
    </w:p>
    <w:p w14:paraId="38534814" w14:textId="77777777" w:rsidR="00DB1FD4" w:rsidRPr="00DC30EA" w:rsidRDefault="00DB1FD4" w:rsidP="00703FD3">
      <w:pPr>
        <w:ind w:left="302"/>
        <w:jc w:val="center"/>
        <w:rPr>
          <w:sz w:val="24"/>
          <w:szCs w:val="24"/>
        </w:rPr>
      </w:pPr>
      <w:r w:rsidRPr="00DC30EA">
        <w:rPr>
          <w:sz w:val="24"/>
          <w:szCs w:val="24"/>
        </w:rPr>
        <w:t>.</w:t>
      </w:r>
    </w:p>
    <w:p w14:paraId="6E010107" w14:textId="77777777" w:rsidR="00DB1FD4" w:rsidRPr="00DC30EA" w:rsidRDefault="00DB1FD4" w:rsidP="00703FD3">
      <w:pPr>
        <w:jc w:val="center"/>
        <w:rPr>
          <w:sz w:val="24"/>
          <w:szCs w:val="24"/>
        </w:rPr>
      </w:pPr>
    </w:p>
    <w:p w14:paraId="37915A9C" w14:textId="77777777" w:rsidR="00DB1FD4" w:rsidRPr="00DC30EA" w:rsidRDefault="00DB1FD4" w:rsidP="00703FD3">
      <w:pPr>
        <w:jc w:val="center"/>
        <w:rPr>
          <w:sz w:val="24"/>
          <w:szCs w:val="24"/>
        </w:rPr>
      </w:pPr>
    </w:p>
    <w:p w14:paraId="5E4DF041" w14:textId="77777777" w:rsidR="00DB1FD4" w:rsidRPr="00DC30EA" w:rsidRDefault="00DB1FD4" w:rsidP="00703FD3">
      <w:pPr>
        <w:spacing w:before="2"/>
        <w:jc w:val="center"/>
        <w:rPr>
          <w:sz w:val="24"/>
          <w:szCs w:val="24"/>
        </w:rPr>
      </w:pPr>
    </w:p>
    <w:p w14:paraId="6F06E8CB" w14:textId="495BB77F" w:rsidR="00DB1FD4" w:rsidRPr="00DC30EA" w:rsidRDefault="00DB1FD4" w:rsidP="00703FD3">
      <w:pPr>
        <w:tabs>
          <w:tab w:val="left" w:pos="2636"/>
          <w:tab w:val="left" w:pos="3536"/>
          <w:tab w:val="left" w:pos="5202"/>
        </w:tabs>
        <w:spacing w:before="90"/>
        <w:ind w:left="302"/>
        <w:jc w:val="center"/>
        <w:rPr>
          <w:sz w:val="24"/>
          <w:szCs w:val="24"/>
        </w:rPr>
      </w:pPr>
      <w:r w:rsidRPr="00DC30EA">
        <w:rPr>
          <w:sz w:val="24"/>
          <w:szCs w:val="24"/>
        </w:rPr>
        <w:t>,</w:t>
      </w:r>
      <w:r w:rsidRPr="00DC30EA">
        <w:rPr>
          <w:sz w:val="24"/>
          <w:szCs w:val="24"/>
          <w:u w:val="single"/>
        </w:rPr>
        <w:tab/>
      </w:r>
      <w:r w:rsidRPr="00DC30EA">
        <w:rPr>
          <w:sz w:val="24"/>
          <w:szCs w:val="24"/>
        </w:rPr>
        <w:t>de</w:t>
      </w:r>
      <w:r w:rsidRPr="00DC30EA">
        <w:rPr>
          <w:sz w:val="24"/>
          <w:szCs w:val="24"/>
          <w:u w:val="single"/>
        </w:rPr>
        <w:tab/>
      </w:r>
      <w:r w:rsidRPr="00DC30EA">
        <w:rPr>
          <w:sz w:val="24"/>
          <w:szCs w:val="24"/>
        </w:rPr>
        <w:t>de</w:t>
      </w:r>
      <w:r w:rsidRPr="00DC30EA">
        <w:rPr>
          <w:spacing w:val="-1"/>
          <w:sz w:val="24"/>
          <w:szCs w:val="24"/>
        </w:rPr>
        <w:t xml:space="preserve"> </w:t>
      </w:r>
      <w:r w:rsidRPr="00DC30EA">
        <w:rPr>
          <w:sz w:val="24"/>
          <w:szCs w:val="24"/>
        </w:rPr>
        <w:t>202</w:t>
      </w:r>
      <w:r w:rsidR="0040679E">
        <w:rPr>
          <w:sz w:val="24"/>
          <w:szCs w:val="24"/>
        </w:rPr>
        <w:t>4</w:t>
      </w:r>
      <w:r w:rsidRPr="00DC30EA">
        <w:rPr>
          <w:sz w:val="24"/>
          <w:szCs w:val="24"/>
        </w:rPr>
        <w:t>.</w:t>
      </w:r>
    </w:p>
    <w:p w14:paraId="771DA542" w14:textId="77777777" w:rsidR="00DB1FD4" w:rsidRDefault="00DB1FD4" w:rsidP="00703FD3">
      <w:pPr>
        <w:jc w:val="center"/>
        <w:rPr>
          <w:sz w:val="24"/>
          <w:szCs w:val="24"/>
        </w:rPr>
      </w:pPr>
    </w:p>
    <w:p w14:paraId="3EDC4869" w14:textId="77777777" w:rsidR="00321F41" w:rsidRDefault="00321F41" w:rsidP="00703FD3">
      <w:pPr>
        <w:jc w:val="center"/>
        <w:rPr>
          <w:sz w:val="24"/>
          <w:szCs w:val="24"/>
        </w:rPr>
      </w:pPr>
    </w:p>
    <w:p w14:paraId="23D2A7E2" w14:textId="77777777" w:rsidR="00321F41" w:rsidRPr="00DC30EA" w:rsidRDefault="00321F41" w:rsidP="00703FD3">
      <w:pPr>
        <w:jc w:val="center"/>
        <w:rPr>
          <w:sz w:val="24"/>
          <w:szCs w:val="24"/>
        </w:rPr>
      </w:pPr>
    </w:p>
    <w:p w14:paraId="5D680B0A" w14:textId="4FD1CE18" w:rsidR="00DB1FD4" w:rsidRPr="00DC30EA" w:rsidRDefault="00321F41" w:rsidP="00321F41">
      <w:pPr>
        <w:spacing w:before="9"/>
        <w:jc w:val="center"/>
        <w:rPr>
          <w:sz w:val="24"/>
          <w:szCs w:val="24"/>
        </w:rPr>
      </w:pPr>
      <w:r>
        <w:rPr>
          <w:sz w:val="24"/>
          <w:szCs w:val="24"/>
        </w:rPr>
        <w:t>____________________________________</w:t>
      </w:r>
    </w:p>
    <w:p w14:paraId="7B7C795D" w14:textId="77777777" w:rsidR="00DB1FD4" w:rsidRPr="00DC30EA" w:rsidRDefault="00DB1FD4" w:rsidP="00321F41">
      <w:pPr>
        <w:spacing w:line="248" w:lineRule="exact"/>
        <w:jc w:val="center"/>
        <w:rPr>
          <w:sz w:val="24"/>
          <w:szCs w:val="24"/>
        </w:rPr>
      </w:pPr>
      <w:r w:rsidRPr="00DC30EA">
        <w:rPr>
          <w:sz w:val="24"/>
          <w:szCs w:val="24"/>
        </w:rPr>
        <w:t>Assinatura</w:t>
      </w:r>
      <w:r w:rsidRPr="00DC30EA">
        <w:rPr>
          <w:spacing w:val="-2"/>
          <w:sz w:val="24"/>
          <w:szCs w:val="24"/>
        </w:rPr>
        <w:t xml:space="preserve"> </w:t>
      </w:r>
      <w:r w:rsidRPr="00DC30EA">
        <w:rPr>
          <w:sz w:val="24"/>
          <w:szCs w:val="24"/>
        </w:rPr>
        <w:t>do Proponente</w:t>
      </w:r>
    </w:p>
    <w:p w14:paraId="7148D2DA" w14:textId="77777777" w:rsidR="00DB1FD4" w:rsidRPr="00DC30EA" w:rsidRDefault="00DB1FD4" w:rsidP="00280E5C">
      <w:pPr>
        <w:spacing w:line="248" w:lineRule="exact"/>
        <w:jc w:val="both"/>
        <w:rPr>
          <w:sz w:val="24"/>
          <w:szCs w:val="24"/>
        </w:rPr>
        <w:sectPr w:rsidR="00DB1FD4" w:rsidRPr="00DC30EA" w:rsidSect="000E59EE">
          <w:headerReference w:type="default" r:id="rId90"/>
          <w:footerReference w:type="default" r:id="rId91"/>
          <w:pgSz w:w="11910" w:h="16840"/>
          <w:pgMar w:top="1667" w:right="820" w:bottom="709" w:left="1400" w:header="567" w:footer="558" w:gutter="0"/>
          <w:cols w:space="720"/>
        </w:sectPr>
      </w:pPr>
    </w:p>
    <w:p w14:paraId="7CCDAEA5" w14:textId="15B44B62" w:rsidR="008A6E70" w:rsidRPr="00DC30EA" w:rsidRDefault="0036037D" w:rsidP="000E59EE">
      <w:pPr>
        <w:spacing w:before="120" w:after="120"/>
        <w:ind w:right="46"/>
        <w:jc w:val="center"/>
        <w:rPr>
          <w:b/>
          <w:bCs/>
          <w:sz w:val="24"/>
          <w:szCs w:val="24"/>
        </w:rPr>
      </w:pPr>
      <w:r>
        <w:rPr>
          <w:b/>
          <w:bCs/>
          <w:sz w:val="24"/>
          <w:szCs w:val="24"/>
        </w:rPr>
        <w:lastRenderedPageBreak/>
        <w:t xml:space="preserve">MINUTA DE </w:t>
      </w:r>
      <w:r w:rsidR="00851287" w:rsidRPr="00DC30EA">
        <w:rPr>
          <w:b/>
          <w:bCs/>
          <w:sz w:val="24"/>
          <w:szCs w:val="24"/>
        </w:rPr>
        <w:t>E</w:t>
      </w:r>
      <w:r w:rsidR="008A6E70" w:rsidRPr="00DC30EA">
        <w:rPr>
          <w:b/>
          <w:bCs/>
          <w:sz w:val="24"/>
          <w:szCs w:val="24"/>
        </w:rPr>
        <w:t>DITAL</w:t>
      </w:r>
    </w:p>
    <w:p w14:paraId="79B1F456" w14:textId="7D4CEDBB" w:rsidR="008A6E70" w:rsidRPr="00DC30EA" w:rsidRDefault="008A6E70" w:rsidP="000E59EE">
      <w:pPr>
        <w:spacing w:before="120" w:after="120"/>
        <w:jc w:val="center"/>
        <w:rPr>
          <w:b/>
          <w:sz w:val="24"/>
          <w:szCs w:val="24"/>
        </w:rPr>
      </w:pPr>
      <w:r w:rsidRPr="00DC30EA">
        <w:rPr>
          <w:b/>
          <w:bCs/>
          <w:sz w:val="24"/>
          <w:szCs w:val="24"/>
        </w:rPr>
        <w:t xml:space="preserve">PREGÃO </w:t>
      </w:r>
      <w:r w:rsidR="0036037D">
        <w:rPr>
          <w:b/>
          <w:bCs/>
          <w:sz w:val="24"/>
          <w:szCs w:val="24"/>
        </w:rPr>
        <w:t>ELETRÔNICO</w:t>
      </w:r>
      <w:r w:rsidRPr="00DC30EA">
        <w:rPr>
          <w:b/>
          <w:bCs/>
          <w:sz w:val="24"/>
          <w:szCs w:val="24"/>
        </w:rPr>
        <w:t xml:space="preserve"> Nº</w:t>
      </w:r>
      <w:r w:rsidR="004F51FE" w:rsidRPr="00DC30EA">
        <w:rPr>
          <w:b/>
          <w:bCs/>
          <w:sz w:val="24"/>
          <w:szCs w:val="24"/>
        </w:rPr>
        <w:t xml:space="preserve"> </w:t>
      </w:r>
      <w:r w:rsidR="00DE579E">
        <w:rPr>
          <w:b/>
          <w:bCs/>
          <w:sz w:val="24"/>
          <w:szCs w:val="24"/>
        </w:rPr>
        <w:t>001</w:t>
      </w:r>
      <w:r w:rsidR="004F51FE" w:rsidRPr="00DC30EA">
        <w:rPr>
          <w:b/>
          <w:sz w:val="24"/>
          <w:szCs w:val="24"/>
        </w:rPr>
        <w:t>/</w:t>
      </w:r>
      <w:r w:rsidR="00E1704B" w:rsidRPr="00DC30EA">
        <w:rPr>
          <w:b/>
          <w:sz w:val="24"/>
          <w:szCs w:val="24"/>
        </w:rPr>
        <w:t>20</w:t>
      </w:r>
      <w:r w:rsidR="009A41B8" w:rsidRPr="00DC30EA">
        <w:rPr>
          <w:b/>
          <w:sz w:val="24"/>
          <w:szCs w:val="24"/>
        </w:rPr>
        <w:t>2</w:t>
      </w:r>
      <w:r w:rsidR="006C27F2" w:rsidRPr="00DC30EA">
        <w:rPr>
          <w:b/>
          <w:sz w:val="24"/>
          <w:szCs w:val="24"/>
        </w:rPr>
        <w:t>4</w:t>
      </w:r>
    </w:p>
    <w:p w14:paraId="3AF785F2" w14:textId="3FA8BBAC" w:rsidR="008A6E70" w:rsidRPr="00DC30EA" w:rsidRDefault="008A6E70" w:rsidP="000E59EE">
      <w:pPr>
        <w:spacing w:before="120" w:after="120"/>
        <w:jc w:val="center"/>
        <w:rPr>
          <w:b/>
          <w:bCs/>
          <w:sz w:val="24"/>
          <w:szCs w:val="24"/>
        </w:rPr>
      </w:pPr>
      <w:r w:rsidRPr="00DC30EA">
        <w:rPr>
          <w:b/>
          <w:bCs/>
          <w:sz w:val="24"/>
          <w:szCs w:val="24"/>
        </w:rPr>
        <w:t>ANEXO I</w:t>
      </w:r>
      <w:r w:rsidR="00321F41">
        <w:rPr>
          <w:b/>
          <w:bCs/>
          <w:sz w:val="24"/>
          <w:szCs w:val="24"/>
        </w:rPr>
        <w:t>II</w:t>
      </w:r>
    </w:p>
    <w:p w14:paraId="27540C7B" w14:textId="77777777" w:rsidR="00D93B7A" w:rsidRDefault="00D93B7A" w:rsidP="000E59EE">
      <w:pPr>
        <w:tabs>
          <w:tab w:val="left" w:pos="284"/>
          <w:tab w:val="left" w:pos="709"/>
          <w:tab w:val="left" w:pos="9214"/>
        </w:tabs>
        <w:spacing w:before="120" w:after="120"/>
        <w:jc w:val="center"/>
        <w:rPr>
          <w:b/>
          <w:sz w:val="24"/>
          <w:szCs w:val="24"/>
        </w:rPr>
      </w:pPr>
      <w:r>
        <w:rPr>
          <w:b/>
          <w:sz w:val="24"/>
          <w:szCs w:val="24"/>
        </w:rPr>
        <w:t>DECLARAÇÃO</w:t>
      </w:r>
      <w:r>
        <w:rPr>
          <w:b/>
          <w:spacing w:val="1"/>
          <w:sz w:val="24"/>
          <w:szCs w:val="24"/>
        </w:rPr>
        <w:t xml:space="preserve"> </w:t>
      </w:r>
      <w:r>
        <w:rPr>
          <w:b/>
          <w:sz w:val="24"/>
          <w:szCs w:val="24"/>
        </w:rPr>
        <w:t>ÚNICA</w:t>
      </w:r>
    </w:p>
    <w:p w14:paraId="5E6F995B" w14:textId="77777777" w:rsidR="00D93B7A" w:rsidRPr="00DE579E" w:rsidRDefault="00D93B7A" w:rsidP="000E59EE">
      <w:pPr>
        <w:pStyle w:val="Corpodetexto"/>
        <w:tabs>
          <w:tab w:val="left" w:pos="284"/>
          <w:tab w:val="left" w:pos="709"/>
          <w:tab w:val="left" w:pos="9214"/>
        </w:tabs>
        <w:spacing w:before="120" w:after="120"/>
        <w:rPr>
          <w:sz w:val="22"/>
          <w:szCs w:val="24"/>
        </w:rPr>
      </w:pPr>
      <w:r w:rsidRPr="00DE579E">
        <w:rPr>
          <w:sz w:val="22"/>
          <w:szCs w:val="24"/>
        </w:rPr>
        <w:t>DECLARAMOS</w:t>
      </w:r>
      <w:r w:rsidRPr="00DE579E">
        <w:rPr>
          <w:spacing w:val="-4"/>
          <w:sz w:val="22"/>
          <w:szCs w:val="24"/>
        </w:rPr>
        <w:t xml:space="preserve"> </w:t>
      </w:r>
      <w:r w:rsidRPr="00DE579E">
        <w:rPr>
          <w:sz w:val="22"/>
          <w:szCs w:val="24"/>
        </w:rPr>
        <w:t>,</w:t>
      </w:r>
      <w:r w:rsidRPr="00DE579E">
        <w:rPr>
          <w:spacing w:val="-1"/>
          <w:sz w:val="22"/>
          <w:szCs w:val="24"/>
        </w:rPr>
        <w:t xml:space="preserve"> </w:t>
      </w:r>
      <w:r w:rsidRPr="00DE579E">
        <w:rPr>
          <w:sz w:val="22"/>
          <w:szCs w:val="24"/>
        </w:rPr>
        <w:t>sob</w:t>
      </w:r>
      <w:r w:rsidRPr="00DE579E">
        <w:rPr>
          <w:spacing w:val="-1"/>
          <w:sz w:val="22"/>
          <w:szCs w:val="24"/>
        </w:rPr>
        <w:t xml:space="preserve"> </w:t>
      </w:r>
      <w:r w:rsidRPr="00DE579E">
        <w:rPr>
          <w:sz w:val="22"/>
          <w:szCs w:val="24"/>
        </w:rPr>
        <w:t>as</w:t>
      </w:r>
      <w:r w:rsidRPr="00DE579E">
        <w:rPr>
          <w:spacing w:val="-1"/>
          <w:sz w:val="22"/>
          <w:szCs w:val="24"/>
        </w:rPr>
        <w:t xml:space="preserve"> </w:t>
      </w:r>
      <w:r w:rsidRPr="00DE579E">
        <w:rPr>
          <w:sz w:val="22"/>
          <w:szCs w:val="24"/>
        </w:rPr>
        <w:t>penas</w:t>
      </w:r>
      <w:r w:rsidRPr="00DE579E">
        <w:rPr>
          <w:spacing w:val="-1"/>
          <w:sz w:val="22"/>
          <w:szCs w:val="24"/>
        </w:rPr>
        <w:t xml:space="preserve"> </w:t>
      </w:r>
      <w:r w:rsidRPr="00DE579E">
        <w:rPr>
          <w:sz w:val="22"/>
          <w:szCs w:val="24"/>
        </w:rPr>
        <w:t>da</w:t>
      </w:r>
      <w:r w:rsidRPr="00DE579E">
        <w:rPr>
          <w:spacing w:val="-3"/>
          <w:sz w:val="22"/>
          <w:szCs w:val="24"/>
        </w:rPr>
        <w:t xml:space="preserve"> </w:t>
      </w:r>
      <w:r w:rsidRPr="00DE579E">
        <w:rPr>
          <w:sz w:val="22"/>
          <w:szCs w:val="24"/>
        </w:rPr>
        <w:t>lei,</w:t>
      </w:r>
      <w:r w:rsidRPr="00DE579E">
        <w:rPr>
          <w:spacing w:val="-4"/>
          <w:sz w:val="22"/>
          <w:szCs w:val="24"/>
        </w:rPr>
        <w:t xml:space="preserve"> </w:t>
      </w:r>
      <w:r w:rsidRPr="00DE579E">
        <w:rPr>
          <w:sz w:val="22"/>
          <w:szCs w:val="24"/>
        </w:rPr>
        <w:t>em</w:t>
      </w:r>
      <w:r w:rsidRPr="00DE579E">
        <w:rPr>
          <w:spacing w:val="-1"/>
          <w:sz w:val="22"/>
          <w:szCs w:val="24"/>
        </w:rPr>
        <w:t xml:space="preserve"> </w:t>
      </w:r>
      <w:r w:rsidRPr="00DE579E">
        <w:rPr>
          <w:sz w:val="22"/>
          <w:szCs w:val="24"/>
        </w:rPr>
        <w:t>especial o</w:t>
      </w:r>
      <w:r w:rsidRPr="00DE579E">
        <w:rPr>
          <w:spacing w:val="-1"/>
          <w:sz w:val="22"/>
          <w:szCs w:val="24"/>
        </w:rPr>
        <w:t xml:space="preserve"> </w:t>
      </w:r>
      <w:r w:rsidRPr="00DE579E">
        <w:rPr>
          <w:sz w:val="22"/>
          <w:szCs w:val="24"/>
        </w:rPr>
        <w:t>art.</w:t>
      </w:r>
      <w:r w:rsidRPr="00DE579E">
        <w:rPr>
          <w:spacing w:val="-5"/>
          <w:sz w:val="22"/>
          <w:szCs w:val="24"/>
        </w:rPr>
        <w:t xml:space="preserve"> </w:t>
      </w:r>
      <w:r w:rsidRPr="00DE579E">
        <w:rPr>
          <w:sz w:val="22"/>
          <w:szCs w:val="24"/>
        </w:rPr>
        <w:t>299</w:t>
      </w:r>
      <w:r w:rsidRPr="00DE579E">
        <w:rPr>
          <w:spacing w:val="-1"/>
          <w:sz w:val="22"/>
          <w:szCs w:val="24"/>
        </w:rPr>
        <w:t xml:space="preserve"> </w:t>
      </w:r>
      <w:r w:rsidRPr="00DE579E">
        <w:rPr>
          <w:sz w:val="22"/>
          <w:szCs w:val="24"/>
        </w:rPr>
        <w:t>do</w:t>
      </w:r>
      <w:r w:rsidRPr="00DE579E">
        <w:rPr>
          <w:spacing w:val="-1"/>
          <w:sz w:val="22"/>
          <w:szCs w:val="24"/>
        </w:rPr>
        <w:t xml:space="preserve"> </w:t>
      </w:r>
      <w:r w:rsidRPr="00DE579E">
        <w:rPr>
          <w:sz w:val="22"/>
          <w:szCs w:val="24"/>
        </w:rPr>
        <w:t>Código</w:t>
      </w:r>
      <w:r w:rsidRPr="00DE579E">
        <w:rPr>
          <w:spacing w:val="-3"/>
          <w:sz w:val="22"/>
          <w:szCs w:val="24"/>
        </w:rPr>
        <w:t xml:space="preserve"> </w:t>
      </w:r>
      <w:r w:rsidRPr="00DE579E">
        <w:rPr>
          <w:sz w:val="22"/>
          <w:szCs w:val="24"/>
        </w:rPr>
        <w:t>Penal</w:t>
      </w:r>
      <w:r w:rsidRPr="00DE579E">
        <w:rPr>
          <w:spacing w:val="-1"/>
          <w:sz w:val="22"/>
          <w:szCs w:val="24"/>
        </w:rPr>
        <w:t xml:space="preserve"> </w:t>
      </w:r>
      <w:r w:rsidRPr="00DE579E">
        <w:rPr>
          <w:sz w:val="22"/>
          <w:szCs w:val="24"/>
        </w:rPr>
        <w:t>Brasileiro:</w:t>
      </w:r>
    </w:p>
    <w:p w14:paraId="7A5B2D9E" w14:textId="77777777" w:rsidR="00D93B7A" w:rsidRPr="00DE579E" w:rsidRDefault="00D93B7A" w:rsidP="00922F66">
      <w:pPr>
        <w:pStyle w:val="PargrafodaLista"/>
        <w:widowControl w:val="0"/>
        <w:numPr>
          <w:ilvl w:val="0"/>
          <w:numId w:val="22"/>
        </w:numPr>
        <w:tabs>
          <w:tab w:val="left" w:pos="284"/>
          <w:tab w:val="left" w:pos="709"/>
          <w:tab w:val="left" w:pos="1131"/>
          <w:tab w:val="left" w:pos="9214"/>
        </w:tabs>
        <w:suppressAutoHyphens w:val="0"/>
        <w:autoSpaceDE w:val="0"/>
        <w:autoSpaceDN w:val="0"/>
        <w:spacing w:before="120" w:after="120"/>
        <w:ind w:left="0" w:firstLine="0"/>
        <w:jc w:val="both"/>
        <w:rPr>
          <w:sz w:val="22"/>
        </w:rPr>
      </w:pPr>
      <w:r w:rsidRPr="00DE579E">
        <w:rPr>
          <w:sz w:val="22"/>
        </w:rPr>
        <w:t>-</w:t>
      </w:r>
      <w:r w:rsidRPr="00DE579E">
        <w:rPr>
          <w:spacing w:val="-10"/>
          <w:sz w:val="22"/>
        </w:rPr>
        <w:t xml:space="preserve"> </w:t>
      </w:r>
      <w:r w:rsidRPr="00DE579E">
        <w:rPr>
          <w:sz w:val="22"/>
        </w:rPr>
        <w:t>a</w:t>
      </w:r>
      <w:r w:rsidRPr="00DE579E">
        <w:rPr>
          <w:spacing w:val="-10"/>
          <w:sz w:val="22"/>
        </w:rPr>
        <w:t xml:space="preserve"> </w:t>
      </w:r>
      <w:r w:rsidRPr="00DE579E">
        <w:rPr>
          <w:sz w:val="22"/>
        </w:rPr>
        <w:t>inexistência</w:t>
      </w:r>
      <w:r w:rsidRPr="00DE579E">
        <w:rPr>
          <w:spacing w:val="-9"/>
          <w:sz w:val="22"/>
        </w:rPr>
        <w:t xml:space="preserve"> </w:t>
      </w:r>
      <w:r w:rsidRPr="00DE579E">
        <w:rPr>
          <w:sz w:val="22"/>
        </w:rPr>
        <w:t>de</w:t>
      </w:r>
      <w:r w:rsidRPr="00DE579E">
        <w:rPr>
          <w:spacing w:val="-10"/>
          <w:sz w:val="22"/>
        </w:rPr>
        <w:t xml:space="preserve"> </w:t>
      </w:r>
      <w:r w:rsidRPr="00DE579E">
        <w:rPr>
          <w:sz w:val="22"/>
        </w:rPr>
        <w:t>fato</w:t>
      </w:r>
      <w:r w:rsidRPr="00DE579E">
        <w:rPr>
          <w:spacing w:val="-8"/>
          <w:sz w:val="22"/>
        </w:rPr>
        <w:t xml:space="preserve"> </w:t>
      </w:r>
      <w:r w:rsidRPr="00DE579E">
        <w:rPr>
          <w:sz w:val="22"/>
        </w:rPr>
        <w:t>impeditivo</w:t>
      </w:r>
      <w:r w:rsidRPr="00DE579E">
        <w:rPr>
          <w:spacing w:val="-10"/>
          <w:sz w:val="22"/>
        </w:rPr>
        <w:t xml:space="preserve"> </w:t>
      </w:r>
      <w:r w:rsidRPr="00DE579E">
        <w:rPr>
          <w:sz w:val="22"/>
        </w:rPr>
        <w:t>para</w:t>
      </w:r>
      <w:r w:rsidRPr="00DE579E">
        <w:rPr>
          <w:spacing w:val="-10"/>
          <w:sz w:val="22"/>
        </w:rPr>
        <w:t xml:space="preserve"> </w:t>
      </w:r>
      <w:r w:rsidRPr="00DE579E">
        <w:rPr>
          <w:sz w:val="22"/>
        </w:rPr>
        <w:t>licitar</w:t>
      </w:r>
      <w:r w:rsidRPr="00DE579E">
        <w:rPr>
          <w:spacing w:val="-9"/>
          <w:sz w:val="22"/>
        </w:rPr>
        <w:t xml:space="preserve"> </w:t>
      </w:r>
      <w:r w:rsidRPr="00DE579E">
        <w:rPr>
          <w:sz w:val="22"/>
        </w:rPr>
        <w:t>ou</w:t>
      </w:r>
      <w:r w:rsidRPr="00DE579E">
        <w:rPr>
          <w:spacing w:val="-11"/>
          <w:sz w:val="22"/>
        </w:rPr>
        <w:t xml:space="preserve"> </w:t>
      </w:r>
      <w:r w:rsidRPr="00DE579E">
        <w:rPr>
          <w:sz w:val="22"/>
        </w:rPr>
        <w:t>contratar</w:t>
      </w:r>
      <w:r w:rsidRPr="00DE579E">
        <w:rPr>
          <w:spacing w:val="-10"/>
          <w:sz w:val="22"/>
        </w:rPr>
        <w:t xml:space="preserve"> </w:t>
      </w:r>
      <w:r w:rsidRPr="00DE579E">
        <w:rPr>
          <w:sz w:val="22"/>
        </w:rPr>
        <w:t>com</w:t>
      </w:r>
      <w:r w:rsidRPr="00DE579E">
        <w:rPr>
          <w:spacing w:val="-8"/>
          <w:sz w:val="22"/>
        </w:rPr>
        <w:t xml:space="preserve"> </w:t>
      </w:r>
      <w:r w:rsidRPr="00DE579E">
        <w:rPr>
          <w:sz w:val="22"/>
        </w:rPr>
        <w:t>a</w:t>
      </w:r>
      <w:r w:rsidRPr="00DE579E">
        <w:rPr>
          <w:spacing w:val="-8"/>
          <w:sz w:val="22"/>
        </w:rPr>
        <w:t xml:space="preserve"> </w:t>
      </w:r>
      <w:r w:rsidRPr="00DE579E">
        <w:rPr>
          <w:sz w:val="22"/>
        </w:rPr>
        <w:t>Administração</w:t>
      </w:r>
      <w:r w:rsidRPr="00DE579E">
        <w:rPr>
          <w:spacing w:val="-9"/>
          <w:sz w:val="22"/>
        </w:rPr>
        <w:t xml:space="preserve"> </w:t>
      </w:r>
      <w:r w:rsidRPr="00DE579E">
        <w:rPr>
          <w:sz w:val="22"/>
        </w:rPr>
        <w:t>Pública;</w:t>
      </w:r>
    </w:p>
    <w:p w14:paraId="16F20661" w14:textId="77777777" w:rsidR="00D93B7A" w:rsidRPr="00DE579E" w:rsidRDefault="00D93B7A" w:rsidP="00922F66">
      <w:pPr>
        <w:pStyle w:val="PargrafodaLista"/>
        <w:widowControl w:val="0"/>
        <w:numPr>
          <w:ilvl w:val="0"/>
          <w:numId w:val="22"/>
        </w:numPr>
        <w:tabs>
          <w:tab w:val="left" w:pos="284"/>
          <w:tab w:val="left" w:pos="709"/>
          <w:tab w:val="left" w:pos="1243"/>
          <w:tab w:val="left" w:pos="9214"/>
        </w:tabs>
        <w:suppressAutoHyphens w:val="0"/>
        <w:autoSpaceDE w:val="0"/>
        <w:autoSpaceDN w:val="0"/>
        <w:spacing w:before="120" w:after="120"/>
        <w:ind w:left="0" w:firstLine="0"/>
        <w:jc w:val="both"/>
        <w:rPr>
          <w:sz w:val="22"/>
        </w:rPr>
      </w:pPr>
      <w:r w:rsidRPr="00DE579E">
        <w:rPr>
          <w:sz w:val="22"/>
        </w:rPr>
        <w:t>- o pleno conhecimento e aceitação das regras e das condições geraisda contratação,</w:t>
      </w:r>
      <w:r w:rsidRPr="00DE579E">
        <w:rPr>
          <w:spacing w:val="1"/>
          <w:sz w:val="22"/>
        </w:rPr>
        <w:t xml:space="preserve"> </w:t>
      </w:r>
      <w:r w:rsidRPr="00DE579E">
        <w:rPr>
          <w:sz w:val="22"/>
        </w:rPr>
        <w:t>definidas</w:t>
      </w:r>
      <w:r w:rsidRPr="00DE579E">
        <w:rPr>
          <w:spacing w:val="-1"/>
          <w:sz w:val="22"/>
        </w:rPr>
        <w:t xml:space="preserve"> </w:t>
      </w:r>
      <w:r w:rsidRPr="00DE579E">
        <w:rPr>
          <w:sz w:val="22"/>
        </w:rPr>
        <w:t>do Edital;</w:t>
      </w:r>
    </w:p>
    <w:p w14:paraId="5DEB7401" w14:textId="77777777" w:rsidR="00D93B7A" w:rsidRPr="00DE579E" w:rsidRDefault="00D93B7A" w:rsidP="00922F66">
      <w:pPr>
        <w:pStyle w:val="PargrafodaLista"/>
        <w:widowControl w:val="0"/>
        <w:numPr>
          <w:ilvl w:val="0"/>
          <w:numId w:val="22"/>
        </w:numPr>
        <w:tabs>
          <w:tab w:val="left" w:pos="284"/>
          <w:tab w:val="left" w:pos="709"/>
          <w:tab w:val="left" w:pos="1299"/>
          <w:tab w:val="left" w:pos="9214"/>
        </w:tabs>
        <w:suppressAutoHyphens w:val="0"/>
        <w:autoSpaceDE w:val="0"/>
        <w:autoSpaceDN w:val="0"/>
        <w:spacing w:before="120" w:after="120"/>
        <w:ind w:left="0" w:firstLine="0"/>
        <w:jc w:val="both"/>
        <w:rPr>
          <w:sz w:val="22"/>
        </w:rPr>
      </w:pPr>
      <w:r w:rsidRPr="00DE579E">
        <w:rPr>
          <w:sz w:val="22"/>
        </w:rPr>
        <w:t>-</w:t>
      </w:r>
      <w:r w:rsidRPr="00DE579E">
        <w:rPr>
          <w:spacing w:val="-2"/>
          <w:sz w:val="22"/>
        </w:rPr>
        <w:t xml:space="preserve"> </w:t>
      </w:r>
      <w:r w:rsidRPr="00DE579E">
        <w:rPr>
          <w:sz w:val="22"/>
        </w:rPr>
        <w:t>a</w:t>
      </w:r>
      <w:r w:rsidRPr="00DE579E">
        <w:rPr>
          <w:spacing w:val="-2"/>
          <w:sz w:val="22"/>
        </w:rPr>
        <w:t xml:space="preserve"> </w:t>
      </w:r>
      <w:r w:rsidRPr="00DE579E">
        <w:rPr>
          <w:sz w:val="22"/>
        </w:rPr>
        <w:t>responsabilidade</w:t>
      </w:r>
      <w:r w:rsidRPr="00DE579E">
        <w:rPr>
          <w:spacing w:val="-1"/>
          <w:sz w:val="22"/>
        </w:rPr>
        <w:t xml:space="preserve"> </w:t>
      </w:r>
      <w:r w:rsidRPr="00DE579E">
        <w:rPr>
          <w:sz w:val="22"/>
        </w:rPr>
        <w:t>pelas</w:t>
      </w:r>
      <w:r w:rsidRPr="00DE579E">
        <w:rPr>
          <w:spacing w:val="-1"/>
          <w:sz w:val="22"/>
        </w:rPr>
        <w:t xml:space="preserve"> </w:t>
      </w:r>
      <w:r w:rsidRPr="00DE579E">
        <w:rPr>
          <w:sz w:val="22"/>
        </w:rPr>
        <w:t>transações</w:t>
      </w:r>
      <w:r w:rsidRPr="00DE579E">
        <w:rPr>
          <w:spacing w:val="-1"/>
          <w:sz w:val="22"/>
        </w:rPr>
        <w:t xml:space="preserve"> </w:t>
      </w:r>
      <w:r w:rsidRPr="00DE579E">
        <w:rPr>
          <w:sz w:val="22"/>
        </w:rPr>
        <w:t>que forem</w:t>
      </w:r>
      <w:r w:rsidRPr="00DE579E">
        <w:rPr>
          <w:spacing w:val="-1"/>
          <w:sz w:val="22"/>
        </w:rPr>
        <w:t xml:space="preserve"> </w:t>
      </w:r>
      <w:r w:rsidRPr="00DE579E">
        <w:rPr>
          <w:sz w:val="22"/>
        </w:rPr>
        <w:t>efetuadas no</w:t>
      </w:r>
      <w:r w:rsidRPr="00DE579E">
        <w:rPr>
          <w:spacing w:val="-1"/>
          <w:sz w:val="22"/>
        </w:rPr>
        <w:t xml:space="preserve"> </w:t>
      </w:r>
      <w:r w:rsidRPr="00DE579E">
        <w:rPr>
          <w:sz w:val="22"/>
        </w:rPr>
        <w:t>sistema;</w:t>
      </w:r>
    </w:p>
    <w:p w14:paraId="2CCE301E" w14:textId="0BF7A48A" w:rsidR="00D93B7A" w:rsidRPr="00DE579E" w:rsidRDefault="00D93B7A" w:rsidP="00922F66">
      <w:pPr>
        <w:pStyle w:val="PargrafodaLista"/>
        <w:widowControl w:val="0"/>
        <w:numPr>
          <w:ilvl w:val="0"/>
          <w:numId w:val="23"/>
        </w:numPr>
        <w:tabs>
          <w:tab w:val="left" w:pos="284"/>
          <w:tab w:val="left" w:pos="709"/>
          <w:tab w:val="left" w:pos="1409"/>
          <w:tab w:val="left" w:pos="9214"/>
        </w:tabs>
        <w:suppressAutoHyphens w:val="0"/>
        <w:autoSpaceDE w:val="0"/>
        <w:autoSpaceDN w:val="0"/>
        <w:spacing w:before="120" w:after="120"/>
        <w:ind w:left="0" w:firstLine="0"/>
        <w:jc w:val="both"/>
        <w:rPr>
          <w:sz w:val="22"/>
        </w:rPr>
      </w:pPr>
      <w:r w:rsidRPr="00DE579E">
        <w:rPr>
          <w:sz w:val="22"/>
        </w:rPr>
        <w:t>que a proposta econômica compreende a integralidade dos custos para atendimento</w:t>
      </w:r>
      <w:r w:rsidRPr="00DE579E">
        <w:rPr>
          <w:spacing w:val="1"/>
          <w:sz w:val="22"/>
        </w:rPr>
        <w:t xml:space="preserve"> </w:t>
      </w:r>
      <w:r w:rsidRPr="00DE579E">
        <w:rPr>
          <w:sz w:val="22"/>
        </w:rPr>
        <w:t>dos direitos trabalhistas assegurados na Constituição Federal, nas leis trabalhistas, nas</w:t>
      </w:r>
      <w:r w:rsidRPr="00DE579E">
        <w:rPr>
          <w:spacing w:val="1"/>
          <w:sz w:val="22"/>
        </w:rPr>
        <w:t xml:space="preserve"> </w:t>
      </w:r>
      <w:r w:rsidRPr="00DE579E">
        <w:rPr>
          <w:sz w:val="22"/>
        </w:rPr>
        <w:t>normas infralegais, nas convenções coletivas de trabalho e nos termos de ajustamento de</w:t>
      </w:r>
      <w:r w:rsidRPr="00DE579E">
        <w:rPr>
          <w:spacing w:val="1"/>
          <w:sz w:val="22"/>
        </w:rPr>
        <w:t xml:space="preserve"> </w:t>
      </w:r>
      <w:r w:rsidRPr="00DE579E">
        <w:rPr>
          <w:sz w:val="22"/>
        </w:rPr>
        <w:t>conduta</w:t>
      </w:r>
      <w:r w:rsidRPr="00DE579E">
        <w:rPr>
          <w:spacing w:val="-1"/>
          <w:sz w:val="22"/>
        </w:rPr>
        <w:t xml:space="preserve"> </w:t>
      </w:r>
      <w:r w:rsidRPr="00DE579E">
        <w:rPr>
          <w:sz w:val="22"/>
        </w:rPr>
        <w:t>vigentes na</w:t>
      </w:r>
      <w:r w:rsidR="00B94A5B" w:rsidRPr="00DE579E">
        <w:rPr>
          <w:sz w:val="22"/>
        </w:rPr>
        <w:t xml:space="preserve"> </w:t>
      </w:r>
      <w:r w:rsidRPr="00DE579E">
        <w:rPr>
          <w:sz w:val="22"/>
        </w:rPr>
        <w:t>data</w:t>
      </w:r>
      <w:r w:rsidRPr="00DE579E">
        <w:rPr>
          <w:spacing w:val="-1"/>
          <w:sz w:val="22"/>
        </w:rPr>
        <w:t xml:space="preserve"> </w:t>
      </w:r>
      <w:r w:rsidRPr="00DE579E">
        <w:rPr>
          <w:sz w:val="22"/>
        </w:rPr>
        <w:t>de</w:t>
      </w:r>
      <w:r w:rsidRPr="00DE579E">
        <w:rPr>
          <w:spacing w:val="-1"/>
          <w:sz w:val="22"/>
        </w:rPr>
        <w:t xml:space="preserve"> </w:t>
      </w:r>
      <w:r w:rsidRPr="00DE579E">
        <w:rPr>
          <w:sz w:val="22"/>
        </w:rPr>
        <w:t>entrega</w:t>
      </w:r>
      <w:r w:rsidRPr="00DE579E">
        <w:rPr>
          <w:spacing w:val="-1"/>
          <w:sz w:val="22"/>
        </w:rPr>
        <w:t xml:space="preserve"> </w:t>
      </w:r>
      <w:r w:rsidRPr="00DE579E">
        <w:rPr>
          <w:sz w:val="22"/>
        </w:rPr>
        <w:t>das propostas.</w:t>
      </w:r>
    </w:p>
    <w:p w14:paraId="7D18BBFF" w14:textId="77777777" w:rsidR="00D93B7A" w:rsidRPr="00DE579E" w:rsidRDefault="00D93B7A" w:rsidP="00922F66">
      <w:pPr>
        <w:pStyle w:val="PargrafodaLista"/>
        <w:widowControl w:val="0"/>
        <w:numPr>
          <w:ilvl w:val="0"/>
          <w:numId w:val="23"/>
        </w:numPr>
        <w:tabs>
          <w:tab w:val="left" w:pos="284"/>
          <w:tab w:val="left" w:pos="709"/>
          <w:tab w:val="left" w:pos="1308"/>
          <w:tab w:val="left" w:pos="9214"/>
        </w:tabs>
        <w:suppressAutoHyphens w:val="0"/>
        <w:autoSpaceDE w:val="0"/>
        <w:autoSpaceDN w:val="0"/>
        <w:spacing w:before="120" w:after="120"/>
        <w:ind w:left="0" w:firstLine="0"/>
        <w:jc w:val="both"/>
        <w:rPr>
          <w:sz w:val="22"/>
        </w:rPr>
      </w:pPr>
      <w:r w:rsidRPr="00DE579E">
        <w:rPr>
          <w:sz w:val="22"/>
        </w:rPr>
        <w:t>que</w:t>
      </w:r>
      <w:r w:rsidRPr="00DE579E">
        <w:rPr>
          <w:spacing w:val="-7"/>
          <w:sz w:val="22"/>
        </w:rPr>
        <w:t xml:space="preserve"> </w:t>
      </w:r>
      <w:r w:rsidRPr="00DE579E">
        <w:rPr>
          <w:sz w:val="22"/>
        </w:rPr>
        <w:t>cumpre</w:t>
      </w:r>
      <w:r w:rsidRPr="00DE579E">
        <w:rPr>
          <w:spacing w:val="-8"/>
          <w:sz w:val="22"/>
        </w:rPr>
        <w:t xml:space="preserve"> </w:t>
      </w:r>
      <w:r w:rsidRPr="00DE579E">
        <w:rPr>
          <w:sz w:val="22"/>
        </w:rPr>
        <w:t>os</w:t>
      </w:r>
      <w:r w:rsidRPr="00DE579E">
        <w:rPr>
          <w:spacing w:val="-5"/>
          <w:sz w:val="22"/>
        </w:rPr>
        <w:t xml:space="preserve"> </w:t>
      </w:r>
      <w:r w:rsidRPr="00DE579E">
        <w:rPr>
          <w:sz w:val="22"/>
        </w:rPr>
        <w:t>requisitos</w:t>
      </w:r>
      <w:r w:rsidRPr="00DE579E">
        <w:rPr>
          <w:spacing w:val="-6"/>
          <w:sz w:val="22"/>
        </w:rPr>
        <w:t xml:space="preserve"> </w:t>
      </w:r>
      <w:r w:rsidRPr="00DE579E">
        <w:rPr>
          <w:sz w:val="22"/>
        </w:rPr>
        <w:t>de</w:t>
      </w:r>
      <w:r w:rsidRPr="00DE579E">
        <w:rPr>
          <w:spacing w:val="-7"/>
          <w:sz w:val="22"/>
        </w:rPr>
        <w:t xml:space="preserve"> </w:t>
      </w:r>
      <w:r w:rsidRPr="00DE579E">
        <w:rPr>
          <w:sz w:val="22"/>
        </w:rPr>
        <w:t>habilitação</w:t>
      </w:r>
      <w:r w:rsidRPr="00DE579E">
        <w:rPr>
          <w:spacing w:val="-5"/>
          <w:sz w:val="22"/>
        </w:rPr>
        <w:t xml:space="preserve"> </w:t>
      </w:r>
      <w:r w:rsidRPr="00DE579E">
        <w:rPr>
          <w:sz w:val="22"/>
        </w:rPr>
        <w:t>e</w:t>
      </w:r>
      <w:r w:rsidRPr="00DE579E">
        <w:rPr>
          <w:spacing w:val="-7"/>
          <w:sz w:val="22"/>
        </w:rPr>
        <w:t xml:space="preserve"> </w:t>
      </w:r>
      <w:r w:rsidRPr="00DE579E">
        <w:rPr>
          <w:sz w:val="22"/>
        </w:rPr>
        <w:t>que</w:t>
      </w:r>
      <w:r w:rsidRPr="00DE579E">
        <w:rPr>
          <w:spacing w:val="-7"/>
          <w:sz w:val="22"/>
        </w:rPr>
        <w:t xml:space="preserve"> </w:t>
      </w:r>
      <w:r w:rsidRPr="00DE579E">
        <w:rPr>
          <w:sz w:val="22"/>
        </w:rPr>
        <w:t>as</w:t>
      </w:r>
      <w:r w:rsidRPr="00DE579E">
        <w:rPr>
          <w:spacing w:val="-5"/>
          <w:sz w:val="22"/>
        </w:rPr>
        <w:t xml:space="preserve"> </w:t>
      </w:r>
      <w:r w:rsidRPr="00DE579E">
        <w:rPr>
          <w:sz w:val="22"/>
        </w:rPr>
        <w:t>declarações informadas</w:t>
      </w:r>
      <w:r w:rsidRPr="00DE579E">
        <w:rPr>
          <w:spacing w:val="-5"/>
          <w:sz w:val="22"/>
        </w:rPr>
        <w:t xml:space="preserve"> </w:t>
      </w:r>
      <w:r w:rsidRPr="00DE579E">
        <w:rPr>
          <w:sz w:val="22"/>
        </w:rPr>
        <w:t>são</w:t>
      </w:r>
      <w:r w:rsidRPr="00DE579E">
        <w:rPr>
          <w:spacing w:val="-8"/>
          <w:sz w:val="22"/>
        </w:rPr>
        <w:t xml:space="preserve"> </w:t>
      </w:r>
      <w:r w:rsidRPr="00DE579E">
        <w:rPr>
          <w:sz w:val="22"/>
        </w:rPr>
        <w:t>verídicas,</w:t>
      </w:r>
      <w:r w:rsidRPr="00DE579E">
        <w:rPr>
          <w:spacing w:val="-58"/>
          <w:sz w:val="22"/>
        </w:rPr>
        <w:t xml:space="preserve"> </w:t>
      </w:r>
      <w:r w:rsidRPr="00DE579E">
        <w:rPr>
          <w:sz w:val="22"/>
        </w:rPr>
        <w:t>de</w:t>
      </w:r>
      <w:r w:rsidRPr="00DE579E">
        <w:rPr>
          <w:spacing w:val="-2"/>
          <w:sz w:val="22"/>
        </w:rPr>
        <w:t xml:space="preserve"> </w:t>
      </w:r>
      <w:r w:rsidRPr="00DE579E">
        <w:rPr>
          <w:sz w:val="22"/>
        </w:rPr>
        <w:t>acordo</w:t>
      </w:r>
      <w:r w:rsidRPr="00DE579E">
        <w:rPr>
          <w:spacing w:val="1"/>
          <w:sz w:val="22"/>
        </w:rPr>
        <w:t xml:space="preserve"> </w:t>
      </w:r>
      <w:r w:rsidRPr="00DE579E">
        <w:rPr>
          <w:sz w:val="22"/>
        </w:rPr>
        <w:t>com os dispositivos legais;</w:t>
      </w:r>
    </w:p>
    <w:p w14:paraId="38F12251" w14:textId="582B4050" w:rsidR="00D93B7A" w:rsidRPr="00DE579E" w:rsidRDefault="00D93B7A" w:rsidP="00922F66">
      <w:pPr>
        <w:pStyle w:val="PargrafodaLista"/>
        <w:widowControl w:val="0"/>
        <w:numPr>
          <w:ilvl w:val="0"/>
          <w:numId w:val="24"/>
        </w:numPr>
        <w:tabs>
          <w:tab w:val="left" w:pos="284"/>
          <w:tab w:val="left" w:pos="709"/>
          <w:tab w:val="left" w:pos="1334"/>
          <w:tab w:val="left" w:pos="9214"/>
        </w:tabs>
        <w:suppressAutoHyphens w:val="0"/>
        <w:autoSpaceDE w:val="0"/>
        <w:autoSpaceDN w:val="0"/>
        <w:spacing w:before="120" w:after="120"/>
        <w:ind w:left="0" w:firstLine="0"/>
        <w:jc w:val="both"/>
        <w:rPr>
          <w:sz w:val="22"/>
        </w:rPr>
      </w:pPr>
      <w:r w:rsidRPr="00DE579E">
        <w:rPr>
          <w:sz w:val="22"/>
        </w:rPr>
        <w:t>-</w:t>
      </w:r>
      <w:r w:rsidRPr="00DE579E">
        <w:rPr>
          <w:spacing w:val="-1"/>
          <w:sz w:val="22"/>
        </w:rPr>
        <w:t xml:space="preserve"> </w:t>
      </w:r>
      <w:r w:rsidRPr="00DE579E">
        <w:rPr>
          <w:sz w:val="22"/>
        </w:rPr>
        <w:t>que</w:t>
      </w:r>
      <w:r w:rsidRPr="00DE579E">
        <w:rPr>
          <w:spacing w:val="-4"/>
          <w:sz w:val="22"/>
        </w:rPr>
        <w:t xml:space="preserve"> </w:t>
      </w:r>
      <w:r w:rsidRPr="00DE579E">
        <w:rPr>
          <w:sz w:val="22"/>
        </w:rPr>
        <w:t>não emprega</w:t>
      </w:r>
      <w:r w:rsidRPr="00DE579E">
        <w:rPr>
          <w:spacing w:val="-4"/>
          <w:sz w:val="22"/>
        </w:rPr>
        <w:t xml:space="preserve"> </w:t>
      </w:r>
      <w:r w:rsidRPr="00DE579E">
        <w:rPr>
          <w:sz w:val="22"/>
        </w:rPr>
        <w:t>menor</w:t>
      </w:r>
      <w:r w:rsidRPr="00DE579E">
        <w:rPr>
          <w:spacing w:val="-3"/>
          <w:sz w:val="22"/>
        </w:rPr>
        <w:t xml:space="preserve"> </w:t>
      </w:r>
      <w:r w:rsidRPr="00DE579E">
        <w:rPr>
          <w:sz w:val="22"/>
        </w:rPr>
        <w:t>de</w:t>
      </w:r>
      <w:r w:rsidRPr="00DE579E">
        <w:rPr>
          <w:spacing w:val="-2"/>
          <w:sz w:val="22"/>
        </w:rPr>
        <w:t xml:space="preserve"> </w:t>
      </w:r>
      <w:r w:rsidRPr="00DE579E">
        <w:rPr>
          <w:sz w:val="22"/>
        </w:rPr>
        <w:t>18</w:t>
      </w:r>
      <w:r w:rsidRPr="00DE579E">
        <w:rPr>
          <w:spacing w:val="-3"/>
          <w:sz w:val="22"/>
        </w:rPr>
        <w:t xml:space="preserve"> </w:t>
      </w:r>
      <w:r w:rsidRPr="00DE579E">
        <w:rPr>
          <w:sz w:val="22"/>
        </w:rPr>
        <w:t>anos em</w:t>
      </w:r>
      <w:r w:rsidRPr="00DE579E">
        <w:rPr>
          <w:spacing w:val="-2"/>
          <w:sz w:val="22"/>
        </w:rPr>
        <w:t xml:space="preserve"> </w:t>
      </w:r>
      <w:r w:rsidRPr="00DE579E">
        <w:rPr>
          <w:sz w:val="22"/>
        </w:rPr>
        <w:t>trabalho</w:t>
      </w:r>
      <w:r w:rsidRPr="00DE579E">
        <w:rPr>
          <w:spacing w:val="-2"/>
          <w:sz w:val="22"/>
        </w:rPr>
        <w:t xml:space="preserve"> </w:t>
      </w:r>
      <w:r w:rsidRPr="00DE579E">
        <w:rPr>
          <w:sz w:val="22"/>
        </w:rPr>
        <w:t>noturno,</w:t>
      </w:r>
      <w:r w:rsidRPr="00DE579E">
        <w:rPr>
          <w:spacing w:val="-3"/>
          <w:sz w:val="22"/>
        </w:rPr>
        <w:t xml:space="preserve"> </w:t>
      </w:r>
      <w:r w:rsidRPr="00DE579E">
        <w:rPr>
          <w:sz w:val="22"/>
        </w:rPr>
        <w:t>perigoso ou</w:t>
      </w:r>
      <w:r w:rsidR="00B94A5B" w:rsidRPr="00DE579E">
        <w:rPr>
          <w:sz w:val="22"/>
        </w:rPr>
        <w:t xml:space="preserve"> </w:t>
      </w:r>
      <w:r w:rsidRPr="00DE579E">
        <w:rPr>
          <w:sz w:val="22"/>
        </w:rPr>
        <w:t>insalubre</w:t>
      </w:r>
      <w:r w:rsidRPr="00DE579E">
        <w:rPr>
          <w:spacing w:val="-2"/>
          <w:sz w:val="22"/>
        </w:rPr>
        <w:t xml:space="preserve"> </w:t>
      </w:r>
      <w:r w:rsidRPr="00DE579E">
        <w:rPr>
          <w:sz w:val="22"/>
        </w:rPr>
        <w:t>e</w:t>
      </w:r>
      <w:r w:rsidRPr="00DE579E">
        <w:rPr>
          <w:spacing w:val="-4"/>
          <w:sz w:val="22"/>
        </w:rPr>
        <w:t xml:space="preserve"> </w:t>
      </w:r>
      <w:r w:rsidRPr="00DE579E">
        <w:rPr>
          <w:sz w:val="22"/>
        </w:rPr>
        <w:t>não</w:t>
      </w:r>
      <w:r w:rsidRPr="00DE579E">
        <w:rPr>
          <w:spacing w:val="-57"/>
          <w:sz w:val="22"/>
        </w:rPr>
        <w:t xml:space="preserve"> </w:t>
      </w:r>
      <w:r w:rsidRPr="00DE579E">
        <w:rPr>
          <w:sz w:val="22"/>
        </w:rPr>
        <w:t>emprega menor de 16 anos, salvo menor, a partir de 14 anos, na condição de aprendiz,</w:t>
      </w:r>
      <w:r w:rsidRPr="00DE579E">
        <w:rPr>
          <w:spacing w:val="1"/>
          <w:sz w:val="22"/>
        </w:rPr>
        <w:t xml:space="preserve"> </w:t>
      </w:r>
      <w:r w:rsidRPr="00DE579E">
        <w:rPr>
          <w:sz w:val="22"/>
        </w:rPr>
        <w:t>nos</w:t>
      </w:r>
      <w:r w:rsidRPr="00DE579E">
        <w:rPr>
          <w:spacing w:val="-1"/>
          <w:sz w:val="22"/>
        </w:rPr>
        <w:t xml:space="preserve"> </w:t>
      </w:r>
      <w:r w:rsidRPr="00DE579E">
        <w:rPr>
          <w:sz w:val="22"/>
        </w:rPr>
        <w:t>termos do artigo 7°,</w:t>
      </w:r>
      <w:r w:rsidRPr="00DE579E">
        <w:rPr>
          <w:spacing w:val="2"/>
          <w:sz w:val="22"/>
        </w:rPr>
        <w:t xml:space="preserve"> </w:t>
      </w:r>
      <w:r w:rsidRPr="00DE579E">
        <w:rPr>
          <w:sz w:val="22"/>
        </w:rPr>
        <w:t>XXXIII,</w:t>
      </w:r>
      <w:r w:rsidRPr="00DE579E">
        <w:rPr>
          <w:spacing w:val="1"/>
          <w:sz w:val="22"/>
        </w:rPr>
        <w:t xml:space="preserve"> </w:t>
      </w:r>
      <w:r w:rsidRPr="00DE579E">
        <w:rPr>
          <w:sz w:val="22"/>
        </w:rPr>
        <w:t>da Constituição;</w:t>
      </w:r>
    </w:p>
    <w:p w14:paraId="15BE60DC" w14:textId="0E4F1C26" w:rsidR="00D93B7A" w:rsidRPr="00DE579E" w:rsidRDefault="00D93B7A" w:rsidP="00922F66">
      <w:pPr>
        <w:pStyle w:val="PargrafodaLista"/>
        <w:widowControl w:val="0"/>
        <w:numPr>
          <w:ilvl w:val="0"/>
          <w:numId w:val="24"/>
        </w:numPr>
        <w:tabs>
          <w:tab w:val="left" w:pos="284"/>
          <w:tab w:val="left" w:pos="709"/>
          <w:tab w:val="left" w:pos="1471"/>
          <w:tab w:val="left" w:pos="9214"/>
        </w:tabs>
        <w:suppressAutoHyphens w:val="0"/>
        <w:autoSpaceDE w:val="0"/>
        <w:autoSpaceDN w:val="0"/>
        <w:spacing w:before="120" w:after="120"/>
        <w:ind w:left="0" w:firstLine="0"/>
        <w:jc w:val="both"/>
        <w:rPr>
          <w:sz w:val="22"/>
        </w:rPr>
      </w:pPr>
      <w:r w:rsidRPr="00DE579E">
        <w:rPr>
          <w:sz w:val="22"/>
        </w:rPr>
        <w:t>-</w:t>
      </w:r>
      <w:r w:rsidRPr="00DE579E">
        <w:rPr>
          <w:spacing w:val="1"/>
          <w:sz w:val="22"/>
        </w:rPr>
        <w:t xml:space="preserve"> </w:t>
      </w:r>
      <w:r w:rsidRPr="00DE579E">
        <w:rPr>
          <w:sz w:val="22"/>
        </w:rPr>
        <w:t>que</w:t>
      </w:r>
      <w:r w:rsidRPr="00DE579E">
        <w:rPr>
          <w:spacing w:val="1"/>
          <w:sz w:val="22"/>
        </w:rPr>
        <w:t xml:space="preserve"> </w:t>
      </w:r>
      <w:r w:rsidRPr="00DE579E">
        <w:rPr>
          <w:sz w:val="22"/>
        </w:rPr>
        <w:t>não</w:t>
      </w:r>
      <w:r w:rsidRPr="00DE579E">
        <w:rPr>
          <w:spacing w:val="1"/>
          <w:sz w:val="22"/>
        </w:rPr>
        <w:t xml:space="preserve"> </w:t>
      </w:r>
      <w:r w:rsidRPr="00DE579E">
        <w:rPr>
          <w:sz w:val="22"/>
        </w:rPr>
        <w:t>possui,</w:t>
      </w:r>
      <w:r w:rsidRPr="00DE579E">
        <w:rPr>
          <w:spacing w:val="1"/>
          <w:sz w:val="22"/>
        </w:rPr>
        <w:t xml:space="preserve"> </w:t>
      </w:r>
      <w:r w:rsidRPr="00DE579E">
        <w:rPr>
          <w:sz w:val="22"/>
        </w:rPr>
        <w:t>em</w:t>
      </w:r>
      <w:r w:rsidRPr="00DE579E">
        <w:rPr>
          <w:spacing w:val="1"/>
          <w:sz w:val="22"/>
        </w:rPr>
        <w:t xml:space="preserve"> </w:t>
      </w:r>
      <w:r w:rsidRPr="00DE579E">
        <w:rPr>
          <w:sz w:val="22"/>
        </w:rPr>
        <w:t>sua</w:t>
      </w:r>
      <w:r w:rsidRPr="00DE579E">
        <w:rPr>
          <w:spacing w:val="1"/>
          <w:sz w:val="22"/>
        </w:rPr>
        <w:t xml:space="preserve"> </w:t>
      </w:r>
      <w:r w:rsidRPr="00DE579E">
        <w:rPr>
          <w:sz w:val="22"/>
        </w:rPr>
        <w:t>cadeia</w:t>
      </w:r>
      <w:r w:rsidRPr="00DE579E">
        <w:rPr>
          <w:spacing w:val="1"/>
          <w:sz w:val="22"/>
        </w:rPr>
        <w:t xml:space="preserve"> </w:t>
      </w:r>
      <w:r w:rsidRPr="00DE579E">
        <w:rPr>
          <w:sz w:val="22"/>
        </w:rPr>
        <w:t>produtiva,</w:t>
      </w:r>
      <w:r w:rsidRPr="00DE579E">
        <w:rPr>
          <w:spacing w:val="1"/>
          <w:sz w:val="22"/>
        </w:rPr>
        <w:t xml:space="preserve"> </w:t>
      </w:r>
      <w:r w:rsidRPr="00DE579E">
        <w:rPr>
          <w:sz w:val="22"/>
        </w:rPr>
        <w:t>empregados</w:t>
      </w:r>
      <w:r w:rsidRPr="00DE579E">
        <w:rPr>
          <w:spacing w:val="1"/>
          <w:sz w:val="22"/>
        </w:rPr>
        <w:t xml:space="preserve"> </w:t>
      </w:r>
      <w:r w:rsidRPr="00DE579E">
        <w:rPr>
          <w:sz w:val="22"/>
        </w:rPr>
        <w:t>executando</w:t>
      </w:r>
      <w:r w:rsidRPr="00DE579E">
        <w:rPr>
          <w:spacing w:val="1"/>
          <w:sz w:val="22"/>
        </w:rPr>
        <w:t xml:space="preserve"> </w:t>
      </w:r>
      <w:r w:rsidRPr="00DE579E">
        <w:rPr>
          <w:sz w:val="22"/>
        </w:rPr>
        <w:t>trabalho</w:t>
      </w:r>
      <w:r w:rsidRPr="00DE579E">
        <w:rPr>
          <w:spacing w:val="1"/>
          <w:sz w:val="22"/>
        </w:rPr>
        <w:t xml:space="preserve"> </w:t>
      </w:r>
      <w:r w:rsidRPr="00DE579E">
        <w:rPr>
          <w:sz w:val="22"/>
        </w:rPr>
        <w:t>degradante</w:t>
      </w:r>
      <w:r w:rsidRPr="00DE579E">
        <w:rPr>
          <w:spacing w:val="-2"/>
          <w:sz w:val="22"/>
        </w:rPr>
        <w:t xml:space="preserve"> </w:t>
      </w:r>
      <w:r w:rsidRPr="00DE579E">
        <w:rPr>
          <w:sz w:val="22"/>
        </w:rPr>
        <w:t>ou</w:t>
      </w:r>
      <w:r w:rsidRPr="00DE579E">
        <w:rPr>
          <w:spacing w:val="-1"/>
          <w:sz w:val="22"/>
        </w:rPr>
        <w:t xml:space="preserve"> </w:t>
      </w:r>
      <w:r w:rsidRPr="00DE579E">
        <w:rPr>
          <w:sz w:val="22"/>
        </w:rPr>
        <w:t>forçado,</w:t>
      </w:r>
      <w:r w:rsidRPr="00DE579E">
        <w:rPr>
          <w:spacing w:val="-1"/>
          <w:sz w:val="22"/>
        </w:rPr>
        <w:t xml:space="preserve"> </w:t>
      </w:r>
      <w:r w:rsidRPr="00DE579E">
        <w:rPr>
          <w:sz w:val="22"/>
        </w:rPr>
        <w:t>observando</w:t>
      </w:r>
      <w:r w:rsidRPr="00DE579E">
        <w:rPr>
          <w:spacing w:val="-1"/>
          <w:sz w:val="22"/>
        </w:rPr>
        <w:t xml:space="preserve"> </w:t>
      </w:r>
      <w:r w:rsidRPr="00DE579E">
        <w:rPr>
          <w:sz w:val="22"/>
        </w:rPr>
        <w:t>o</w:t>
      </w:r>
      <w:r w:rsidRPr="00DE579E">
        <w:rPr>
          <w:spacing w:val="-1"/>
          <w:sz w:val="22"/>
        </w:rPr>
        <w:t xml:space="preserve"> </w:t>
      </w:r>
      <w:r w:rsidRPr="00DE579E">
        <w:rPr>
          <w:sz w:val="22"/>
        </w:rPr>
        <w:t>disposto</w:t>
      </w:r>
      <w:r w:rsidRPr="00DE579E">
        <w:rPr>
          <w:spacing w:val="-1"/>
          <w:sz w:val="22"/>
        </w:rPr>
        <w:t xml:space="preserve"> </w:t>
      </w:r>
      <w:r w:rsidRPr="00DE579E">
        <w:rPr>
          <w:sz w:val="22"/>
        </w:rPr>
        <w:t>nos</w:t>
      </w:r>
      <w:r w:rsidRPr="00DE579E">
        <w:rPr>
          <w:spacing w:val="-4"/>
          <w:sz w:val="22"/>
        </w:rPr>
        <w:t xml:space="preserve"> </w:t>
      </w:r>
      <w:r w:rsidRPr="00DE579E">
        <w:rPr>
          <w:sz w:val="22"/>
        </w:rPr>
        <w:t>incisos</w:t>
      </w:r>
      <w:r w:rsidRPr="00DE579E">
        <w:rPr>
          <w:spacing w:val="-1"/>
          <w:sz w:val="22"/>
        </w:rPr>
        <w:t xml:space="preserve"> </w:t>
      </w:r>
      <w:r w:rsidRPr="00DE579E">
        <w:rPr>
          <w:sz w:val="22"/>
        </w:rPr>
        <w:t>III</w:t>
      </w:r>
      <w:r w:rsidRPr="00DE579E">
        <w:rPr>
          <w:spacing w:val="-3"/>
          <w:sz w:val="22"/>
        </w:rPr>
        <w:t xml:space="preserve"> </w:t>
      </w:r>
      <w:r w:rsidRPr="00DE579E">
        <w:rPr>
          <w:sz w:val="22"/>
        </w:rPr>
        <w:t>e IV</w:t>
      </w:r>
      <w:r w:rsidR="00B94A5B" w:rsidRPr="00DE579E">
        <w:rPr>
          <w:sz w:val="22"/>
        </w:rPr>
        <w:t xml:space="preserve"> </w:t>
      </w:r>
      <w:r w:rsidRPr="00DE579E">
        <w:rPr>
          <w:sz w:val="22"/>
        </w:rPr>
        <w:t>do</w:t>
      </w:r>
      <w:r w:rsidRPr="00DE579E">
        <w:rPr>
          <w:spacing w:val="-1"/>
          <w:sz w:val="22"/>
        </w:rPr>
        <w:t xml:space="preserve"> </w:t>
      </w:r>
      <w:r w:rsidRPr="00DE579E">
        <w:rPr>
          <w:sz w:val="22"/>
        </w:rPr>
        <w:t>art.</w:t>
      </w:r>
      <w:r w:rsidRPr="00DE579E">
        <w:rPr>
          <w:spacing w:val="-1"/>
          <w:sz w:val="22"/>
        </w:rPr>
        <w:t xml:space="preserve"> </w:t>
      </w:r>
      <w:r w:rsidRPr="00DE579E">
        <w:rPr>
          <w:sz w:val="22"/>
        </w:rPr>
        <w:t>1º</w:t>
      </w:r>
      <w:r w:rsidRPr="00DE579E">
        <w:rPr>
          <w:spacing w:val="-4"/>
          <w:sz w:val="22"/>
        </w:rPr>
        <w:t xml:space="preserve"> </w:t>
      </w:r>
      <w:r w:rsidRPr="00DE579E">
        <w:rPr>
          <w:sz w:val="22"/>
        </w:rPr>
        <w:t>e</w:t>
      </w:r>
      <w:r w:rsidRPr="00DE579E">
        <w:rPr>
          <w:spacing w:val="-2"/>
          <w:sz w:val="22"/>
        </w:rPr>
        <w:t xml:space="preserve"> </w:t>
      </w:r>
      <w:r w:rsidRPr="00DE579E">
        <w:rPr>
          <w:sz w:val="22"/>
        </w:rPr>
        <w:t>no</w:t>
      </w:r>
      <w:r w:rsidRPr="00DE579E">
        <w:rPr>
          <w:spacing w:val="-1"/>
          <w:sz w:val="22"/>
        </w:rPr>
        <w:t xml:space="preserve"> </w:t>
      </w:r>
      <w:r w:rsidRPr="00DE579E">
        <w:rPr>
          <w:sz w:val="22"/>
        </w:rPr>
        <w:t>inciso III</w:t>
      </w:r>
      <w:r w:rsidRPr="00DE579E">
        <w:rPr>
          <w:spacing w:val="-58"/>
          <w:sz w:val="22"/>
        </w:rPr>
        <w:t xml:space="preserve"> </w:t>
      </w:r>
      <w:r w:rsidRPr="00DE579E">
        <w:rPr>
          <w:sz w:val="22"/>
        </w:rPr>
        <w:t>do</w:t>
      </w:r>
      <w:r w:rsidRPr="00DE579E">
        <w:rPr>
          <w:spacing w:val="-1"/>
          <w:sz w:val="22"/>
        </w:rPr>
        <w:t xml:space="preserve"> </w:t>
      </w:r>
      <w:r w:rsidRPr="00DE579E">
        <w:rPr>
          <w:sz w:val="22"/>
        </w:rPr>
        <w:t>art. 5º da Constituição Federal;</w:t>
      </w:r>
    </w:p>
    <w:p w14:paraId="43968CD2" w14:textId="77777777" w:rsidR="00D93B7A" w:rsidRPr="00DE579E" w:rsidRDefault="00D93B7A" w:rsidP="00922F66">
      <w:pPr>
        <w:pStyle w:val="PargrafodaLista"/>
        <w:widowControl w:val="0"/>
        <w:numPr>
          <w:ilvl w:val="0"/>
          <w:numId w:val="24"/>
        </w:numPr>
        <w:tabs>
          <w:tab w:val="left" w:pos="284"/>
          <w:tab w:val="left" w:pos="709"/>
          <w:tab w:val="left" w:pos="1486"/>
          <w:tab w:val="left" w:pos="9214"/>
        </w:tabs>
        <w:suppressAutoHyphens w:val="0"/>
        <w:autoSpaceDE w:val="0"/>
        <w:autoSpaceDN w:val="0"/>
        <w:spacing w:before="120" w:after="120"/>
        <w:ind w:left="0" w:firstLine="0"/>
        <w:jc w:val="both"/>
        <w:rPr>
          <w:sz w:val="22"/>
        </w:rPr>
      </w:pPr>
      <w:r w:rsidRPr="00DE579E">
        <w:rPr>
          <w:sz w:val="22"/>
        </w:rPr>
        <w:t>- a inexistência no quadro da empresa, de sócios ou representantes com vínculo de</w:t>
      </w:r>
      <w:r w:rsidRPr="00DE579E">
        <w:rPr>
          <w:spacing w:val="1"/>
          <w:sz w:val="22"/>
        </w:rPr>
        <w:t xml:space="preserve"> </w:t>
      </w:r>
      <w:r w:rsidRPr="00DE579E">
        <w:rPr>
          <w:sz w:val="22"/>
        </w:rPr>
        <w:t>parentesco em linha reta, colateral ou por afinidade até o terceiro grau, de gestores</w:t>
      </w:r>
      <w:r w:rsidRPr="00DE579E">
        <w:rPr>
          <w:spacing w:val="1"/>
          <w:sz w:val="22"/>
        </w:rPr>
        <w:t xml:space="preserve"> </w:t>
      </w:r>
      <w:r w:rsidRPr="00DE579E">
        <w:rPr>
          <w:sz w:val="22"/>
        </w:rPr>
        <w:t>públicos (servidores e agentes políticos) ocupantes do quadro da Prefeitura Municipal de</w:t>
      </w:r>
      <w:r w:rsidRPr="00DE579E">
        <w:rPr>
          <w:spacing w:val="-57"/>
          <w:sz w:val="22"/>
        </w:rPr>
        <w:t xml:space="preserve"> </w:t>
      </w:r>
      <w:r w:rsidRPr="00DE579E">
        <w:rPr>
          <w:sz w:val="22"/>
        </w:rPr>
        <w:t>Bom</w:t>
      </w:r>
      <w:r w:rsidRPr="00DE579E">
        <w:rPr>
          <w:spacing w:val="-1"/>
          <w:sz w:val="22"/>
        </w:rPr>
        <w:t xml:space="preserve"> </w:t>
      </w:r>
      <w:r w:rsidRPr="00DE579E">
        <w:rPr>
          <w:sz w:val="22"/>
        </w:rPr>
        <w:t>Jardim – RJ, envolvidos no procedimento licitatório.</w:t>
      </w:r>
    </w:p>
    <w:p w14:paraId="01A53746" w14:textId="77777777" w:rsidR="00D93B7A" w:rsidRPr="00DE579E" w:rsidRDefault="00D93B7A" w:rsidP="00922F66">
      <w:pPr>
        <w:pStyle w:val="PargrafodaLista"/>
        <w:widowControl w:val="0"/>
        <w:numPr>
          <w:ilvl w:val="0"/>
          <w:numId w:val="25"/>
        </w:numPr>
        <w:tabs>
          <w:tab w:val="left" w:pos="284"/>
          <w:tab w:val="left" w:pos="709"/>
          <w:tab w:val="left" w:pos="1416"/>
          <w:tab w:val="left" w:pos="9214"/>
        </w:tabs>
        <w:suppressAutoHyphens w:val="0"/>
        <w:autoSpaceDE w:val="0"/>
        <w:autoSpaceDN w:val="0"/>
        <w:spacing w:before="120" w:after="120"/>
        <w:ind w:left="0" w:firstLine="0"/>
        <w:jc w:val="both"/>
        <w:rPr>
          <w:sz w:val="22"/>
        </w:rPr>
      </w:pPr>
      <w:r w:rsidRPr="00DE579E">
        <w:rPr>
          <w:sz w:val="22"/>
        </w:rPr>
        <w:t>que não fomos declarados inidôneos para licitar ou contratar com o Poder Público</w:t>
      </w:r>
      <w:r w:rsidRPr="00DE579E">
        <w:rPr>
          <w:spacing w:val="1"/>
          <w:sz w:val="22"/>
        </w:rPr>
        <w:t xml:space="preserve"> </w:t>
      </w:r>
      <w:r w:rsidRPr="00DE579E">
        <w:rPr>
          <w:sz w:val="22"/>
        </w:rPr>
        <w:t>Municipal de Bom Jardim/RJ, bem como não foi declarada INIDÔNEA para licitar ou</w:t>
      </w:r>
      <w:r w:rsidRPr="00DE579E">
        <w:rPr>
          <w:spacing w:val="1"/>
          <w:sz w:val="22"/>
        </w:rPr>
        <w:t xml:space="preserve"> </w:t>
      </w:r>
      <w:r w:rsidRPr="00DE579E">
        <w:rPr>
          <w:sz w:val="22"/>
        </w:rPr>
        <w:t>contratar com a Administração Pública, nos termos do inciso IV, do artigo 87 da Lei</w:t>
      </w:r>
      <w:r w:rsidRPr="00DE579E">
        <w:rPr>
          <w:spacing w:val="1"/>
          <w:sz w:val="22"/>
        </w:rPr>
        <w:t xml:space="preserve"> </w:t>
      </w:r>
      <w:r w:rsidRPr="00DE579E">
        <w:rPr>
          <w:sz w:val="22"/>
        </w:rPr>
        <w:t>Federal n o 8.666/93 e alterações posteriores, assim comunicarei qualquer fato ou evento</w:t>
      </w:r>
      <w:r w:rsidRPr="00DE579E">
        <w:rPr>
          <w:spacing w:val="-57"/>
          <w:sz w:val="22"/>
        </w:rPr>
        <w:t xml:space="preserve"> </w:t>
      </w:r>
      <w:r w:rsidRPr="00DE579E">
        <w:rPr>
          <w:sz w:val="22"/>
        </w:rPr>
        <w:t>superveniente à entrega dos documentos de habilitação que venha alterar a atual situação</w:t>
      </w:r>
      <w:r w:rsidRPr="00DE579E">
        <w:rPr>
          <w:spacing w:val="-57"/>
          <w:sz w:val="22"/>
        </w:rPr>
        <w:t xml:space="preserve"> </w:t>
      </w:r>
      <w:r w:rsidRPr="00DE579E">
        <w:rPr>
          <w:sz w:val="22"/>
        </w:rPr>
        <w:t>quanto</w:t>
      </w:r>
      <w:r w:rsidRPr="00DE579E">
        <w:rPr>
          <w:spacing w:val="1"/>
          <w:sz w:val="22"/>
        </w:rPr>
        <w:t xml:space="preserve"> </w:t>
      </w:r>
      <w:r w:rsidRPr="00DE579E">
        <w:rPr>
          <w:sz w:val="22"/>
        </w:rPr>
        <w:t>à</w:t>
      </w:r>
      <w:r w:rsidRPr="00DE579E">
        <w:rPr>
          <w:spacing w:val="1"/>
          <w:sz w:val="22"/>
        </w:rPr>
        <w:t xml:space="preserve"> </w:t>
      </w:r>
      <w:r w:rsidRPr="00DE579E">
        <w:rPr>
          <w:sz w:val="22"/>
        </w:rPr>
        <w:t>capacidade</w:t>
      </w:r>
      <w:r w:rsidRPr="00DE579E">
        <w:rPr>
          <w:spacing w:val="1"/>
          <w:sz w:val="22"/>
        </w:rPr>
        <w:t xml:space="preserve"> </w:t>
      </w:r>
      <w:r w:rsidRPr="00DE579E">
        <w:rPr>
          <w:sz w:val="22"/>
        </w:rPr>
        <w:t>jurídica,</w:t>
      </w:r>
      <w:r w:rsidRPr="00DE579E">
        <w:rPr>
          <w:spacing w:val="1"/>
          <w:sz w:val="22"/>
        </w:rPr>
        <w:t xml:space="preserve"> </w:t>
      </w:r>
      <w:r w:rsidRPr="00DE579E">
        <w:rPr>
          <w:sz w:val="22"/>
        </w:rPr>
        <w:t>técnica,</w:t>
      </w:r>
      <w:r w:rsidRPr="00DE579E">
        <w:rPr>
          <w:spacing w:val="1"/>
          <w:sz w:val="22"/>
        </w:rPr>
        <w:t xml:space="preserve"> </w:t>
      </w:r>
      <w:r w:rsidRPr="00DE579E">
        <w:rPr>
          <w:sz w:val="22"/>
        </w:rPr>
        <w:t>regularidade</w:t>
      </w:r>
      <w:r w:rsidRPr="00DE579E">
        <w:rPr>
          <w:spacing w:val="1"/>
          <w:sz w:val="22"/>
        </w:rPr>
        <w:t xml:space="preserve"> </w:t>
      </w:r>
      <w:r w:rsidRPr="00DE579E">
        <w:rPr>
          <w:sz w:val="22"/>
        </w:rPr>
        <w:t>fiscal</w:t>
      </w:r>
      <w:r w:rsidRPr="00DE579E">
        <w:rPr>
          <w:spacing w:val="1"/>
          <w:sz w:val="22"/>
        </w:rPr>
        <w:t xml:space="preserve"> </w:t>
      </w:r>
      <w:r w:rsidRPr="00DE579E">
        <w:rPr>
          <w:sz w:val="22"/>
        </w:rPr>
        <w:t>e</w:t>
      </w:r>
      <w:r w:rsidRPr="00DE579E">
        <w:rPr>
          <w:spacing w:val="1"/>
          <w:sz w:val="22"/>
        </w:rPr>
        <w:t xml:space="preserve"> </w:t>
      </w:r>
      <w:r w:rsidRPr="00DE579E">
        <w:rPr>
          <w:sz w:val="22"/>
        </w:rPr>
        <w:t>idoneidade</w:t>
      </w:r>
      <w:r w:rsidRPr="00DE579E">
        <w:rPr>
          <w:spacing w:val="1"/>
          <w:sz w:val="22"/>
        </w:rPr>
        <w:t xml:space="preserve"> </w:t>
      </w:r>
      <w:r w:rsidRPr="00DE579E">
        <w:rPr>
          <w:sz w:val="22"/>
        </w:rPr>
        <w:t>econômico-</w:t>
      </w:r>
      <w:r w:rsidRPr="00DE579E">
        <w:rPr>
          <w:spacing w:val="1"/>
          <w:sz w:val="22"/>
        </w:rPr>
        <w:t xml:space="preserve"> </w:t>
      </w:r>
      <w:r w:rsidRPr="00DE579E">
        <w:rPr>
          <w:sz w:val="22"/>
        </w:rPr>
        <w:t>financeira.</w:t>
      </w:r>
    </w:p>
    <w:p w14:paraId="3A4629E2" w14:textId="25B08929" w:rsidR="00D93B7A" w:rsidRPr="00DE579E" w:rsidRDefault="00D93B7A" w:rsidP="00922F66">
      <w:pPr>
        <w:pStyle w:val="PargrafodaLista"/>
        <w:widowControl w:val="0"/>
        <w:numPr>
          <w:ilvl w:val="0"/>
          <w:numId w:val="25"/>
        </w:numPr>
        <w:tabs>
          <w:tab w:val="left" w:pos="284"/>
          <w:tab w:val="left" w:pos="709"/>
          <w:tab w:val="left" w:pos="1325"/>
          <w:tab w:val="left" w:pos="9214"/>
        </w:tabs>
        <w:suppressAutoHyphens w:val="0"/>
        <w:autoSpaceDE w:val="0"/>
        <w:autoSpaceDN w:val="0"/>
        <w:spacing w:before="120" w:after="120"/>
        <w:ind w:left="0" w:firstLine="0"/>
        <w:jc w:val="both"/>
        <w:rPr>
          <w:sz w:val="22"/>
        </w:rPr>
      </w:pPr>
      <w:r w:rsidRPr="00DE579E">
        <w:rPr>
          <w:sz w:val="22"/>
        </w:rPr>
        <w:t>Declaro ainda que a proposta apresentada para participar do Processo Eletrônico, foi</w:t>
      </w:r>
      <w:r w:rsidRPr="00DE579E">
        <w:rPr>
          <w:spacing w:val="1"/>
          <w:sz w:val="22"/>
        </w:rPr>
        <w:t xml:space="preserve"> </w:t>
      </w:r>
      <w:r w:rsidRPr="00DE579E">
        <w:rPr>
          <w:sz w:val="22"/>
        </w:rPr>
        <w:t>elaborada</w:t>
      </w:r>
      <w:r w:rsidRPr="00DE579E">
        <w:rPr>
          <w:spacing w:val="-14"/>
          <w:sz w:val="22"/>
        </w:rPr>
        <w:t xml:space="preserve"> </w:t>
      </w:r>
      <w:r w:rsidRPr="00DE579E">
        <w:rPr>
          <w:sz w:val="22"/>
        </w:rPr>
        <w:t>de</w:t>
      </w:r>
      <w:r w:rsidRPr="00DE579E">
        <w:rPr>
          <w:spacing w:val="-13"/>
          <w:sz w:val="22"/>
        </w:rPr>
        <w:t xml:space="preserve"> </w:t>
      </w:r>
      <w:r w:rsidRPr="00DE579E">
        <w:rPr>
          <w:sz w:val="22"/>
        </w:rPr>
        <w:t>maneira</w:t>
      </w:r>
      <w:r w:rsidRPr="00DE579E">
        <w:rPr>
          <w:spacing w:val="-14"/>
          <w:sz w:val="22"/>
        </w:rPr>
        <w:t xml:space="preserve"> </w:t>
      </w:r>
      <w:r w:rsidRPr="00DE579E">
        <w:rPr>
          <w:sz w:val="22"/>
        </w:rPr>
        <w:t>independente,</w:t>
      </w:r>
      <w:r w:rsidRPr="00DE579E">
        <w:rPr>
          <w:spacing w:val="-11"/>
          <w:sz w:val="22"/>
        </w:rPr>
        <w:t xml:space="preserve"> </w:t>
      </w:r>
      <w:r w:rsidRPr="00DE579E">
        <w:rPr>
          <w:sz w:val="22"/>
        </w:rPr>
        <w:t>e</w:t>
      </w:r>
      <w:r w:rsidRPr="00DE579E">
        <w:rPr>
          <w:spacing w:val="-14"/>
          <w:sz w:val="22"/>
        </w:rPr>
        <w:t xml:space="preserve"> </w:t>
      </w:r>
      <w:r w:rsidRPr="00DE579E">
        <w:rPr>
          <w:sz w:val="22"/>
        </w:rPr>
        <w:t>o</w:t>
      </w:r>
      <w:r w:rsidRPr="00DE579E">
        <w:rPr>
          <w:spacing w:val="-12"/>
          <w:sz w:val="22"/>
        </w:rPr>
        <w:t xml:space="preserve"> </w:t>
      </w:r>
      <w:r w:rsidRPr="00DE579E">
        <w:rPr>
          <w:sz w:val="22"/>
        </w:rPr>
        <w:t>conteúdo</w:t>
      </w:r>
      <w:r w:rsidRPr="00DE579E">
        <w:rPr>
          <w:spacing w:val="-14"/>
          <w:sz w:val="22"/>
        </w:rPr>
        <w:t xml:space="preserve"> </w:t>
      </w:r>
      <w:r w:rsidRPr="00DE579E">
        <w:rPr>
          <w:sz w:val="22"/>
        </w:rPr>
        <w:t>da</w:t>
      </w:r>
      <w:r w:rsidRPr="00DE579E">
        <w:rPr>
          <w:spacing w:val="-11"/>
          <w:sz w:val="22"/>
        </w:rPr>
        <w:t xml:space="preserve"> </w:t>
      </w:r>
      <w:r w:rsidRPr="00DE579E">
        <w:rPr>
          <w:sz w:val="22"/>
        </w:rPr>
        <w:t>proposta</w:t>
      </w:r>
      <w:r w:rsidRPr="00DE579E">
        <w:rPr>
          <w:spacing w:val="-14"/>
          <w:sz w:val="22"/>
        </w:rPr>
        <w:t xml:space="preserve"> </w:t>
      </w:r>
      <w:r w:rsidRPr="00DE579E">
        <w:rPr>
          <w:sz w:val="22"/>
        </w:rPr>
        <w:t>não</w:t>
      </w:r>
      <w:r w:rsidRPr="00DE579E">
        <w:rPr>
          <w:spacing w:val="-12"/>
          <w:sz w:val="22"/>
        </w:rPr>
        <w:t xml:space="preserve"> </w:t>
      </w:r>
      <w:r w:rsidRPr="00DE579E">
        <w:rPr>
          <w:sz w:val="22"/>
        </w:rPr>
        <w:t>foi,</w:t>
      </w:r>
      <w:r w:rsidRPr="00DE579E">
        <w:rPr>
          <w:spacing w:val="-13"/>
          <w:sz w:val="22"/>
        </w:rPr>
        <w:t xml:space="preserve"> </w:t>
      </w:r>
      <w:r w:rsidRPr="00DE579E">
        <w:rPr>
          <w:sz w:val="22"/>
        </w:rPr>
        <w:t>no</w:t>
      </w:r>
      <w:r w:rsidRPr="00DE579E">
        <w:rPr>
          <w:spacing w:val="-13"/>
          <w:sz w:val="22"/>
        </w:rPr>
        <w:t xml:space="preserve"> </w:t>
      </w:r>
      <w:r w:rsidRPr="00DE579E">
        <w:rPr>
          <w:sz w:val="22"/>
        </w:rPr>
        <w:t>todo</w:t>
      </w:r>
      <w:r w:rsidRPr="00DE579E">
        <w:rPr>
          <w:spacing w:val="-12"/>
          <w:sz w:val="22"/>
        </w:rPr>
        <w:t xml:space="preserve"> </w:t>
      </w:r>
      <w:r w:rsidRPr="00DE579E">
        <w:rPr>
          <w:sz w:val="22"/>
        </w:rPr>
        <w:t>ou</w:t>
      </w:r>
      <w:r w:rsidRPr="00DE579E">
        <w:rPr>
          <w:spacing w:val="-13"/>
          <w:sz w:val="22"/>
        </w:rPr>
        <w:t xml:space="preserve"> </w:t>
      </w:r>
      <w:r w:rsidRPr="00DE579E">
        <w:rPr>
          <w:sz w:val="22"/>
        </w:rPr>
        <w:t>em</w:t>
      </w:r>
      <w:r w:rsidRPr="00DE579E">
        <w:rPr>
          <w:spacing w:val="-12"/>
          <w:sz w:val="22"/>
        </w:rPr>
        <w:t xml:space="preserve"> </w:t>
      </w:r>
      <w:r w:rsidRPr="00DE579E">
        <w:rPr>
          <w:sz w:val="22"/>
        </w:rPr>
        <w:t>parte,</w:t>
      </w:r>
      <w:r w:rsidRPr="00DE579E">
        <w:rPr>
          <w:spacing w:val="-58"/>
          <w:sz w:val="22"/>
        </w:rPr>
        <w:t xml:space="preserve"> </w:t>
      </w:r>
      <w:r w:rsidRPr="00DE579E">
        <w:rPr>
          <w:sz w:val="22"/>
        </w:rPr>
        <w:t>direta ou indiretamente, informado,</w:t>
      </w:r>
      <w:r w:rsidR="00926EB1" w:rsidRPr="00DE579E">
        <w:rPr>
          <w:sz w:val="22"/>
        </w:rPr>
        <w:t xml:space="preserve"> </w:t>
      </w:r>
      <w:r w:rsidRPr="00DE579E">
        <w:rPr>
          <w:sz w:val="22"/>
        </w:rPr>
        <w:t>discutido ou recebido de qualquer outro participante</w:t>
      </w:r>
      <w:r w:rsidRPr="00DE579E">
        <w:rPr>
          <w:spacing w:val="1"/>
          <w:sz w:val="22"/>
        </w:rPr>
        <w:t xml:space="preserve"> </w:t>
      </w:r>
      <w:r w:rsidRPr="00DE579E">
        <w:rPr>
          <w:sz w:val="22"/>
        </w:rPr>
        <w:t>potencial</w:t>
      </w:r>
      <w:r w:rsidRPr="00DE579E">
        <w:rPr>
          <w:spacing w:val="-9"/>
          <w:sz w:val="22"/>
        </w:rPr>
        <w:t xml:space="preserve"> </w:t>
      </w:r>
      <w:r w:rsidRPr="00DE579E">
        <w:rPr>
          <w:sz w:val="22"/>
        </w:rPr>
        <w:t>ou</w:t>
      </w:r>
      <w:r w:rsidRPr="00DE579E">
        <w:rPr>
          <w:spacing w:val="-9"/>
          <w:sz w:val="22"/>
        </w:rPr>
        <w:t xml:space="preserve"> </w:t>
      </w:r>
      <w:r w:rsidRPr="00DE579E">
        <w:rPr>
          <w:sz w:val="22"/>
        </w:rPr>
        <w:t>de</w:t>
      </w:r>
      <w:r w:rsidRPr="00DE579E">
        <w:rPr>
          <w:spacing w:val="-10"/>
          <w:sz w:val="22"/>
        </w:rPr>
        <w:t xml:space="preserve"> </w:t>
      </w:r>
      <w:r w:rsidRPr="00DE579E">
        <w:rPr>
          <w:sz w:val="22"/>
        </w:rPr>
        <w:t>fato</w:t>
      </w:r>
      <w:r w:rsidRPr="00DE579E">
        <w:rPr>
          <w:spacing w:val="-7"/>
          <w:sz w:val="22"/>
        </w:rPr>
        <w:t xml:space="preserve"> </w:t>
      </w:r>
      <w:r w:rsidRPr="00DE579E">
        <w:rPr>
          <w:sz w:val="22"/>
        </w:rPr>
        <w:t>do</w:t>
      </w:r>
      <w:r w:rsidRPr="00DE579E">
        <w:rPr>
          <w:spacing w:val="-9"/>
          <w:sz w:val="22"/>
        </w:rPr>
        <w:t xml:space="preserve"> </w:t>
      </w:r>
      <w:r w:rsidRPr="00DE579E">
        <w:rPr>
          <w:sz w:val="22"/>
        </w:rPr>
        <w:t>Pregão,</w:t>
      </w:r>
      <w:r w:rsidRPr="00DE579E">
        <w:rPr>
          <w:spacing w:val="-9"/>
          <w:sz w:val="22"/>
        </w:rPr>
        <w:t xml:space="preserve"> </w:t>
      </w:r>
      <w:r w:rsidRPr="00DE579E">
        <w:rPr>
          <w:sz w:val="22"/>
        </w:rPr>
        <w:t>por</w:t>
      </w:r>
      <w:r w:rsidRPr="00DE579E">
        <w:rPr>
          <w:spacing w:val="-8"/>
          <w:sz w:val="22"/>
        </w:rPr>
        <w:t xml:space="preserve"> </w:t>
      </w:r>
      <w:r w:rsidRPr="00DE579E">
        <w:rPr>
          <w:sz w:val="22"/>
        </w:rPr>
        <w:t>qualquer</w:t>
      </w:r>
      <w:r w:rsidRPr="00DE579E">
        <w:rPr>
          <w:spacing w:val="-10"/>
          <w:sz w:val="22"/>
        </w:rPr>
        <w:t xml:space="preserve"> </w:t>
      </w:r>
      <w:r w:rsidRPr="00DE579E">
        <w:rPr>
          <w:sz w:val="22"/>
        </w:rPr>
        <w:t>meio</w:t>
      </w:r>
      <w:r w:rsidRPr="00DE579E">
        <w:rPr>
          <w:spacing w:val="-6"/>
          <w:sz w:val="22"/>
        </w:rPr>
        <w:t xml:space="preserve"> </w:t>
      </w:r>
      <w:r w:rsidRPr="00DE579E">
        <w:rPr>
          <w:sz w:val="22"/>
        </w:rPr>
        <w:t>ou</w:t>
      </w:r>
      <w:r w:rsidRPr="00DE579E">
        <w:rPr>
          <w:spacing w:val="-8"/>
          <w:sz w:val="22"/>
        </w:rPr>
        <w:t xml:space="preserve"> </w:t>
      </w:r>
      <w:r w:rsidRPr="00DE579E">
        <w:rPr>
          <w:sz w:val="22"/>
        </w:rPr>
        <w:t>por</w:t>
      </w:r>
      <w:r w:rsidRPr="00DE579E">
        <w:rPr>
          <w:spacing w:val="-9"/>
          <w:sz w:val="22"/>
        </w:rPr>
        <w:t xml:space="preserve"> </w:t>
      </w:r>
      <w:r w:rsidRPr="00DE579E">
        <w:rPr>
          <w:sz w:val="22"/>
        </w:rPr>
        <w:t>qualquer</w:t>
      </w:r>
      <w:r w:rsidRPr="00DE579E">
        <w:rPr>
          <w:spacing w:val="-10"/>
          <w:sz w:val="22"/>
        </w:rPr>
        <w:t xml:space="preserve"> </w:t>
      </w:r>
      <w:r w:rsidRPr="00DE579E">
        <w:rPr>
          <w:sz w:val="22"/>
        </w:rPr>
        <w:t>pessoa</w:t>
      </w:r>
      <w:r w:rsidRPr="00DE579E">
        <w:rPr>
          <w:spacing w:val="-7"/>
          <w:sz w:val="22"/>
        </w:rPr>
        <w:t xml:space="preserve"> </w:t>
      </w:r>
      <w:r w:rsidRPr="00DE579E">
        <w:rPr>
          <w:sz w:val="22"/>
        </w:rPr>
        <w:t>e</w:t>
      </w:r>
      <w:r w:rsidRPr="00DE579E">
        <w:rPr>
          <w:spacing w:val="-7"/>
          <w:sz w:val="22"/>
        </w:rPr>
        <w:t xml:space="preserve"> </w:t>
      </w:r>
      <w:r w:rsidRPr="00DE579E">
        <w:rPr>
          <w:sz w:val="22"/>
        </w:rPr>
        <w:t>que</w:t>
      </w:r>
      <w:r w:rsidRPr="00DE579E">
        <w:rPr>
          <w:spacing w:val="-10"/>
          <w:sz w:val="22"/>
        </w:rPr>
        <w:t xml:space="preserve"> </w:t>
      </w:r>
      <w:r w:rsidRPr="00DE579E">
        <w:rPr>
          <w:sz w:val="22"/>
        </w:rPr>
        <w:t>a</w:t>
      </w:r>
      <w:r w:rsidRPr="00DE579E">
        <w:rPr>
          <w:spacing w:val="-9"/>
          <w:sz w:val="22"/>
        </w:rPr>
        <w:t xml:space="preserve"> </w:t>
      </w:r>
      <w:r w:rsidRPr="00DE579E">
        <w:rPr>
          <w:sz w:val="22"/>
        </w:rPr>
        <w:t>empresa</w:t>
      </w:r>
      <w:r w:rsidRPr="00DE579E">
        <w:rPr>
          <w:spacing w:val="-58"/>
          <w:sz w:val="22"/>
        </w:rPr>
        <w:t xml:space="preserve"> </w:t>
      </w:r>
      <w:r w:rsidRPr="00DE579E">
        <w:rPr>
          <w:sz w:val="22"/>
        </w:rPr>
        <w:t>não foi declarada inidônea ou</w:t>
      </w:r>
      <w:r w:rsidR="00926EB1" w:rsidRPr="00DE579E">
        <w:rPr>
          <w:sz w:val="22"/>
        </w:rPr>
        <w:t xml:space="preserve"> </w:t>
      </w:r>
      <w:r w:rsidRPr="00DE579E">
        <w:rPr>
          <w:sz w:val="22"/>
        </w:rPr>
        <w:t>suspensa, por nenhum órgão público de qualquer esfera de</w:t>
      </w:r>
      <w:r w:rsidRPr="00DE579E">
        <w:rPr>
          <w:spacing w:val="1"/>
          <w:sz w:val="22"/>
        </w:rPr>
        <w:t xml:space="preserve"> </w:t>
      </w:r>
      <w:r w:rsidRPr="00DE579E">
        <w:rPr>
          <w:sz w:val="22"/>
        </w:rPr>
        <w:t>governo, estando apta a</w:t>
      </w:r>
      <w:r w:rsidRPr="00DE579E">
        <w:rPr>
          <w:spacing w:val="1"/>
          <w:sz w:val="22"/>
        </w:rPr>
        <w:t xml:space="preserve"> </w:t>
      </w:r>
      <w:r w:rsidRPr="00DE579E">
        <w:rPr>
          <w:sz w:val="22"/>
        </w:rPr>
        <w:t>contratar</w:t>
      </w:r>
      <w:r w:rsidRPr="00DE579E">
        <w:rPr>
          <w:spacing w:val="-2"/>
          <w:sz w:val="22"/>
        </w:rPr>
        <w:t xml:space="preserve"> </w:t>
      </w:r>
      <w:r w:rsidRPr="00DE579E">
        <w:rPr>
          <w:sz w:val="22"/>
        </w:rPr>
        <w:t>com o poder público.</w:t>
      </w:r>
    </w:p>
    <w:p w14:paraId="30C19873" w14:textId="424D0D41" w:rsidR="00D93B7A" w:rsidRPr="00DE579E" w:rsidRDefault="00D93B7A" w:rsidP="000E59EE">
      <w:pPr>
        <w:pStyle w:val="Corpodetexto"/>
        <w:tabs>
          <w:tab w:val="left" w:pos="284"/>
          <w:tab w:val="left" w:pos="709"/>
          <w:tab w:val="left" w:pos="4828"/>
          <w:tab w:val="left" w:pos="5963"/>
          <w:tab w:val="left" w:pos="8049"/>
          <w:tab w:val="left" w:pos="9214"/>
        </w:tabs>
        <w:spacing w:before="120" w:after="120"/>
        <w:rPr>
          <w:sz w:val="22"/>
          <w:szCs w:val="24"/>
        </w:rPr>
      </w:pPr>
      <w:r w:rsidRPr="00DE579E">
        <w:rPr>
          <w:color w:val="202328"/>
          <w:sz w:val="22"/>
          <w:szCs w:val="24"/>
          <w:u w:val="single" w:color="1F2227"/>
        </w:rPr>
        <w:t xml:space="preserve"> </w:t>
      </w:r>
      <w:r w:rsidRPr="00DE579E">
        <w:rPr>
          <w:color w:val="202328"/>
          <w:sz w:val="22"/>
          <w:szCs w:val="24"/>
          <w:u w:val="single" w:color="1F2227"/>
        </w:rPr>
        <w:tab/>
      </w:r>
      <w:r w:rsidRPr="00DE579E">
        <w:rPr>
          <w:color w:val="202328"/>
          <w:sz w:val="22"/>
          <w:szCs w:val="24"/>
        </w:rPr>
        <w:t>,</w:t>
      </w:r>
      <w:r w:rsidRPr="00DE579E">
        <w:rPr>
          <w:color w:val="202328"/>
          <w:sz w:val="22"/>
          <w:szCs w:val="24"/>
          <w:u w:val="single" w:color="1F2227"/>
        </w:rPr>
        <w:tab/>
      </w:r>
      <w:r w:rsidRPr="00DE579E">
        <w:rPr>
          <w:color w:val="202328"/>
          <w:sz w:val="22"/>
          <w:szCs w:val="24"/>
        </w:rPr>
        <w:t>de</w:t>
      </w:r>
      <w:r w:rsidRPr="00DE579E">
        <w:rPr>
          <w:color w:val="202328"/>
          <w:sz w:val="22"/>
          <w:szCs w:val="24"/>
          <w:u w:val="single" w:color="1F2227"/>
        </w:rPr>
        <w:tab/>
      </w:r>
      <w:r w:rsidRPr="00DE579E">
        <w:rPr>
          <w:color w:val="202328"/>
          <w:sz w:val="22"/>
          <w:szCs w:val="24"/>
        </w:rPr>
        <w:t>de</w:t>
      </w:r>
      <w:r w:rsidRPr="00DE579E">
        <w:rPr>
          <w:color w:val="202328"/>
          <w:spacing w:val="-1"/>
          <w:sz w:val="22"/>
          <w:szCs w:val="24"/>
        </w:rPr>
        <w:t xml:space="preserve"> </w:t>
      </w:r>
      <w:r w:rsidRPr="00DE579E">
        <w:rPr>
          <w:color w:val="202328"/>
          <w:sz w:val="22"/>
          <w:szCs w:val="24"/>
        </w:rPr>
        <w:t>202</w:t>
      </w:r>
      <w:r w:rsidR="00CE683C" w:rsidRPr="00DE579E">
        <w:rPr>
          <w:color w:val="202328"/>
          <w:sz w:val="22"/>
          <w:szCs w:val="24"/>
        </w:rPr>
        <w:t>4</w:t>
      </w:r>
    </w:p>
    <w:p w14:paraId="04BCADE0" w14:textId="77777777" w:rsidR="00D93B7A" w:rsidRPr="00DE579E" w:rsidRDefault="00D93B7A" w:rsidP="000E59EE">
      <w:pPr>
        <w:tabs>
          <w:tab w:val="left" w:pos="284"/>
          <w:tab w:val="left" w:pos="709"/>
          <w:tab w:val="left" w:pos="9214"/>
        </w:tabs>
        <w:spacing w:before="120" w:after="120"/>
        <w:jc w:val="center"/>
        <w:rPr>
          <w:b/>
          <w:sz w:val="22"/>
          <w:szCs w:val="24"/>
        </w:rPr>
      </w:pPr>
      <w:r w:rsidRPr="00DE579E">
        <w:rPr>
          <w:b/>
          <w:color w:val="202328"/>
          <w:sz w:val="22"/>
          <w:szCs w:val="24"/>
        </w:rPr>
        <w:t>LOCAL</w:t>
      </w:r>
      <w:r w:rsidRPr="00DE579E">
        <w:rPr>
          <w:b/>
          <w:color w:val="202328"/>
          <w:spacing w:val="-1"/>
          <w:sz w:val="22"/>
          <w:szCs w:val="24"/>
        </w:rPr>
        <w:t xml:space="preserve"> </w:t>
      </w:r>
      <w:r w:rsidRPr="00DE579E">
        <w:rPr>
          <w:b/>
          <w:color w:val="202328"/>
          <w:sz w:val="22"/>
          <w:szCs w:val="24"/>
        </w:rPr>
        <w:t>E</w:t>
      </w:r>
      <w:r w:rsidRPr="00DE579E">
        <w:rPr>
          <w:b/>
          <w:color w:val="202328"/>
          <w:spacing w:val="1"/>
          <w:sz w:val="22"/>
          <w:szCs w:val="24"/>
        </w:rPr>
        <w:t xml:space="preserve"> </w:t>
      </w:r>
      <w:r w:rsidRPr="00DE579E">
        <w:rPr>
          <w:b/>
          <w:color w:val="202328"/>
          <w:sz w:val="22"/>
          <w:szCs w:val="24"/>
        </w:rPr>
        <w:t>DATA</w:t>
      </w:r>
    </w:p>
    <w:p w14:paraId="6E13DB55" w14:textId="77777777" w:rsidR="00D93B7A" w:rsidRPr="00DE579E" w:rsidRDefault="00D93B7A" w:rsidP="000E59EE">
      <w:pPr>
        <w:tabs>
          <w:tab w:val="left" w:pos="284"/>
          <w:tab w:val="left" w:pos="709"/>
          <w:tab w:val="left" w:pos="9214"/>
        </w:tabs>
        <w:spacing w:before="120" w:after="120"/>
        <w:jc w:val="center"/>
        <w:rPr>
          <w:b/>
          <w:sz w:val="22"/>
          <w:szCs w:val="24"/>
        </w:rPr>
      </w:pPr>
      <w:r w:rsidRPr="00DE579E">
        <w:rPr>
          <w:b/>
          <w:color w:val="202328"/>
          <w:sz w:val="22"/>
          <w:szCs w:val="24"/>
        </w:rPr>
        <w:t>Assinatura</w:t>
      </w:r>
      <w:r w:rsidRPr="00DE579E">
        <w:rPr>
          <w:b/>
          <w:color w:val="202328"/>
          <w:spacing w:val="-3"/>
          <w:sz w:val="22"/>
          <w:szCs w:val="24"/>
        </w:rPr>
        <w:t xml:space="preserve"> </w:t>
      </w:r>
      <w:r w:rsidRPr="00DE579E">
        <w:rPr>
          <w:b/>
          <w:color w:val="202328"/>
          <w:sz w:val="22"/>
          <w:szCs w:val="24"/>
        </w:rPr>
        <w:t>Digital:</w:t>
      </w:r>
    </w:p>
    <w:p w14:paraId="2BADA3D6" w14:textId="77777777" w:rsidR="00A87358" w:rsidRPr="00DE579E" w:rsidRDefault="00A87358" w:rsidP="000E59EE">
      <w:pPr>
        <w:tabs>
          <w:tab w:val="left" w:pos="284"/>
          <w:tab w:val="left" w:pos="709"/>
          <w:tab w:val="left" w:pos="9214"/>
        </w:tabs>
        <w:spacing w:before="120" w:after="120"/>
        <w:jc w:val="both"/>
        <w:rPr>
          <w:sz w:val="22"/>
          <w:szCs w:val="24"/>
        </w:rPr>
      </w:pPr>
    </w:p>
    <w:p w14:paraId="0A14774D" w14:textId="36FD9265" w:rsidR="00A87358" w:rsidRPr="00DE579E" w:rsidRDefault="00A87358" w:rsidP="00DE579E">
      <w:pPr>
        <w:tabs>
          <w:tab w:val="left" w:pos="284"/>
          <w:tab w:val="left" w:pos="709"/>
          <w:tab w:val="left" w:pos="9214"/>
        </w:tabs>
        <w:spacing w:before="120" w:after="120"/>
        <w:jc w:val="both"/>
        <w:rPr>
          <w:b/>
          <w:sz w:val="22"/>
        </w:rPr>
      </w:pPr>
      <w:r w:rsidRPr="00DE579E">
        <w:rPr>
          <w:b/>
          <w:sz w:val="22"/>
          <w:szCs w:val="24"/>
        </w:rPr>
        <w:t xml:space="preserve">OBSERVAÇÕES: </w:t>
      </w:r>
      <w:r w:rsidRPr="00DE579E">
        <w:rPr>
          <w:b/>
          <w:sz w:val="22"/>
        </w:rPr>
        <w:t xml:space="preserve">TODAS AS FOLHAS DEVERÃO </w:t>
      </w:r>
      <w:r w:rsidRPr="00DE579E">
        <w:rPr>
          <w:sz w:val="22"/>
        </w:rPr>
        <w:t>SER CARIMBADAS E ASSINADAS PELO REPRESENTANTE DA EMPRESA</w:t>
      </w:r>
    </w:p>
    <w:p w14:paraId="32EC8A8E" w14:textId="77777777" w:rsidR="008A6E70" w:rsidRPr="00DC30EA" w:rsidRDefault="007576F3" w:rsidP="00D93B7A">
      <w:pPr>
        <w:spacing w:before="120"/>
        <w:jc w:val="center"/>
        <w:rPr>
          <w:b/>
          <w:bCs/>
          <w:sz w:val="24"/>
          <w:szCs w:val="24"/>
        </w:rPr>
      </w:pPr>
      <w:r w:rsidRPr="00DC30EA">
        <w:rPr>
          <w:b/>
          <w:bCs/>
          <w:sz w:val="24"/>
          <w:szCs w:val="24"/>
        </w:rPr>
        <w:lastRenderedPageBreak/>
        <w:t xml:space="preserve">MINUTA DE </w:t>
      </w:r>
      <w:r w:rsidR="008A6E70" w:rsidRPr="00DC30EA">
        <w:rPr>
          <w:b/>
          <w:bCs/>
          <w:sz w:val="24"/>
          <w:szCs w:val="24"/>
        </w:rPr>
        <w:t>EDITAL</w:t>
      </w:r>
    </w:p>
    <w:p w14:paraId="378C48D2" w14:textId="7A2E6F98" w:rsidR="008A6E70" w:rsidRPr="00DC30EA" w:rsidRDefault="008A6E70" w:rsidP="00D93B7A">
      <w:pPr>
        <w:pStyle w:val="Ttulo2"/>
        <w:spacing w:before="120"/>
        <w:jc w:val="center"/>
        <w:rPr>
          <w:szCs w:val="24"/>
        </w:rPr>
      </w:pPr>
      <w:r w:rsidRPr="00DC30EA">
        <w:rPr>
          <w:szCs w:val="24"/>
        </w:rPr>
        <w:t xml:space="preserve">PREGÃO </w:t>
      </w:r>
      <w:r w:rsidR="007576F3" w:rsidRPr="00DC30EA">
        <w:rPr>
          <w:szCs w:val="24"/>
        </w:rPr>
        <w:t>ELETRÔNICO</w:t>
      </w:r>
      <w:r w:rsidRPr="00DC30EA">
        <w:rPr>
          <w:szCs w:val="24"/>
        </w:rPr>
        <w:t xml:space="preserve"> Nº</w:t>
      </w:r>
      <w:r w:rsidR="00527AEE">
        <w:rPr>
          <w:szCs w:val="24"/>
        </w:rPr>
        <w:t xml:space="preserve"> 001</w:t>
      </w:r>
      <w:bookmarkStart w:id="25" w:name="_GoBack"/>
      <w:bookmarkEnd w:id="25"/>
      <w:r w:rsidR="004F51FE" w:rsidRPr="00DC30EA">
        <w:rPr>
          <w:szCs w:val="24"/>
        </w:rPr>
        <w:t>/</w:t>
      </w:r>
      <w:r w:rsidR="00E1704B" w:rsidRPr="00DC30EA">
        <w:rPr>
          <w:szCs w:val="24"/>
        </w:rPr>
        <w:t>20</w:t>
      </w:r>
      <w:r w:rsidR="009A41B8" w:rsidRPr="00DC30EA">
        <w:rPr>
          <w:szCs w:val="24"/>
        </w:rPr>
        <w:t>2</w:t>
      </w:r>
      <w:r w:rsidR="00CE683C">
        <w:rPr>
          <w:szCs w:val="24"/>
        </w:rPr>
        <w:t>4</w:t>
      </w:r>
    </w:p>
    <w:p w14:paraId="1BD274F6" w14:textId="47348A3A" w:rsidR="008A6E70" w:rsidRPr="00DC30EA" w:rsidRDefault="00D93B7A" w:rsidP="00D93B7A">
      <w:pPr>
        <w:spacing w:before="120"/>
        <w:jc w:val="center"/>
        <w:rPr>
          <w:b/>
          <w:bCs/>
          <w:sz w:val="24"/>
          <w:szCs w:val="24"/>
        </w:rPr>
      </w:pPr>
      <w:r>
        <w:rPr>
          <w:b/>
          <w:bCs/>
          <w:sz w:val="24"/>
          <w:szCs w:val="24"/>
        </w:rPr>
        <w:t xml:space="preserve">ANEXO </w:t>
      </w:r>
      <w:r w:rsidR="00321F41">
        <w:rPr>
          <w:b/>
          <w:bCs/>
          <w:sz w:val="24"/>
          <w:szCs w:val="24"/>
        </w:rPr>
        <w:t>I</w:t>
      </w:r>
      <w:r w:rsidR="008A6E70" w:rsidRPr="00DC30EA">
        <w:rPr>
          <w:b/>
          <w:bCs/>
          <w:sz w:val="24"/>
          <w:szCs w:val="24"/>
        </w:rPr>
        <w:t>V</w:t>
      </w:r>
    </w:p>
    <w:p w14:paraId="73DDBE95" w14:textId="77777777" w:rsidR="008A6E70" w:rsidRPr="00DC30EA" w:rsidRDefault="008A6E70" w:rsidP="00D93B7A">
      <w:pPr>
        <w:spacing w:before="120"/>
        <w:jc w:val="center"/>
        <w:rPr>
          <w:b/>
          <w:bCs/>
          <w:sz w:val="24"/>
          <w:szCs w:val="24"/>
        </w:rPr>
      </w:pPr>
      <w:r w:rsidRPr="00DC30EA">
        <w:rPr>
          <w:b/>
          <w:bCs/>
          <w:sz w:val="24"/>
          <w:szCs w:val="24"/>
        </w:rPr>
        <w:t>CARTA DE CREDENCIAMENTO (modelo)</w:t>
      </w:r>
    </w:p>
    <w:p w14:paraId="1CE54355" w14:textId="77777777" w:rsidR="008A6E70" w:rsidRPr="00DC30EA" w:rsidRDefault="008A6E70" w:rsidP="00280E5C">
      <w:pPr>
        <w:jc w:val="both"/>
        <w:rPr>
          <w:b/>
          <w:bCs/>
          <w:sz w:val="24"/>
          <w:szCs w:val="24"/>
        </w:rPr>
      </w:pPr>
    </w:p>
    <w:p w14:paraId="2254C842" w14:textId="77777777" w:rsidR="008A6E70" w:rsidRPr="00DC30EA" w:rsidRDefault="008A6E70" w:rsidP="00280E5C">
      <w:pPr>
        <w:jc w:val="both"/>
        <w:rPr>
          <w:b/>
          <w:bCs/>
          <w:sz w:val="24"/>
          <w:szCs w:val="24"/>
        </w:rPr>
      </w:pPr>
    </w:p>
    <w:p w14:paraId="29933E2E" w14:textId="4F223B7A" w:rsidR="008A6E70" w:rsidRPr="00DC30EA" w:rsidRDefault="008A6E70" w:rsidP="00280E5C">
      <w:pPr>
        <w:jc w:val="both"/>
        <w:rPr>
          <w:sz w:val="24"/>
          <w:szCs w:val="24"/>
        </w:rPr>
      </w:pPr>
      <w:r w:rsidRPr="00DC30EA">
        <w:rPr>
          <w:sz w:val="24"/>
          <w:szCs w:val="24"/>
        </w:rPr>
        <w:t>(local )       , de      de  20</w:t>
      </w:r>
      <w:r w:rsidR="009A41B8" w:rsidRPr="00DC30EA">
        <w:rPr>
          <w:sz w:val="24"/>
          <w:szCs w:val="24"/>
        </w:rPr>
        <w:t>2</w:t>
      </w:r>
      <w:r w:rsidR="00321F41">
        <w:rPr>
          <w:sz w:val="24"/>
          <w:szCs w:val="24"/>
        </w:rPr>
        <w:t>4</w:t>
      </w:r>
      <w:r w:rsidRPr="00DC30EA">
        <w:rPr>
          <w:sz w:val="24"/>
          <w:szCs w:val="24"/>
        </w:rPr>
        <w:t>.</w:t>
      </w:r>
    </w:p>
    <w:p w14:paraId="10C53904" w14:textId="77777777" w:rsidR="008A6E70" w:rsidRPr="00DC30EA" w:rsidRDefault="008A6E70" w:rsidP="00280E5C">
      <w:pPr>
        <w:jc w:val="both"/>
        <w:rPr>
          <w:sz w:val="24"/>
          <w:szCs w:val="24"/>
        </w:rPr>
      </w:pPr>
    </w:p>
    <w:p w14:paraId="7928FACF" w14:textId="77777777" w:rsidR="008A6E70" w:rsidRPr="00DC30EA" w:rsidRDefault="008A6E70" w:rsidP="00280E5C">
      <w:pPr>
        <w:jc w:val="both"/>
        <w:rPr>
          <w:sz w:val="24"/>
          <w:szCs w:val="24"/>
        </w:rPr>
      </w:pPr>
      <w:r w:rsidRPr="00DC30EA">
        <w:rPr>
          <w:sz w:val="24"/>
          <w:szCs w:val="24"/>
        </w:rPr>
        <w:t>Ao</w:t>
      </w:r>
    </w:p>
    <w:p w14:paraId="342AC56B" w14:textId="77777777" w:rsidR="008A6E70" w:rsidRPr="00DC30EA" w:rsidRDefault="00BB0C02" w:rsidP="00280E5C">
      <w:pPr>
        <w:jc w:val="both"/>
        <w:rPr>
          <w:sz w:val="24"/>
          <w:szCs w:val="24"/>
        </w:rPr>
      </w:pPr>
      <w:r w:rsidRPr="00DC30EA">
        <w:rPr>
          <w:sz w:val="24"/>
          <w:szCs w:val="24"/>
        </w:rPr>
        <w:t>Município de Bom Jardim/RJ</w:t>
      </w:r>
      <w:r w:rsidR="008A6E70" w:rsidRPr="00DC30EA">
        <w:rPr>
          <w:sz w:val="24"/>
          <w:szCs w:val="24"/>
        </w:rPr>
        <w:t>.</w:t>
      </w:r>
    </w:p>
    <w:p w14:paraId="67E47B33" w14:textId="77777777" w:rsidR="008A6E70" w:rsidRPr="00DC30EA" w:rsidRDefault="008A6E70" w:rsidP="00280E5C">
      <w:pPr>
        <w:jc w:val="both"/>
        <w:rPr>
          <w:sz w:val="24"/>
          <w:szCs w:val="24"/>
        </w:rPr>
      </w:pPr>
      <w:r w:rsidRPr="00DC30EA">
        <w:rPr>
          <w:sz w:val="24"/>
          <w:szCs w:val="24"/>
        </w:rPr>
        <w:t xml:space="preserve">Praça Gov. Roberto Silveira nº 44 – </w:t>
      </w:r>
      <w:r w:rsidR="00EB0121" w:rsidRPr="00DC30EA">
        <w:rPr>
          <w:sz w:val="24"/>
          <w:szCs w:val="24"/>
        </w:rPr>
        <w:t>2</w:t>
      </w:r>
      <w:r w:rsidRPr="00DC30EA">
        <w:rPr>
          <w:sz w:val="24"/>
          <w:szCs w:val="24"/>
        </w:rPr>
        <w:t>º andar</w:t>
      </w:r>
    </w:p>
    <w:p w14:paraId="435751DB" w14:textId="77777777" w:rsidR="008A6E70" w:rsidRPr="00DC30EA" w:rsidRDefault="008A6E70" w:rsidP="00280E5C">
      <w:pPr>
        <w:jc w:val="both"/>
        <w:rPr>
          <w:sz w:val="24"/>
          <w:szCs w:val="24"/>
        </w:rPr>
      </w:pPr>
      <w:r w:rsidRPr="00DC30EA">
        <w:rPr>
          <w:sz w:val="24"/>
          <w:szCs w:val="24"/>
        </w:rPr>
        <w:t>Centro-Bom Jardim – RJ.</w:t>
      </w:r>
    </w:p>
    <w:p w14:paraId="07EC21D8" w14:textId="77777777" w:rsidR="008A6E70" w:rsidRPr="00DC30EA" w:rsidRDefault="008A6E70" w:rsidP="00280E5C">
      <w:pPr>
        <w:jc w:val="both"/>
        <w:rPr>
          <w:sz w:val="24"/>
          <w:szCs w:val="24"/>
        </w:rPr>
      </w:pPr>
    </w:p>
    <w:p w14:paraId="08DB026F" w14:textId="77777777" w:rsidR="008A6E70" w:rsidRPr="00DC30EA" w:rsidRDefault="008208EE" w:rsidP="00280E5C">
      <w:pPr>
        <w:jc w:val="both"/>
        <w:rPr>
          <w:sz w:val="24"/>
          <w:szCs w:val="24"/>
        </w:rPr>
      </w:pPr>
      <w:r w:rsidRPr="00DC30EA">
        <w:rPr>
          <w:sz w:val="24"/>
          <w:szCs w:val="24"/>
        </w:rPr>
        <w:t>À pregoeira</w:t>
      </w:r>
    </w:p>
    <w:p w14:paraId="54F9212F" w14:textId="77777777" w:rsidR="008A6E70" w:rsidRPr="00DC30EA" w:rsidRDefault="008A6E70" w:rsidP="00280E5C">
      <w:pPr>
        <w:jc w:val="both"/>
        <w:rPr>
          <w:sz w:val="24"/>
          <w:szCs w:val="24"/>
        </w:rPr>
      </w:pPr>
    </w:p>
    <w:p w14:paraId="747ADF23" w14:textId="77777777" w:rsidR="008A6E70" w:rsidRPr="00DC30EA" w:rsidRDefault="008A6E70" w:rsidP="00280E5C">
      <w:pPr>
        <w:jc w:val="both"/>
        <w:rPr>
          <w:sz w:val="24"/>
          <w:szCs w:val="24"/>
        </w:rPr>
      </w:pPr>
      <w:r w:rsidRPr="00DC30EA">
        <w:rPr>
          <w:sz w:val="24"/>
          <w:szCs w:val="24"/>
        </w:rPr>
        <w:t xml:space="preserve">Pela presente, fica credenciado o Sr. ____________, </w:t>
      </w:r>
      <w:r w:rsidR="00054D6F" w:rsidRPr="00DC30EA">
        <w:rPr>
          <w:sz w:val="24"/>
          <w:szCs w:val="24"/>
        </w:rPr>
        <w:t xml:space="preserve">residente e domiciliado na Rua...., </w:t>
      </w:r>
      <w:r w:rsidRPr="00DC30EA">
        <w:rPr>
          <w:sz w:val="24"/>
          <w:szCs w:val="24"/>
        </w:rPr>
        <w:t>portador da Célula de Identidade nº _______________, expedida em ____/___/___ e CPF nº ______________, para representar a empresa __________________________</w:t>
      </w:r>
    </w:p>
    <w:p w14:paraId="28CF4477" w14:textId="77777777" w:rsidR="008A6E70" w:rsidRPr="00DC30EA" w:rsidRDefault="008A6E70" w:rsidP="00280E5C">
      <w:pPr>
        <w:jc w:val="both"/>
        <w:rPr>
          <w:sz w:val="24"/>
          <w:szCs w:val="24"/>
        </w:rPr>
      </w:pPr>
      <w:r w:rsidRPr="00DC30EA">
        <w:rPr>
          <w:sz w:val="24"/>
          <w:szCs w:val="24"/>
        </w:rPr>
        <w:t>Inscrita no CNPJ sob o nº __________________, na Licitação modalidade PREGÃO PRESENCIAL nº ____________, a ser realizada em ____________</w:t>
      </w:r>
    </w:p>
    <w:p w14:paraId="328261B9" w14:textId="77777777" w:rsidR="008A6E70" w:rsidRPr="00DC30EA" w:rsidRDefault="008A6E70" w:rsidP="00280E5C">
      <w:pPr>
        <w:jc w:val="both"/>
        <w:rPr>
          <w:sz w:val="24"/>
          <w:szCs w:val="24"/>
        </w:rPr>
      </w:pPr>
      <w:r w:rsidRPr="00DC30EA">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DC30EA">
        <w:rPr>
          <w:sz w:val="24"/>
          <w:szCs w:val="24"/>
        </w:rPr>
        <w:t>, bem como assinar contratos e Atas</w:t>
      </w:r>
      <w:r w:rsidRPr="00DC30EA">
        <w:rPr>
          <w:sz w:val="24"/>
          <w:szCs w:val="24"/>
        </w:rPr>
        <w:t>.</w:t>
      </w:r>
    </w:p>
    <w:p w14:paraId="4EEBBD8A" w14:textId="77777777" w:rsidR="008A6E70" w:rsidRPr="00DC30EA" w:rsidRDefault="008A6E70" w:rsidP="00280E5C">
      <w:pPr>
        <w:jc w:val="both"/>
        <w:rPr>
          <w:sz w:val="24"/>
          <w:szCs w:val="24"/>
        </w:rPr>
      </w:pPr>
    </w:p>
    <w:p w14:paraId="44D32DFA" w14:textId="77777777" w:rsidR="008A6E70" w:rsidRPr="00DC30EA" w:rsidRDefault="008A6E70" w:rsidP="00280E5C">
      <w:pPr>
        <w:jc w:val="both"/>
        <w:rPr>
          <w:sz w:val="24"/>
          <w:szCs w:val="24"/>
        </w:rPr>
      </w:pPr>
      <w:r w:rsidRPr="00DC30EA">
        <w:rPr>
          <w:sz w:val="24"/>
          <w:szCs w:val="24"/>
        </w:rPr>
        <w:t>Atenciosamente.</w:t>
      </w:r>
    </w:p>
    <w:p w14:paraId="7497974D" w14:textId="77777777" w:rsidR="00E22D7E" w:rsidRPr="00DC30EA" w:rsidRDefault="00E22D7E" w:rsidP="00280E5C">
      <w:pPr>
        <w:jc w:val="both"/>
        <w:rPr>
          <w:sz w:val="24"/>
          <w:szCs w:val="24"/>
        </w:rPr>
      </w:pPr>
    </w:p>
    <w:p w14:paraId="769449C0" w14:textId="77777777" w:rsidR="00E22D7E" w:rsidRPr="00DC30EA" w:rsidRDefault="00E22D7E" w:rsidP="00280E5C">
      <w:pPr>
        <w:jc w:val="both"/>
        <w:rPr>
          <w:sz w:val="24"/>
          <w:szCs w:val="24"/>
        </w:rPr>
      </w:pPr>
    </w:p>
    <w:p w14:paraId="31DE306E" w14:textId="77777777" w:rsidR="00E22D7E" w:rsidRPr="00DC30EA" w:rsidRDefault="00E22D7E" w:rsidP="00280E5C">
      <w:pPr>
        <w:jc w:val="both"/>
        <w:rPr>
          <w:sz w:val="24"/>
          <w:szCs w:val="24"/>
        </w:rPr>
      </w:pPr>
    </w:p>
    <w:p w14:paraId="33F4B22B" w14:textId="77777777" w:rsidR="008A6E70" w:rsidRPr="00DC30EA" w:rsidRDefault="008A6E70" w:rsidP="00280E5C">
      <w:pPr>
        <w:jc w:val="both"/>
        <w:rPr>
          <w:sz w:val="24"/>
          <w:szCs w:val="24"/>
        </w:rPr>
      </w:pPr>
    </w:p>
    <w:p w14:paraId="4D63FD07" w14:textId="77777777" w:rsidR="008A6E70" w:rsidRPr="00DC30EA" w:rsidRDefault="008A6E70" w:rsidP="00280E5C">
      <w:pPr>
        <w:jc w:val="both"/>
        <w:rPr>
          <w:sz w:val="24"/>
          <w:szCs w:val="24"/>
        </w:rPr>
      </w:pPr>
      <w:r w:rsidRPr="00DC30EA">
        <w:rPr>
          <w:sz w:val="24"/>
          <w:szCs w:val="24"/>
        </w:rPr>
        <w:t>________________________________</w:t>
      </w:r>
    </w:p>
    <w:p w14:paraId="0FEED47B" w14:textId="77777777" w:rsidR="008A6E70" w:rsidRPr="00DC30EA" w:rsidRDefault="008A6E70" w:rsidP="00280E5C">
      <w:pPr>
        <w:jc w:val="both"/>
        <w:rPr>
          <w:sz w:val="24"/>
          <w:szCs w:val="24"/>
        </w:rPr>
      </w:pPr>
      <w:r w:rsidRPr="00DC30EA">
        <w:rPr>
          <w:sz w:val="24"/>
          <w:szCs w:val="24"/>
        </w:rPr>
        <w:t>Assinatura do representante legal.</w:t>
      </w:r>
    </w:p>
    <w:p w14:paraId="585A2B7A" w14:textId="77777777" w:rsidR="008A6E70" w:rsidRPr="00DC30EA" w:rsidRDefault="008A6E70" w:rsidP="00280E5C">
      <w:pPr>
        <w:jc w:val="both"/>
        <w:rPr>
          <w:sz w:val="24"/>
          <w:szCs w:val="24"/>
        </w:rPr>
      </w:pPr>
    </w:p>
    <w:p w14:paraId="1642DB63" w14:textId="77777777" w:rsidR="008A6E70" w:rsidRPr="00DC30EA" w:rsidRDefault="008A6E70" w:rsidP="00280E5C">
      <w:pPr>
        <w:jc w:val="both"/>
        <w:rPr>
          <w:sz w:val="24"/>
          <w:szCs w:val="24"/>
        </w:rPr>
      </w:pPr>
      <w:r w:rsidRPr="00DC30EA">
        <w:rPr>
          <w:sz w:val="24"/>
          <w:szCs w:val="24"/>
        </w:rPr>
        <w:t>Carimbo do CNPJ.</w:t>
      </w:r>
    </w:p>
    <w:p w14:paraId="1DE7264E" w14:textId="77777777" w:rsidR="008A6E70" w:rsidRPr="00DC30EA" w:rsidRDefault="008A6E70" w:rsidP="00280E5C">
      <w:pPr>
        <w:jc w:val="both"/>
        <w:rPr>
          <w:b/>
          <w:bCs/>
          <w:sz w:val="24"/>
          <w:szCs w:val="24"/>
        </w:rPr>
      </w:pPr>
    </w:p>
    <w:p w14:paraId="47B540CC" w14:textId="77777777" w:rsidR="00E22D7E" w:rsidRPr="00DC30EA" w:rsidRDefault="00E22D7E" w:rsidP="00280E5C">
      <w:pPr>
        <w:jc w:val="both"/>
        <w:rPr>
          <w:b/>
          <w:bCs/>
          <w:sz w:val="24"/>
          <w:szCs w:val="24"/>
        </w:rPr>
      </w:pPr>
    </w:p>
    <w:p w14:paraId="0F83B05F" w14:textId="77777777" w:rsidR="00E22D7E" w:rsidRPr="00DC30EA" w:rsidRDefault="00E22D7E" w:rsidP="00280E5C">
      <w:pPr>
        <w:jc w:val="both"/>
        <w:rPr>
          <w:b/>
          <w:bCs/>
          <w:sz w:val="24"/>
          <w:szCs w:val="24"/>
        </w:rPr>
      </w:pPr>
    </w:p>
    <w:p w14:paraId="2DB05D38" w14:textId="77777777" w:rsidR="00E22D7E" w:rsidRPr="00DC30EA" w:rsidRDefault="00E22D7E" w:rsidP="00280E5C">
      <w:pPr>
        <w:jc w:val="both"/>
        <w:rPr>
          <w:b/>
          <w:bCs/>
          <w:sz w:val="24"/>
          <w:szCs w:val="24"/>
        </w:rPr>
      </w:pPr>
    </w:p>
    <w:p w14:paraId="61F4EB4F" w14:textId="77777777" w:rsidR="00E22D7E" w:rsidRPr="00DC30EA" w:rsidRDefault="00E22D7E" w:rsidP="00280E5C">
      <w:pPr>
        <w:jc w:val="both"/>
        <w:rPr>
          <w:b/>
          <w:bCs/>
          <w:sz w:val="24"/>
          <w:szCs w:val="24"/>
        </w:rPr>
      </w:pPr>
    </w:p>
    <w:p w14:paraId="0BF417DC" w14:textId="77777777" w:rsidR="00E22D7E" w:rsidRPr="00DC30EA" w:rsidRDefault="00E22D7E" w:rsidP="00280E5C">
      <w:pPr>
        <w:jc w:val="both"/>
        <w:rPr>
          <w:b/>
          <w:bCs/>
          <w:sz w:val="24"/>
          <w:szCs w:val="24"/>
        </w:rPr>
      </w:pPr>
    </w:p>
    <w:p w14:paraId="2E440473" w14:textId="77777777" w:rsidR="008A6E70" w:rsidRPr="00DC30EA" w:rsidRDefault="008A6E70" w:rsidP="00280E5C">
      <w:pPr>
        <w:jc w:val="both"/>
        <w:rPr>
          <w:sz w:val="24"/>
          <w:szCs w:val="24"/>
        </w:rPr>
      </w:pPr>
      <w:r w:rsidRPr="00DC30EA">
        <w:rPr>
          <w:b/>
          <w:bCs/>
          <w:sz w:val="24"/>
          <w:szCs w:val="24"/>
        </w:rPr>
        <w:t xml:space="preserve">OBS: </w:t>
      </w:r>
      <w:r w:rsidRPr="00DC30EA">
        <w:rPr>
          <w:sz w:val="24"/>
          <w:szCs w:val="24"/>
        </w:rPr>
        <w:t>A carta de credenciamento deverá ser assinada pelo representante legal da licitante, com poderes para constituir mandatário.</w:t>
      </w:r>
    </w:p>
    <w:p w14:paraId="026B8C18" w14:textId="77777777" w:rsidR="008A6E70" w:rsidRPr="00DC30EA" w:rsidRDefault="008A6E70" w:rsidP="00280E5C">
      <w:pPr>
        <w:jc w:val="both"/>
        <w:rPr>
          <w:sz w:val="24"/>
          <w:szCs w:val="24"/>
        </w:rPr>
      </w:pPr>
      <w:r w:rsidRPr="00DC30EA">
        <w:rPr>
          <w:sz w:val="24"/>
          <w:szCs w:val="24"/>
        </w:rPr>
        <w:t>Esta carta deverá ser confeccionada em papel timbrado da empresa;</w:t>
      </w:r>
    </w:p>
    <w:p w14:paraId="72EA1FCD" w14:textId="77777777" w:rsidR="001D741F" w:rsidRDefault="008A6E70" w:rsidP="00280E5C">
      <w:pPr>
        <w:pStyle w:val="Cabealho"/>
        <w:tabs>
          <w:tab w:val="clear" w:pos="4419"/>
          <w:tab w:val="clear" w:pos="8838"/>
        </w:tabs>
        <w:jc w:val="both"/>
        <w:rPr>
          <w:b/>
          <w:sz w:val="24"/>
          <w:szCs w:val="24"/>
        </w:rPr>
      </w:pPr>
      <w:r w:rsidRPr="00DC30EA">
        <w:rPr>
          <w:b/>
          <w:sz w:val="24"/>
          <w:szCs w:val="24"/>
        </w:rPr>
        <w:t>A Carta de Credenciamento NÃO deverá ser colocada dentro dos envelopes.</w:t>
      </w:r>
    </w:p>
    <w:p w14:paraId="27DAC975" w14:textId="77777777" w:rsidR="008A6E70" w:rsidRPr="00BC78F1" w:rsidRDefault="007576F3" w:rsidP="00BC78F1">
      <w:pPr>
        <w:pStyle w:val="Ttulo2"/>
        <w:spacing w:before="120"/>
        <w:jc w:val="center"/>
        <w:rPr>
          <w:szCs w:val="24"/>
        </w:rPr>
      </w:pPr>
      <w:r w:rsidRPr="00BC78F1">
        <w:rPr>
          <w:szCs w:val="24"/>
        </w:rPr>
        <w:lastRenderedPageBreak/>
        <w:t xml:space="preserve">MINUTA DE </w:t>
      </w:r>
      <w:r w:rsidR="008A6E70" w:rsidRPr="00BC78F1">
        <w:rPr>
          <w:szCs w:val="24"/>
        </w:rPr>
        <w:t>EDITAL</w:t>
      </w:r>
    </w:p>
    <w:p w14:paraId="0F6F560A" w14:textId="616ED1A2" w:rsidR="003E5F04" w:rsidRPr="00BC78F1" w:rsidRDefault="003E5F04" w:rsidP="00BC78F1">
      <w:pPr>
        <w:pStyle w:val="Ttulo2"/>
        <w:spacing w:before="120"/>
        <w:jc w:val="center"/>
        <w:rPr>
          <w:szCs w:val="24"/>
        </w:rPr>
      </w:pPr>
      <w:r w:rsidRPr="00BC78F1">
        <w:rPr>
          <w:szCs w:val="24"/>
        </w:rPr>
        <w:t>PREGÃO</w:t>
      </w:r>
      <w:r w:rsidR="0036037D" w:rsidRPr="00BC78F1">
        <w:rPr>
          <w:szCs w:val="24"/>
        </w:rPr>
        <w:t xml:space="preserve"> ELETRÔNICO</w:t>
      </w:r>
      <w:r w:rsidRPr="00BC78F1">
        <w:rPr>
          <w:szCs w:val="24"/>
        </w:rPr>
        <w:t xml:space="preserve"> Nº </w:t>
      </w:r>
      <w:r w:rsidR="007576F3" w:rsidRPr="00BC78F1">
        <w:rPr>
          <w:szCs w:val="24"/>
        </w:rPr>
        <w:t>XXX</w:t>
      </w:r>
      <w:r w:rsidRPr="00BC78F1">
        <w:rPr>
          <w:szCs w:val="24"/>
        </w:rPr>
        <w:t>/202</w:t>
      </w:r>
      <w:r w:rsidR="00CE683C" w:rsidRPr="00BC78F1">
        <w:rPr>
          <w:szCs w:val="24"/>
        </w:rPr>
        <w:t>4</w:t>
      </w:r>
    </w:p>
    <w:p w14:paraId="3D446A84" w14:textId="2485D349" w:rsidR="008A6E70" w:rsidRPr="00BC78F1" w:rsidRDefault="008A6E70" w:rsidP="00BC78F1">
      <w:pPr>
        <w:spacing w:before="120"/>
        <w:jc w:val="center"/>
        <w:rPr>
          <w:i/>
          <w:sz w:val="24"/>
          <w:szCs w:val="24"/>
        </w:rPr>
      </w:pPr>
      <w:r w:rsidRPr="00BC78F1">
        <w:rPr>
          <w:b/>
          <w:bCs/>
          <w:sz w:val="24"/>
          <w:szCs w:val="24"/>
        </w:rPr>
        <w:t xml:space="preserve">ANEXO </w:t>
      </w:r>
      <w:r w:rsidR="00321F41" w:rsidRPr="00BC78F1">
        <w:rPr>
          <w:b/>
          <w:bCs/>
          <w:sz w:val="24"/>
          <w:szCs w:val="24"/>
        </w:rPr>
        <w:t>V</w:t>
      </w:r>
    </w:p>
    <w:p w14:paraId="04B71C3A" w14:textId="77777777" w:rsidR="008A6E70" w:rsidRPr="00BC78F1" w:rsidRDefault="008A6E70" w:rsidP="00BC78F1">
      <w:pPr>
        <w:jc w:val="center"/>
        <w:rPr>
          <w:sz w:val="24"/>
          <w:szCs w:val="24"/>
        </w:rPr>
      </w:pPr>
    </w:p>
    <w:p w14:paraId="7FC2A17A" w14:textId="77777777" w:rsidR="00557F2E" w:rsidRPr="00BC78F1" w:rsidRDefault="00557F2E" w:rsidP="00BC78F1">
      <w:pPr>
        <w:pStyle w:val="Ttulo9"/>
        <w:rPr>
          <w:b/>
          <w:i w:val="0"/>
          <w:szCs w:val="24"/>
          <w:u w:val="single"/>
        </w:rPr>
      </w:pPr>
      <w:r w:rsidRPr="00BC78F1">
        <w:rPr>
          <w:b/>
          <w:i w:val="0"/>
          <w:szCs w:val="24"/>
          <w:u w:val="single"/>
        </w:rPr>
        <w:t>MINUTA DE CONTRATO</w:t>
      </w:r>
      <w:r w:rsidR="00DA7E3F" w:rsidRPr="00BC78F1">
        <w:rPr>
          <w:b/>
          <w:i w:val="0"/>
          <w:szCs w:val="24"/>
          <w:u w:val="single"/>
        </w:rPr>
        <w:t>.</w:t>
      </w:r>
    </w:p>
    <w:p w14:paraId="68B9BF4D" w14:textId="77777777" w:rsidR="00557F2E" w:rsidRPr="00BC78F1" w:rsidRDefault="00557F2E" w:rsidP="00BC78F1">
      <w:pPr>
        <w:jc w:val="both"/>
        <w:rPr>
          <w:b/>
          <w:sz w:val="24"/>
          <w:szCs w:val="24"/>
        </w:rPr>
      </w:pPr>
    </w:p>
    <w:p w14:paraId="18320AD4" w14:textId="77777777" w:rsidR="00BC78F1" w:rsidRPr="00BC78F1" w:rsidRDefault="00BC78F1" w:rsidP="00BC78F1">
      <w:pPr>
        <w:pStyle w:val="Corpodetexto"/>
        <w:jc w:val="both"/>
        <w:rPr>
          <w:b/>
          <w:bCs/>
          <w:sz w:val="24"/>
          <w:szCs w:val="24"/>
        </w:rPr>
      </w:pPr>
      <w:r w:rsidRPr="00BC78F1">
        <w:rPr>
          <w:b/>
          <w:bCs/>
          <w:sz w:val="24"/>
          <w:szCs w:val="24"/>
        </w:rPr>
        <w:t>MINUTA DE CONTRATO Nº XXX/2024</w:t>
      </w:r>
    </w:p>
    <w:p w14:paraId="52D63816" w14:textId="77777777" w:rsidR="00BC78F1" w:rsidRPr="00BC78F1" w:rsidRDefault="00BC78F1" w:rsidP="00BC78F1">
      <w:pPr>
        <w:pStyle w:val="Corpodetexto"/>
        <w:jc w:val="both"/>
        <w:rPr>
          <w:b/>
          <w:sz w:val="24"/>
          <w:szCs w:val="24"/>
        </w:rPr>
      </w:pPr>
      <w:r w:rsidRPr="00BC78F1">
        <w:rPr>
          <w:b/>
          <w:bCs/>
          <w:sz w:val="24"/>
          <w:szCs w:val="24"/>
        </w:rPr>
        <w:t xml:space="preserve">REF: </w:t>
      </w:r>
      <w:r w:rsidRPr="00BC78F1">
        <w:rPr>
          <w:b/>
          <w:sz w:val="24"/>
          <w:szCs w:val="24"/>
        </w:rPr>
        <w:t>PREGÃO ELETRÔNICO</w:t>
      </w:r>
    </w:p>
    <w:p w14:paraId="7F32925C" w14:textId="77777777" w:rsidR="00BC78F1" w:rsidRPr="00BC78F1" w:rsidRDefault="00BC78F1" w:rsidP="00BC78F1">
      <w:pPr>
        <w:pStyle w:val="Corpodetexto"/>
        <w:ind w:left="4595"/>
        <w:jc w:val="both"/>
        <w:rPr>
          <w:b/>
          <w:bCs/>
          <w:sz w:val="24"/>
          <w:szCs w:val="24"/>
        </w:rPr>
      </w:pPr>
      <w:r w:rsidRPr="00BC78F1">
        <w:rPr>
          <w:b/>
          <w:bCs/>
          <w:sz w:val="24"/>
          <w:szCs w:val="24"/>
        </w:rPr>
        <w:t xml:space="preserve">CONTRATO DE SERVIÇOS PESSOAL DE APOIO DE PALCO E EVENTO, PARA O ANIVERSÁRIO DE 131 ANOS DE EMANCIPAÇÃO POLÍTICO-ADMINISTRATIVA DO MUNICÍPIO DE BOM JARDIM 2024QUE ENTRE SI CELEBRAM O MUNICÍPIO DE BOM JARDIM E A EMPRESA </w:t>
      </w:r>
      <w:bookmarkStart w:id="26" w:name="Empresa"/>
      <w:sdt>
        <w:sdtPr>
          <w:rPr>
            <w:b/>
            <w:bCs/>
            <w:sz w:val="24"/>
            <w:szCs w:val="24"/>
          </w:rPr>
          <w:id w:val="-1758051272"/>
          <w:placeholder>
            <w:docPart w:val="D8717C4D2F1A42F4B41E3B55D07BEFE2"/>
          </w:placeholder>
        </w:sdtPr>
        <w:sdtContent>
          <w:r w:rsidRPr="00BC78F1">
            <w:rPr>
              <w:b/>
              <w:bCs/>
              <w:sz w:val="24"/>
              <w:szCs w:val="24"/>
            </w:rPr>
            <w:t>XXXXXX</w:t>
          </w:r>
        </w:sdtContent>
      </w:sdt>
      <w:bookmarkEnd w:id="26"/>
    </w:p>
    <w:p w14:paraId="5225C29D" w14:textId="77777777" w:rsidR="00BC78F1" w:rsidRPr="00BC78F1" w:rsidRDefault="00BC78F1" w:rsidP="00BC78F1">
      <w:pPr>
        <w:pStyle w:val="Corpodetexto"/>
        <w:ind w:left="4595"/>
        <w:jc w:val="both"/>
        <w:rPr>
          <w:sz w:val="24"/>
          <w:szCs w:val="24"/>
        </w:rPr>
      </w:pPr>
    </w:p>
    <w:p w14:paraId="0DA7F028" w14:textId="77777777" w:rsidR="00BC78F1" w:rsidRPr="00BC78F1" w:rsidRDefault="00BC78F1" w:rsidP="00BC78F1">
      <w:pPr>
        <w:jc w:val="both"/>
        <w:rPr>
          <w:sz w:val="24"/>
          <w:szCs w:val="24"/>
        </w:rPr>
      </w:pPr>
      <w:r w:rsidRPr="00BC78F1">
        <w:rPr>
          <w:b/>
          <w:bCs/>
          <w:sz w:val="24"/>
          <w:szCs w:val="24"/>
        </w:rPr>
        <w:t>O MUNICÍPIO DE BOM JARDIM</w:t>
      </w:r>
      <w:r w:rsidRPr="00BC78F1">
        <w:rPr>
          <w:bCs/>
          <w:sz w:val="24"/>
          <w:szCs w:val="24"/>
        </w:rPr>
        <w:t xml:space="preserve">, pessoa jurídica de direito público, sito na Praça Governador Roberto Silveira, 144 – Centro – Bom Jardim / RJ, inscrita no C.N.P.J. sob o nº 28.561.041/0001-76, neste ato representado pelo Exmo. Sr. Prefeito </w:t>
      </w:r>
      <w:r w:rsidRPr="00BC78F1">
        <w:rPr>
          <w:b/>
          <w:bCs/>
          <w:sz w:val="24"/>
          <w:szCs w:val="24"/>
        </w:rPr>
        <w:t>PAULO VIEIRA DE BARROS</w:t>
      </w:r>
      <w:r w:rsidRPr="00BC78F1">
        <w:rPr>
          <w:bCs/>
          <w:sz w:val="24"/>
          <w:szCs w:val="24"/>
        </w:rPr>
        <w:t xml:space="preserve">, brasileiro, casado, RG nº 810013359 IFP/RJ, inscrito no CPF/MF sob o nº 452.543.897-53, domiciliado na Rua Prefeito José Guida, nº 20, Centro, Bom Jardim/RJ, doravante denominado </w:t>
      </w:r>
      <w:r w:rsidRPr="00BC78F1">
        <w:rPr>
          <w:b/>
          <w:bCs/>
          <w:sz w:val="24"/>
          <w:szCs w:val="24"/>
        </w:rPr>
        <w:t>CONTRATANTE</w:t>
      </w:r>
      <w:r w:rsidRPr="00BC78F1">
        <w:rPr>
          <w:bCs/>
          <w:sz w:val="24"/>
          <w:szCs w:val="24"/>
        </w:rPr>
        <w:t>,</w:t>
      </w:r>
      <w:r w:rsidRPr="00BC78F1">
        <w:rPr>
          <w:sz w:val="24"/>
          <w:szCs w:val="24"/>
        </w:rPr>
        <w:t xml:space="preserve"> e </w:t>
      </w:r>
      <w:r w:rsidRPr="00BC78F1">
        <w:rPr>
          <w:bCs/>
          <w:sz w:val="24"/>
          <w:szCs w:val="24"/>
        </w:rPr>
        <w:t xml:space="preserve">por outro lado a empresa  </w:t>
      </w:r>
      <w:r w:rsidRPr="00BC78F1">
        <w:rPr>
          <w:b/>
          <w:bCs/>
          <w:sz w:val="24"/>
          <w:szCs w:val="24"/>
        </w:rPr>
        <w:t>XXXXXXXXXXXX,</w:t>
      </w:r>
      <w:r w:rsidRPr="00BC78F1">
        <w:rPr>
          <w:bCs/>
          <w:sz w:val="24"/>
          <w:szCs w:val="24"/>
        </w:rPr>
        <w:t xml:space="preserve"> inscrita no CNPJ sob o nº. XXXXXX, com sede na XXXXX, CEP XXXX, neste ato representada por </w:t>
      </w:r>
      <w:r w:rsidRPr="00BC78F1">
        <w:rPr>
          <w:b/>
          <w:bCs/>
          <w:sz w:val="24"/>
          <w:szCs w:val="24"/>
        </w:rPr>
        <w:t>XXXXX</w:t>
      </w:r>
      <w:r w:rsidRPr="00BC78F1">
        <w:rPr>
          <w:bCs/>
          <w:sz w:val="24"/>
          <w:szCs w:val="24"/>
        </w:rPr>
        <w:t xml:space="preserve">, portadora da Carteira de Identidade nº XXXXX, expedida pelo XXXX, XXXX, inscrita no CPF/MF sob o nº XXXX, a seguir </w:t>
      </w:r>
      <w:r w:rsidRPr="00BC78F1">
        <w:rPr>
          <w:sz w:val="24"/>
          <w:szCs w:val="24"/>
        </w:rPr>
        <w:t xml:space="preserve">denominada </w:t>
      </w:r>
      <w:r w:rsidRPr="00BC78F1">
        <w:rPr>
          <w:b/>
          <w:sz w:val="24"/>
          <w:szCs w:val="24"/>
        </w:rPr>
        <w:t>CONTRATADA</w:t>
      </w:r>
      <w:r w:rsidRPr="00BC78F1">
        <w:rPr>
          <w:sz w:val="24"/>
          <w:szCs w:val="24"/>
        </w:rPr>
        <w:t>, por meio do Pregão Eletrônico nº XXX/2024, constante dos autos do Processo Administrativo 0535/2024, em nome da Secretaria Municipal de Turismo, Esporte, Cultura, Esporte, Lazer e Desenvolvimento Econômico,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7EB4F051" w14:textId="77777777" w:rsidR="00BC78F1" w:rsidRPr="00BC78F1" w:rsidRDefault="00BC78F1" w:rsidP="00BC78F1">
      <w:pPr>
        <w:pStyle w:val="Corpodetexto"/>
        <w:jc w:val="both"/>
        <w:rPr>
          <w:sz w:val="24"/>
          <w:szCs w:val="24"/>
        </w:rPr>
      </w:pPr>
    </w:p>
    <w:p w14:paraId="7E743FB2" w14:textId="77777777" w:rsidR="00BC78F1" w:rsidRPr="00BC78F1" w:rsidRDefault="00BC78F1" w:rsidP="00BC78F1">
      <w:pPr>
        <w:pStyle w:val="Corpodetexto"/>
        <w:jc w:val="both"/>
        <w:rPr>
          <w:sz w:val="24"/>
          <w:szCs w:val="24"/>
        </w:rPr>
      </w:pPr>
      <w:r w:rsidRPr="00BC78F1">
        <w:rPr>
          <w:b/>
          <w:bCs/>
          <w:sz w:val="24"/>
          <w:szCs w:val="24"/>
        </w:rPr>
        <w:t xml:space="preserve">CLÁUSULA PRIMEIRA – OBJETO </w:t>
      </w:r>
    </w:p>
    <w:p w14:paraId="4CBC7BA3" w14:textId="77777777" w:rsidR="00BC78F1" w:rsidRPr="00BC78F1" w:rsidRDefault="00BC78F1" w:rsidP="00BC78F1">
      <w:pPr>
        <w:pStyle w:val="Corpodetexto"/>
        <w:jc w:val="both"/>
        <w:rPr>
          <w:sz w:val="24"/>
          <w:szCs w:val="24"/>
        </w:rPr>
      </w:pPr>
      <w:r w:rsidRPr="00BC78F1">
        <w:rPr>
          <w:sz w:val="24"/>
          <w:szCs w:val="24"/>
        </w:rPr>
        <w:t>Constitui o presente objeto a contratação de Serviços Pessoal de Apoio de Palco e Evento, para o Aniversário de 131 anos de Emancipação Político-Administrativa do Município de Bom Jardim 2024, atendendo à demanda da Secretaria Municipal de Turismo, Cultura, Esporte, Lazer e Des. Econômico – SMTCELDE, conforme especificações no Termo de Referência – Anexo I – do Edital.</w:t>
      </w:r>
    </w:p>
    <w:p w14:paraId="75DFEC4F" w14:textId="77777777" w:rsidR="00BC78F1" w:rsidRPr="00BC78F1" w:rsidRDefault="00BC78F1" w:rsidP="00BC78F1">
      <w:pPr>
        <w:pStyle w:val="Corpodetexto"/>
        <w:jc w:val="both"/>
        <w:rPr>
          <w:sz w:val="24"/>
          <w:szCs w:val="24"/>
        </w:rPr>
      </w:pPr>
    </w:p>
    <w:p w14:paraId="2A799992" w14:textId="77777777" w:rsidR="00BC78F1" w:rsidRPr="00BC78F1" w:rsidRDefault="00BC78F1" w:rsidP="00BC78F1">
      <w:pPr>
        <w:pStyle w:val="Corpodetexto"/>
        <w:jc w:val="both"/>
        <w:rPr>
          <w:sz w:val="24"/>
          <w:szCs w:val="24"/>
        </w:rPr>
      </w:pPr>
      <w:r w:rsidRPr="00BC78F1">
        <w:rPr>
          <w:b/>
          <w:sz w:val="24"/>
          <w:szCs w:val="24"/>
        </w:rPr>
        <w:t>Parágrafo Único</w:t>
      </w:r>
      <w:r w:rsidRPr="00BC78F1">
        <w:rPr>
          <w:sz w:val="24"/>
          <w:szCs w:val="24"/>
        </w:rPr>
        <w:t xml:space="preserve"> - –Integram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16054E15" w14:textId="77777777" w:rsidR="00BC78F1" w:rsidRPr="00BC78F1" w:rsidRDefault="00BC78F1" w:rsidP="00BC78F1">
      <w:pPr>
        <w:pStyle w:val="Corpodetexto"/>
        <w:jc w:val="both"/>
        <w:rPr>
          <w:sz w:val="24"/>
          <w:szCs w:val="24"/>
        </w:rPr>
      </w:pPr>
    </w:p>
    <w:p w14:paraId="64913F83" w14:textId="77777777" w:rsidR="00BC78F1" w:rsidRPr="00BC78F1" w:rsidRDefault="00BC78F1" w:rsidP="00BC78F1">
      <w:pPr>
        <w:pStyle w:val="Corpodetexto"/>
        <w:jc w:val="both"/>
        <w:rPr>
          <w:b/>
          <w:bCs/>
          <w:sz w:val="24"/>
          <w:szCs w:val="24"/>
        </w:rPr>
      </w:pPr>
      <w:r w:rsidRPr="00BC78F1">
        <w:rPr>
          <w:b/>
          <w:bCs/>
          <w:sz w:val="24"/>
          <w:szCs w:val="24"/>
        </w:rPr>
        <w:t xml:space="preserve">CLÁUSULA SEGUNDA – VALOR CONTRATUAL </w:t>
      </w:r>
    </w:p>
    <w:p w14:paraId="333E7429" w14:textId="77777777" w:rsidR="00BC78F1" w:rsidRPr="00BC78F1" w:rsidRDefault="00BC78F1" w:rsidP="00BC78F1">
      <w:pPr>
        <w:pStyle w:val="Corpodetexto"/>
        <w:jc w:val="both"/>
        <w:rPr>
          <w:b/>
          <w:sz w:val="24"/>
          <w:szCs w:val="24"/>
        </w:rPr>
      </w:pPr>
      <w:r w:rsidRPr="00BC78F1">
        <w:rPr>
          <w:sz w:val="24"/>
          <w:szCs w:val="24"/>
        </w:rPr>
        <w:t xml:space="preserve">Pelo objeto ora contratado, o CONTRATANTE pagará a CONTRATADA o valor de </w:t>
      </w:r>
      <w:r w:rsidRPr="00BC78F1">
        <w:rPr>
          <w:b/>
          <w:sz w:val="24"/>
          <w:szCs w:val="24"/>
        </w:rPr>
        <w:t>R$XXX, totalizando o valor de R$XXX (XXXXX), pelos 230 pessoais de apoio de palco e evento.</w:t>
      </w:r>
    </w:p>
    <w:p w14:paraId="7DFB0E20" w14:textId="77777777" w:rsidR="00BC78F1" w:rsidRPr="00BC78F1" w:rsidRDefault="00BC78F1" w:rsidP="00BC78F1">
      <w:pPr>
        <w:pStyle w:val="Corpodetexto"/>
        <w:jc w:val="both"/>
        <w:rPr>
          <w:b/>
          <w:sz w:val="24"/>
          <w:szCs w:val="24"/>
        </w:rPr>
      </w:pPr>
    </w:p>
    <w:p w14:paraId="2359DB89" w14:textId="77777777" w:rsidR="00BC78F1" w:rsidRPr="00BC78F1" w:rsidRDefault="00BC78F1" w:rsidP="00BC78F1">
      <w:pPr>
        <w:pStyle w:val="Corpodetexto"/>
        <w:jc w:val="both"/>
        <w:rPr>
          <w:sz w:val="24"/>
          <w:szCs w:val="24"/>
        </w:rPr>
      </w:pPr>
      <w:r w:rsidRPr="00BC78F1">
        <w:rPr>
          <w:b/>
          <w:sz w:val="24"/>
          <w:szCs w:val="24"/>
        </w:rPr>
        <w:t xml:space="preserve">Parágrafo Único - </w:t>
      </w:r>
      <w:r w:rsidRPr="00BC78F1">
        <w:rPr>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947DEA0" w14:textId="77777777" w:rsidR="00BC78F1" w:rsidRPr="00BC78F1" w:rsidRDefault="00BC78F1" w:rsidP="00BC78F1">
      <w:pPr>
        <w:pStyle w:val="Corpodetexto"/>
        <w:jc w:val="both"/>
        <w:rPr>
          <w:sz w:val="24"/>
          <w:szCs w:val="24"/>
        </w:rPr>
      </w:pPr>
    </w:p>
    <w:p w14:paraId="65348161" w14:textId="77777777" w:rsidR="00BC78F1" w:rsidRPr="00BC78F1" w:rsidRDefault="00BC78F1" w:rsidP="00BC78F1">
      <w:pPr>
        <w:pStyle w:val="Corpodetexto"/>
        <w:jc w:val="both"/>
        <w:rPr>
          <w:b/>
          <w:bCs/>
          <w:sz w:val="24"/>
          <w:szCs w:val="24"/>
        </w:rPr>
      </w:pPr>
      <w:r w:rsidRPr="00BC78F1">
        <w:rPr>
          <w:b/>
          <w:bCs/>
          <w:sz w:val="24"/>
          <w:szCs w:val="24"/>
        </w:rPr>
        <w:t>CLÁUSULA TERCEIRA - DINÂMICA DE EXECUÇÃO E RECEBIMENTO DO CONTRATO</w:t>
      </w:r>
    </w:p>
    <w:p w14:paraId="2A545D9A" w14:textId="77777777" w:rsidR="00BC78F1" w:rsidRPr="00BC78F1" w:rsidRDefault="00BC78F1" w:rsidP="00BC78F1">
      <w:pPr>
        <w:pStyle w:val="Corpodetexto"/>
        <w:jc w:val="both"/>
        <w:rPr>
          <w:bCs/>
          <w:sz w:val="24"/>
          <w:szCs w:val="24"/>
        </w:rPr>
      </w:pPr>
      <w:r w:rsidRPr="00BC78F1">
        <w:rPr>
          <w:bCs/>
          <w:sz w:val="24"/>
          <w:szCs w:val="24"/>
        </w:rPr>
        <w:t>Os serviços serão executados de forma indireta, pelo regime de EMPREITADA POR PREÇO GLOBAL.</w:t>
      </w:r>
    </w:p>
    <w:p w14:paraId="01979DFD" w14:textId="77777777" w:rsidR="00BC78F1" w:rsidRPr="00BC78F1" w:rsidRDefault="00BC78F1" w:rsidP="00BC78F1">
      <w:pPr>
        <w:pStyle w:val="Corpodetexto"/>
        <w:jc w:val="both"/>
        <w:rPr>
          <w:bCs/>
          <w:sz w:val="24"/>
          <w:szCs w:val="24"/>
        </w:rPr>
      </w:pPr>
      <w:r w:rsidRPr="00BC78F1">
        <w:rPr>
          <w:b/>
          <w:bCs/>
          <w:sz w:val="24"/>
          <w:szCs w:val="24"/>
        </w:rPr>
        <w:t>Parágrafo Primeiro</w:t>
      </w:r>
      <w:r w:rsidRPr="00BC78F1">
        <w:rPr>
          <w:bCs/>
          <w:sz w:val="24"/>
          <w:szCs w:val="24"/>
        </w:rPr>
        <w:t xml:space="preserve"> – A Administração, através da Secretaria de Turismo, Esporte, Cultura, Lazer e Desenvolvimento Econômico, emitirá por escrito ordem de serviço, com a quantidade e identificação dos serviços que serão prestados, o local de execução, período de realização do evento, a identificação e assinatura do gestor responsável pela emissão da ordem e a identificação da pessoa jurídica a que se destina a ordem. </w:t>
      </w:r>
    </w:p>
    <w:p w14:paraId="30949980" w14:textId="77777777" w:rsidR="00BC78F1" w:rsidRPr="00BC78F1" w:rsidRDefault="00BC78F1" w:rsidP="00BC78F1">
      <w:pPr>
        <w:pStyle w:val="Corpodetexto"/>
        <w:jc w:val="both"/>
        <w:rPr>
          <w:bCs/>
          <w:sz w:val="24"/>
          <w:szCs w:val="24"/>
        </w:rPr>
      </w:pPr>
      <w:r w:rsidRPr="00BC78F1">
        <w:rPr>
          <w:b/>
          <w:bCs/>
          <w:sz w:val="24"/>
          <w:szCs w:val="24"/>
        </w:rPr>
        <w:t>Parágrafo Segundo</w:t>
      </w:r>
      <w:r w:rsidRPr="00BC78F1">
        <w:rPr>
          <w:bCs/>
          <w:sz w:val="24"/>
          <w:szCs w:val="24"/>
        </w:rPr>
        <w:t xml:space="preserve"> – A quantidade de pessoal necessário a cada dia do evento será informada na ordem de execução pelo setor Requisitante.</w:t>
      </w:r>
    </w:p>
    <w:p w14:paraId="4FD18BE2" w14:textId="77777777" w:rsidR="00BC78F1" w:rsidRPr="00BC78F1" w:rsidRDefault="00BC78F1" w:rsidP="00BC78F1">
      <w:pPr>
        <w:pStyle w:val="Corpodetexto"/>
        <w:jc w:val="both"/>
        <w:rPr>
          <w:bCs/>
          <w:sz w:val="24"/>
          <w:szCs w:val="24"/>
        </w:rPr>
      </w:pPr>
      <w:r w:rsidRPr="00BC78F1">
        <w:rPr>
          <w:bCs/>
          <w:sz w:val="24"/>
          <w:szCs w:val="24"/>
        </w:rPr>
        <w:t xml:space="preserve">ANIVERSÁRIO DA CIDADE 2024 </w:t>
      </w:r>
    </w:p>
    <w:p w14:paraId="34F02DEA" w14:textId="77777777" w:rsidR="00BC78F1" w:rsidRPr="00BC78F1" w:rsidRDefault="00BC78F1" w:rsidP="00BC78F1">
      <w:pPr>
        <w:pStyle w:val="Corpodetexto"/>
        <w:jc w:val="both"/>
        <w:rPr>
          <w:bCs/>
          <w:sz w:val="24"/>
          <w:szCs w:val="24"/>
        </w:rPr>
      </w:pPr>
      <w:r w:rsidRPr="00BC78F1">
        <w:rPr>
          <w:bCs/>
          <w:sz w:val="24"/>
          <w:szCs w:val="24"/>
        </w:rPr>
        <w:t>Dias: 01,02 e 03/03/2024;</w:t>
      </w:r>
    </w:p>
    <w:p w14:paraId="7D1E2CD7" w14:textId="77777777" w:rsidR="00BC78F1" w:rsidRPr="00BC78F1" w:rsidRDefault="00BC78F1" w:rsidP="00BC78F1">
      <w:pPr>
        <w:pStyle w:val="Corpodetexto"/>
        <w:jc w:val="both"/>
        <w:rPr>
          <w:bCs/>
          <w:sz w:val="24"/>
          <w:szCs w:val="24"/>
        </w:rPr>
      </w:pPr>
      <w:r w:rsidRPr="00BC78F1">
        <w:rPr>
          <w:bCs/>
          <w:sz w:val="24"/>
          <w:szCs w:val="24"/>
        </w:rPr>
        <w:t>Locais: Praça João Almeida e Av. Nilo Peçanha – Centro – Bom Jardim.</w:t>
      </w:r>
    </w:p>
    <w:p w14:paraId="09AB3536" w14:textId="77777777" w:rsidR="00BC78F1" w:rsidRPr="00BC78F1" w:rsidRDefault="00BC78F1" w:rsidP="00BC78F1">
      <w:pPr>
        <w:pStyle w:val="Corpodetexto"/>
        <w:jc w:val="both"/>
        <w:rPr>
          <w:bCs/>
          <w:sz w:val="24"/>
          <w:szCs w:val="24"/>
        </w:rPr>
      </w:pPr>
    </w:p>
    <w:p w14:paraId="08250AE6" w14:textId="77777777" w:rsidR="00BC78F1" w:rsidRPr="00BC78F1" w:rsidRDefault="00BC78F1" w:rsidP="00BC78F1">
      <w:pPr>
        <w:pStyle w:val="Corpodetexto"/>
        <w:jc w:val="both"/>
        <w:rPr>
          <w:b/>
          <w:bCs/>
          <w:sz w:val="24"/>
          <w:szCs w:val="24"/>
        </w:rPr>
      </w:pPr>
      <w:r w:rsidRPr="00BC78F1">
        <w:rPr>
          <w:b/>
          <w:bCs/>
          <w:sz w:val="24"/>
          <w:szCs w:val="24"/>
        </w:rPr>
        <w:t>CLÁUSULA QUARTA – SUBCONTRATAÇÃO</w:t>
      </w:r>
    </w:p>
    <w:p w14:paraId="101FC877" w14:textId="77777777" w:rsidR="00BC78F1" w:rsidRPr="00BC78F1" w:rsidRDefault="00BC78F1" w:rsidP="00BC78F1">
      <w:pPr>
        <w:pStyle w:val="Corpodetexto"/>
        <w:jc w:val="both"/>
        <w:rPr>
          <w:bCs/>
          <w:sz w:val="24"/>
          <w:szCs w:val="24"/>
        </w:rPr>
      </w:pPr>
      <w:r w:rsidRPr="00BC78F1">
        <w:rPr>
          <w:bCs/>
          <w:sz w:val="24"/>
          <w:szCs w:val="24"/>
        </w:rPr>
        <w:t>Não será admitida a subcontratação do objeto contratual.</w:t>
      </w:r>
    </w:p>
    <w:p w14:paraId="2E5A2578" w14:textId="77777777" w:rsidR="00BC78F1" w:rsidRPr="00BC78F1" w:rsidRDefault="00BC78F1" w:rsidP="00BC78F1">
      <w:pPr>
        <w:pStyle w:val="Corpodetexto"/>
        <w:jc w:val="both"/>
        <w:rPr>
          <w:b/>
          <w:bCs/>
          <w:sz w:val="24"/>
          <w:szCs w:val="24"/>
        </w:rPr>
      </w:pPr>
    </w:p>
    <w:p w14:paraId="535C34D3" w14:textId="77777777" w:rsidR="00BC78F1" w:rsidRPr="00BC78F1" w:rsidRDefault="00BC78F1" w:rsidP="00BC78F1">
      <w:pPr>
        <w:pStyle w:val="Corpodetexto"/>
        <w:jc w:val="both"/>
        <w:rPr>
          <w:sz w:val="24"/>
          <w:szCs w:val="24"/>
        </w:rPr>
      </w:pPr>
      <w:r w:rsidRPr="00BC78F1">
        <w:rPr>
          <w:b/>
          <w:bCs/>
          <w:sz w:val="24"/>
          <w:szCs w:val="24"/>
        </w:rPr>
        <w:t>CLÁUSULA QUINTA - CONDIÇÕES DE PAGAMENTO</w:t>
      </w:r>
    </w:p>
    <w:p w14:paraId="13636064" w14:textId="77777777" w:rsidR="00BC78F1" w:rsidRPr="00BC78F1" w:rsidRDefault="00BC78F1" w:rsidP="00BC78F1">
      <w:pPr>
        <w:jc w:val="both"/>
        <w:rPr>
          <w:sz w:val="24"/>
          <w:szCs w:val="24"/>
        </w:rPr>
      </w:pPr>
      <w:r w:rsidRPr="00BC78F1">
        <w:rPr>
          <w:sz w:val="24"/>
          <w:szCs w:val="24"/>
        </w:rPr>
        <w:t>Os documentos fiscais serão emitidos em nome do MUNICÍPIO DE BOM JARDIM, CNPJ nº 28.561.041/0001/76, Praça Gov. roberto Silveira, 44 – Centro – Bom Jardim/RJ, CEP 28660-000.</w:t>
      </w:r>
    </w:p>
    <w:p w14:paraId="667598B8" w14:textId="77777777" w:rsidR="00BC78F1" w:rsidRPr="00BC78F1" w:rsidRDefault="00BC78F1" w:rsidP="00BC78F1">
      <w:pPr>
        <w:jc w:val="both"/>
        <w:rPr>
          <w:sz w:val="24"/>
          <w:szCs w:val="24"/>
        </w:rPr>
      </w:pPr>
      <w:r w:rsidRPr="00BC78F1">
        <w:rPr>
          <w:b/>
          <w:sz w:val="24"/>
          <w:szCs w:val="24"/>
        </w:rPr>
        <w:t>Parágrafo Primeiro</w:t>
      </w:r>
      <w:r w:rsidRPr="00BC78F1">
        <w:rPr>
          <w:sz w:val="24"/>
          <w:szCs w:val="24"/>
        </w:rPr>
        <w:t>- Deverá constar no documento fiscal a devida retenção do imposto de renda ou a sua não incidência conforme determinado no Decreto Municipal nº 4.619, de 20 de outubro de 2023, e Instrução Normativa RFB nº 1.234, de 12 de dezembro.</w:t>
      </w:r>
    </w:p>
    <w:p w14:paraId="4870B41E" w14:textId="77777777" w:rsidR="00BC78F1" w:rsidRPr="00BC78F1" w:rsidRDefault="00BC78F1" w:rsidP="00BC78F1">
      <w:pPr>
        <w:jc w:val="both"/>
        <w:rPr>
          <w:sz w:val="24"/>
          <w:szCs w:val="24"/>
        </w:rPr>
      </w:pPr>
      <w:r w:rsidRPr="00BC78F1">
        <w:rPr>
          <w:b/>
          <w:sz w:val="24"/>
          <w:szCs w:val="24"/>
        </w:rPr>
        <w:t xml:space="preserve">Parágrafo Segundo </w:t>
      </w:r>
      <w:r w:rsidRPr="00BC78F1">
        <w:rPr>
          <w:sz w:val="24"/>
          <w:szCs w:val="24"/>
        </w:rPr>
        <w:t>- O pagamento será efetuado no prazo será efetuado no prazo, conforme estabelecido no Decreto Municipal nº 4.441, de 23 de fevereiro de 2023:</w:t>
      </w:r>
    </w:p>
    <w:p w14:paraId="26BAC49B" w14:textId="77777777" w:rsidR="00BC78F1" w:rsidRPr="00BC78F1" w:rsidRDefault="00BC78F1" w:rsidP="00BC78F1">
      <w:pPr>
        <w:jc w:val="both"/>
        <w:rPr>
          <w:sz w:val="24"/>
          <w:szCs w:val="24"/>
        </w:rPr>
      </w:pPr>
      <w:r w:rsidRPr="00BC78F1">
        <w:rPr>
          <w:sz w:val="24"/>
          <w:szCs w:val="24"/>
        </w:rPr>
        <w:t>I - de 05 (cinco) dias corridos, contados da data do recebimento definitivo dos serviços, para realizar o pagamento, nos casos de bens recebidos cujo valor não ultrapasse o valor previsto no art. 75, II, da Lei Federal nº 14.133/2021.</w:t>
      </w:r>
    </w:p>
    <w:p w14:paraId="661542C0" w14:textId="77777777" w:rsidR="00BC78F1" w:rsidRPr="00BC78F1" w:rsidRDefault="00BC78F1" w:rsidP="00BC78F1">
      <w:pPr>
        <w:jc w:val="both"/>
        <w:rPr>
          <w:sz w:val="24"/>
          <w:szCs w:val="24"/>
        </w:rPr>
      </w:pPr>
      <w:r w:rsidRPr="00BC78F1">
        <w:rPr>
          <w:sz w:val="24"/>
          <w:szCs w:val="24"/>
        </w:rPr>
        <w:t>II – de prazo de 30 (trinta) dias corridos, contados da liquidação da despesa, nas demais hipóteses</w:t>
      </w:r>
    </w:p>
    <w:p w14:paraId="58AEB4C9" w14:textId="77777777" w:rsidR="00BC78F1" w:rsidRPr="00BC78F1" w:rsidRDefault="00BC78F1" w:rsidP="00BC78F1">
      <w:pPr>
        <w:jc w:val="both"/>
        <w:rPr>
          <w:sz w:val="24"/>
          <w:szCs w:val="24"/>
        </w:rPr>
      </w:pPr>
      <w:r w:rsidRPr="00BC78F1">
        <w:rPr>
          <w:b/>
          <w:sz w:val="24"/>
          <w:szCs w:val="24"/>
        </w:rPr>
        <w:t xml:space="preserve">Parágrafo Terceiro - </w:t>
      </w:r>
      <w:r w:rsidRPr="00BC78F1">
        <w:rPr>
          <w:sz w:val="24"/>
          <w:szCs w:val="24"/>
        </w:rPr>
        <w:t xml:space="preserve"> No caso de atraso pelo Contratante, os valores devidos ao contratado serão atualizados monetariamente entre o termo final do prazo de pagamento até a data de sua efetiva realização, mediante aplicação do índice IPCA de correção monetária.</w:t>
      </w:r>
    </w:p>
    <w:p w14:paraId="415A7895" w14:textId="77777777" w:rsidR="00BC78F1" w:rsidRPr="00BC78F1" w:rsidRDefault="00BC78F1" w:rsidP="00BC78F1">
      <w:pPr>
        <w:jc w:val="both"/>
        <w:rPr>
          <w:sz w:val="24"/>
          <w:szCs w:val="24"/>
        </w:rPr>
      </w:pPr>
      <w:r w:rsidRPr="00BC78F1">
        <w:rPr>
          <w:b/>
          <w:sz w:val="24"/>
          <w:szCs w:val="24"/>
        </w:rPr>
        <w:t xml:space="preserve">Parágrafo Quarto </w:t>
      </w:r>
      <w:r w:rsidRPr="00BC78F1">
        <w:rPr>
          <w:sz w:val="24"/>
          <w:szCs w:val="24"/>
        </w:rPr>
        <w:t xml:space="preserve"> - O pagamento será realizado por meio de ordem bancária, para crédito em banco, agência e conta corrente indicados pelo contratado.</w:t>
      </w:r>
    </w:p>
    <w:p w14:paraId="46D0C5BE" w14:textId="77777777" w:rsidR="00BC78F1" w:rsidRPr="00BC78F1" w:rsidRDefault="00BC78F1" w:rsidP="00BC78F1">
      <w:pPr>
        <w:jc w:val="both"/>
        <w:rPr>
          <w:sz w:val="24"/>
          <w:szCs w:val="24"/>
        </w:rPr>
      </w:pPr>
      <w:r w:rsidRPr="00BC78F1">
        <w:rPr>
          <w:b/>
          <w:sz w:val="24"/>
          <w:szCs w:val="24"/>
        </w:rPr>
        <w:t>Parágrafo Quinto</w:t>
      </w:r>
      <w:r w:rsidRPr="00BC78F1">
        <w:rPr>
          <w:sz w:val="24"/>
          <w:szCs w:val="24"/>
        </w:rPr>
        <w:t xml:space="preserve"> - Será considerada data do pagamento o dia em que constar como emitida a ordem bancária para pagamento.</w:t>
      </w:r>
    </w:p>
    <w:p w14:paraId="523EED27" w14:textId="77777777" w:rsidR="00BC78F1" w:rsidRPr="00BC78F1" w:rsidRDefault="00BC78F1" w:rsidP="00BC78F1">
      <w:pPr>
        <w:jc w:val="both"/>
        <w:rPr>
          <w:sz w:val="24"/>
          <w:szCs w:val="24"/>
        </w:rPr>
      </w:pPr>
      <w:r w:rsidRPr="00BC78F1">
        <w:rPr>
          <w:b/>
          <w:sz w:val="24"/>
          <w:szCs w:val="24"/>
        </w:rPr>
        <w:t>Parágrafo Sexto</w:t>
      </w:r>
      <w:r w:rsidRPr="00BC78F1">
        <w:rPr>
          <w:sz w:val="24"/>
          <w:szCs w:val="24"/>
        </w:rPr>
        <w:t xml:space="preserve"> - Quando do pagamento, será efetuada a retenção tributária prevista na legislação aplicável.</w:t>
      </w:r>
    </w:p>
    <w:p w14:paraId="531CD6EB" w14:textId="77777777" w:rsidR="00BC78F1" w:rsidRPr="00BC78F1" w:rsidRDefault="00BC78F1" w:rsidP="00BC78F1">
      <w:pPr>
        <w:jc w:val="both"/>
        <w:rPr>
          <w:sz w:val="24"/>
          <w:szCs w:val="24"/>
        </w:rPr>
      </w:pPr>
      <w:r w:rsidRPr="00BC78F1">
        <w:rPr>
          <w:b/>
          <w:sz w:val="24"/>
          <w:szCs w:val="24"/>
        </w:rPr>
        <w:lastRenderedPageBreak/>
        <w:t>Parágrafo Sétimo</w:t>
      </w:r>
      <w:r w:rsidRPr="00BC78F1">
        <w:rPr>
          <w:sz w:val="24"/>
          <w:szCs w:val="24"/>
        </w:rPr>
        <w:t xml:space="preserve"> - Independentemente do percentual de tributo inserido na planilha, quando houver, serão retidos na fonte, quando da realização do pagamento, os percentuais estabelecidos na legislação vigente.</w:t>
      </w:r>
    </w:p>
    <w:p w14:paraId="146DE8D7" w14:textId="77777777" w:rsidR="00BC78F1" w:rsidRPr="00BC78F1" w:rsidRDefault="00BC78F1" w:rsidP="00BC78F1">
      <w:pPr>
        <w:jc w:val="both"/>
        <w:rPr>
          <w:sz w:val="24"/>
          <w:szCs w:val="24"/>
        </w:rPr>
      </w:pPr>
      <w:r w:rsidRPr="00BC78F1">
        <w:rPr>
          <w:b/>
          <w:sz w:val="24"/>
          <w:szCs w:val="24"/>
        </w:rPr>
        <w:t>Parágrafo Oitavo</w:t>
      </w:r>
      <w:r w:rsidRPr="00BC78F1">
        <w:rPr>
          <w:sz w:val="24"/>
          <w:szCs w:val="24"/>
        </w:rPr>
        <w:t xml:space="preserve"> -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78A300F" w14:textId="77777777" w:rsidR="00BC78F1" w:rsidRPr="00BC78F1" w:rsidRDefault="00BC78F1" w:rsidP="00BC78F1">
      <w:pPr>
        <w:jc w:val="both"/>
        <w:rPr>
          <w:sz w:val="24"/>
          <w:szCs w:val="24"/>
        </w:rPr>
      </w:pPr>
    </w:p>
    <w:p w14:paraId="6B6292E0" w14:textId="77777777" w:rsidR="00BC78F1" w:rsidRPr="00BC78F1" w:rsidRDefault="00BC78F1" w:rsidP="00BC78F1">
      <w:pPr>
        <w:pStyle w:val="Corpodetexto"/>
        <w:jc w:val="both"/>
        <w:rPr>
          <w:b/>
          <w:bCs/>
          <w:sz w:val="24"/>
          <w:szCs w:val="24"/>
        </w:rPr>
      </w:pPr>
      <w:r w:rsidRPr="00BC78F1">
        <w:rPr>
          <w:b/>
          <w:bCs/>
          <w:sz w:val="24"/>
          <w:szCs w:val="24"/>
        </w:rPr>
        <w:t xml:space="preserve">CLÁUSULA SEXTA – RECURSO FINANCEIRO </w:t>
      </w:r>
    </w:p>
    <w:p w14:paraId="3FA99D00" w14:textId="77777777" w:rsidR="00BC78F1" w:rsidRPr="00BC78F1" w:rsidRDefault="00BC78F1" w:rsidP="00BC78F1">
      <w:pPr>
        <w:pStyle w:val="Corpodetexto"/>
        <w:jc w:val="both"/>
        <w:rPr>
          <w:sz w:val="24"/>
          <w:szCs w:val="24"/>
        </w:rPr>
      </w:pPr>
      <w:r w:rsidRPr="00BC78F1">
        <w:rPr>
          <w:sz w:val="24"/>
          <w:szCs w:val="24"/>
        </w:rPr>
        <w:t>As despesas decorrentes do presente Contrato serão efetuadas com a seguinte dotação orçamentária: P.T.: 02.201.23.695.0098.2.017, N.D.: 3390.39.00, conta 229.</w:t>
      </w:r>
    </w:p>
    <w:p w14:paraId="68F8EC21" w14:textId="77777777" w:rsidR="00BC78F1" w:rsidRPr="00BC78F1" w:rsidRDefault="00BC78F1" w:rsidP="00BC78F1">
      <w:pPr>
        <w:pStyle w:val="Corpodetexto"/>
        <w:jc w:val="both"/>
        <w:rPr>
          <w:sz w:val="24"/>
          <w:szCs w:val="24"/>
        </w:rPr>
      </w:pPr>
    </w:p>
    <w:p w14:paraId="308793BE" w14:textId="77777777" w:rsidR="00BC78F1" w:rsidRPr="00BC78F1" w:rsidRDefault="00BC78F1" w:rsidP="00BC78F1">
      <w:pPr>
        <w:pStyle w:val="Corpodetexto"/>
        <w:jc w:val="both"/>
        <w:rPr>
          <w:b/>
          <w:bCs/>
          <w:sz w:val="24"/>
          <w:szCs w:val="24"/>
        </w:rPr>
      </w:pPr>
      <w:r w:rsidRPr="00BC78F1">
        <w:rPr>
          <w:b/>
          <w:bCs/>
          <w:sz w:val="24"/>
          <w:szCs w:val="24"/>
        </w:rPr>
        <w:t>CLÁUSULA SÉTIMA – REAJUSTES DOS PREÇOS</w:t>
      </w:r>
    </w:p>
    <w:p w14:paraId="5C3BAD20" w14:textId="77777777" w:rsidR="00BC78F1" w:rsidRPr="00BC78F1" w:rsidRDefault="00BC78F1" w:rsidP="00BC78F1">
      <w:pPr>
        <w:pStyle w:val="Corpodetexto"/>
        <w:jc w:val="both"/>
        <w:rPr>
          <w:bCs/>
          <w:sz w:val="24"/>
          <w:szCs w:val="24"/>
        </w:rPr>
      </w:pPr>
      <w:r w:rsidRPr="00BC78F1">
        <w:rPr>
          <w:bCs/>
          <w:sz w:val="24"/>
          <w:szCs w:val="24"/>
        </w:rPr>
        <w:t>Os preços inicialmente contratados são fixos e irreajustáveis no prazo de um ano contado da data do orçamento estimado.</w:t>
      </w:r>
    </w:p>
    <w:p w14:paraId="786D7AF0" w14:textId="77777777" w:rsidR="00BC78F1" w:rsidRPr="00BC78F1" w:rsidRDefault="00BC78F1" w:rsidP="00BC78F1">
      <w:pPr>
        <w:pStyle w:val="Corpodetexto"/>
        <w:jc w:val="both"/>
        <w:rPr>
          <w:bCs/>
          <w:sz w:val="24"/>
          <w:szCs w:val="24"/>
        </w:rPr>
      </w:pPr>
    </w:p>
    <w:p w14:paraId="1B1252FC" w14:textId="77777777" w:rsidR="00BC78F1" w:rsidRPr="00BC78F1" w:rsidRDefault="00BC78F1" w:rsidP="00BC78F1">
      <w:pPr>
        <w:pStyle w:val="Corpodetexto"/>
        <w:jc w:val="both"/>
        <w:rPr>
          <w:bCs/>
          <w:sz w:val="24"/>
          <w:szCs w:val="24"/>
        </w:rPr>
      </w:pPr>
      <w:r w:rsidRPr="00BC78F1">
        <w:rPr>
          <w:b/>
          <w:bCs/>
          <w:sz w:val="24"/>
          <w:szCs w:val="24"/>
        </w:rPr>
        <w:t xml:space="preserve">Parágrafo Primeiro - </w:t>
      </w:r>
      <w:r w:rsidRPr="00BC78F1">
        <w:rPr>
          <w:bCs/>
          <w:sz w:val="24"/>
          <w:szCs w:val="24"/>
        </w:rPr>
        <w:t>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29064286" w14:textId="77777777" w:rsidR="00BC78F1" w:rsidRPr="00BC78F1" w:rsidRDefault="00BC78F1" w:rsidP="00BC78F1">
      <w:pPr>
        <w:pStyle w:val="Corpodetexto"/>
        <w:jc w:val="both"/>
        <w:rPr>
          <w:bCs/>
          <w:sz w:val="24"/>
          <w:szCs w:val="24"/>
        </w:rPr>
      </w:pPr>
      <w:r w:rsidRPr="00BC78F1">
        <w:rPr>
          <w:b/>
          <w:bCs/>
          <w:sz w:val="24"/>
          <w:szCs w:val="24"/>
        </w:rPr>
        <w:t xml:space="preserve">Parágrafo Segundo - </w:t>
      </w:r>
      <w:r w:rsidRPr="00BC78F1">
        <w:rPr>
          <w:bCs/>
          <w:sz w:val="24"/>
          <w:szCs w:val="24"/>
        </w:rPr>
        <w:t>Nos reajustes subsequentes ao primeiro, o interregno mínimo de um ano será contado a partir dos efeitos financeiros do último reajuste.</w:t>
      </w:r>
    </w:p>
    <w:p w14:paraId="7032D243" w14:textId="77777777" w:rsidR="00BC78F1" w:rsidRPr="00BC78F1" w:rsidRDefault="00BC78F1" w:rsidP="00BC78F1">
      <w:pPr>
        <w:pStyle w:val="Corpodetexto"/>
        <w:jc w:val="both"/>
        <w:rPr>
          <w:bCs/>
          <w:sz w:val="24"/>
          <w:szCs w:val="24"/>
        </w:rPr>
      </w:pPr>
      <w:r w:rsidRPr="00BC78F1">
        <w:rPr>
          <w:b/>
          <w:bCs/>
          <w:sz w:val="24"/>
          <w:szCs w:val="24"/>
        </w:rPr>
        <w:t xml:space="preserve">Parágrafo Terceiro - </w:t>
      </w:r>
      <w:r w:rsidRPr="00BC78F1">
        <w:rPr>
          <w:bCs/>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68B94E65" w14:textId="77777777" w:rsidR="00BC78F1" w:rsidRPr="00BC78F1" w:rsidRDefault="00BC78F1" w:rsidP="00BC78F1">
      <w:pPr>
        <w:pStyle w:val="Corpodetexto"/>
        <w:jc w:val="both"/>
        <w:rPr>
          <w:bCs/>
          <w:sz w:val="24"/>
          <w:szCs w:val="24"/>
        </w:rPr>
      </w:pPr>
      <w:r w:rsidRPr="00BC78F1">
        <w:rPr>
          <w:b/>
          <w:bCs/>
          <w:sz w:val="24"/>
          <w:szCs w:val="24"/>
        </w:rPr>
        <w:t xml:space="preserve">Parágrafo Quarto - </w:t>
      </w:r>
      <w:r w:rsidRPr="00BC78F1">
        <w:rPr>
          <w:bCs/>
          <w:sz w:val="24"/>
          <w:szCs w:val="24"/>
        </w:rPr>
        <w:t>Nas aferições finais, o(s) índice(s) utilizado(s) para reajuste será(ão), obrigatoriamente, o(s) definitivo(s).</w:t>
      </w:r>
    </w:p>
    <w:p w14:paraId="280174D9" w14:textId="77777777" w:rsidR="00BC78F1" w:rsidRPr="00BC78F1" w:rsidRDefault="00BC78F1" w:rsidP="00BC78F1">
      <w:pPr>
        <w:pStyle w:val="Corpodetexto"/>
        <w:jc w:val="both"/>
        <w:rPr>
          <w:bCs/>
          <w:sz w:val="24"/>
          <w:szCs w:val="24"/>
        </w:rPr>
      </w:pPr>
      <w:r w:rsidRPr="00BC78F1">
        <w:rPr>
          <w:b/>
          <w:bCs/>
          <w:sz w:val="24"/>
          <w:szCs w:val="24"/>
        </w:rPr>
        <w:t xml:space="preserve">Parágrafo Quinto - </w:t>
      </w:r>
      <w:r w:rsidRPr="00BC78F1">
        <w:rPr>
          <w:bCs/>
          <w:sz w:val="24"/>
          <w:szCs w:val="24"/>
        </w:rPr>
        <w:t>Caso o(s) índice(s) estabelecido(s) para reajustamento venha(m) a ser extinto(s) ou de qualquer forma não possa(m) mais ser utilizado(s), será(ão) adotado(s), em substituição, o(s) que vier(em) a ser determinado(s) pela legislação então em vigor.</w:t>
      </w:r>
    </w:p>
    <w:p w14:paraId="5AEC81D8" w14:textId="77777777" w:rsidR="00BC78F1" w:rsidRPr="00BC78F1" w:rsidRDefault="00BC78F1" w:rsidP="00BC78F1">
      <w:pPr>
        <w:pStyle w:val="Corpodetexto"/>
        <w:jc w:val="both"/>
        <w:rPr>
          <w:bCs/>
          <w:sz w:val="24"/>
          <w:szCs w:val="24"/>
        </w:rPr>
      </w:pPr>
      <w:r w:rsidRPr="00BC78F1">
        <w:rPr>
          <w:b/>
          <w:bCs/>
          <w:sz w:val="24"/>
          <w:szCs w:val="24"/>
        </w:rPr>
        <w:t xml:space="preserve">Parágrafo Sexto - </w:t>
      </w:r>
      <w:r w:rsidRPr="00BC78F1">
        <w:rPr>
          <w:bCs/>
          <w:sz w:val="24"/>
          <w:szCs w:val="24"/>
        </w:rPr>
        <w:t xml:space="preserve">Na ausência de previsão legal quanto ao índice substituto, as partes elegerão novo índice oficial, para reajustamento do preço do valor remanescente, por meio de termo aditivo. </w:t>
      </w:r>
    </w:p>
    <w:p w14:paraId="3E3E3394" w14:textId="77777777" w:rsidR="00BC78F1" w:rsidRPr="00BC78F1" w:rsidRDefault="00BC78F1" w:rsidP="00BC78F1">
      <w:pPr>
        <w:pStyle w:val="Corpodetexto"/>
        <w:jc w:val="both"/>
        <w:rPr>
          <w:bCs/>
          <w:sz w:val="24"/>
          <w:szCs w:val="24"/>
        </w:rPr>
      </w:pPr>
      <w:r w:rsidRPr="00BC78F1">
        <w:rPr>
          <w:b/>
          <w:bCs/>
          <w:sz w:val="24"/>
          <w:szCs w:val="24"/>
        </w:rPr>
        <w:t xml:space="preserve">Parágrafo Sétimo - </w:t>
      </w:r>
      <w:r w:rsidRPr="00BC78F1">
        <w:rPr>
          <w:bCs/>
          <w:sz w:val="24"/>
          <w:szCs w:val="24"/>
        </w:rPr>
        <w:t>O reajuste será realizado por apostilamento.</w:t>
      </w:r>
    </w:p>
    <w:p w14:paraId="734D951F" w14:textId="77777777" w:rsidR="00BC78F1" w:rsidRPr="00BC78F1" w:rsidRDefault="00BC78F1" w:rsidP="00BC78F1">
      <w:pPr>
        <w:pStyle w:val="Corpodetexto"/>
        <w:jc w:val="both"/>
        <w:rPr>
          <w:bCs/>
          <w:sz w:val="24"/>
          <w:szCs w:val="24"/>
        </w:rPr>
      </w:pPr>
    </w:p>
    <w:p w14:paraId="025EB6BC" w14:textId="77777777" w:rsidR="00BC78F1" w:rsidRPr="00BC78F1" w:rsidRDefault="00BC78F1" w:rsidP="00BC78F1">
      <w:pPr>
        <w:pStyle w:val="Corpodetexto"/>
        <w:jc w:val="both"/>
        <w:rPr>
          <w:sz w:val="24"/>
          <w:szCs w:val="24"/>
        </w:rPr>
      </w:pPr>
      <w:r w:rsidRPr="00BC78F1">
        <w:rPr>
          <w:b/>
          <w:bCs/>
          <w:sz w:val="24"/>
          <w:szCs w:val="24"/>
        </w:rPr>
        <w:t>CLÁUSULA OITAVA – DA GESTÃO DO CONTRATO</w:t>
      </w:r>
    </w:p>
    <w:p w14:paraId="0694F024"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Será gestora deste Contrato, a Secretaria Municipal de Turismo, Cultura, Esporte, Lazer e Des. Econômico, representada pelo Secretário Jackson Vogas de Aguiar, Matrícula nº 41/6593, CPF nº 124.924.077-80.</w:t>
      </w:r>
    </w:p>
    <w:p w14:paraId="1ACD3E25" w14:textId="77777777" w:rsidR="00BC78F1" w:rsidRPr="00BC78F1" w:rsidRDefault="00BC78F1" w:rsidP="00BC78F1">
      <w:pPr>
        <w:pStyle w:val="Contrato-Corpo"/>
        <w:rPr>
          <w:rFonts w:ascii="Times New Roman" w:hAnsi="Times New Roman" w:cs="Times New Roman"/>
          <w:bCs w:val="0"/>
          <w:color w:val="auto"/>
          <w:sz w:val="24"/>
          <w:szCs w:val="24"/>
        </w:rPr>
      </w:pPr>
    </w:p>
    <w:p w14:paraId="4ED5CA3A"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Primeiro - </w:t>
      </w:r>
      <w:r w:rsidRPr="00BC78F1">
        <w:rPr>
          <w:rFonts w:ascii="Times New Roman" w:hAnsi="Times New Roman" w:cs="Times New Roman"/>
          <w:bCs w:val="0"/>
          <w:color w:val="auto"/>
          <w:sz w:val="24"/>
          <w:szCs w:val="24"/>
        </w:rPr>
        <w:t xml:space="preserve">O gestor promoverá o gerenciamento permanente e formal do contrato, inclusive com registro em processo administrativo de todos os demais atos inerentes aos procedimentos de gestão. </w:t>
      </w:r>
    </w:p>
    <w:p w14:paraId="7ABBF7E2"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Segundo - </w:t>
      </w:r>
      <w:r w:rsidRPr="00BC78F1">
        <w:rPr>
          <w:rFonts w:ascii="Times New Roman" w:hAnsi="Times New Roman" w:cs="Times New Roman"/>
          <w:bCs w:val="0"/>
          <w:color w:val="auto"/>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w:t>
      </w:r>
      <w:r w:rsidRPr="00BC78F1">
        <w:rPr>
          <w:rFonts w:ascii="Times New Roman" w:hAnsi="Times New Roman" w:cs="Times New Roman"/>
          <w:bCs w:val="0"/>
          <w:color w:val="auto"/>
          <w:sz w:val="24"/>
          <w:szCs w:val="24"/>
        </w:rPr>
        <w:lastRenderedPageBreak/>
        <w:t>verificação da necessidade de adequações do contrato para fins de atendimento da finalidade da administração. (Decreto nº 11.246, de 2022, art. 21, IV).</w:t>
      </w:r>
    </w:p>
    <w:p w14:paraId="18219556"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Terceiro - </w:t>
      </w:r>
      <w:r w:rsidRPr="00BC78F1">
        <w:rPr>
          <w:rFonts w:ascii="Times New Roman" w:hAnsi="Times New Roman" w:cs="Times New Roman"/>
          <w:bCs w:val="0"/>
          <w:color w:val="auto"/>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5B6ABE03"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Quarto - </w:t>
      </w:r>
      <w:r w:rsidRPr="00BC78F1">
        <w:rPr>
          <w:rFonts w:ascii="Times New Roman" w:hAnsi="Times New Roman" w:cs="Times New Roman"/>
          <w:bCs w:val="0"/>
          <w:color w:val="auto"/>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290854A7"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Quinto - </w:t>
      </w:r>
      <w:r w:rsidRPr="00BC78F1">
        <w:rPr>
          <w:rFonts w:ascii="Times New Roman" w:hAnsi="Times New Roman" w:cs="Times New Roman"/>
          <w:bCs w:val="0"/>
          <w:color w:val="auto"/>
          <w:sz w:val="24"/>
          <w:szCs w:val="24"/>
        </w:rPr>
        <w:t xml:space="preserve">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3FA46329"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Sexto - </w:t>
      </w:r>
      <w:r w:rsidRPr="00BC78F1">
        <w:rPr>
          <w:rFonts w:ascii="Times New Roman" w:hAnsi="Times New Roman" w:cs="Times New Roman"/>
          <w:bCs w:val="0"/>
          <w:color w:val="auto"/>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207CE33B"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Sétimo - </w:t>
      </w:r>
      <w:r w:rsidRPr="00BC78F1">
        <w:rPr>
          <w:rFonts w:ascii="Times New Roman" w:hAnsi="Times New Roman" w:cs="Times New Roman"/>
          <w:bCs w:val="0"/>
          <w:color w:val="auto"/>
          <w:sz w:val="24"/>
          <w:szCs w:val="24"/>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7225FEE9"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Oitavo - </w:t>
      </w:r>
      <w:r w:rsidRPr="00BC78F1">
        <w:rPr>
          <w:rFonts w:ascii="Times New Roman" w:hAnsi="Times New Roman" w:cs="Times New Roman"/>
          <w:bCs w:val="0"/>
          <w:color w:val="auto"/>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36B11E7E" w14:textId="77777777" w:rsidR="00BC78F1" w:rsidRPr="00BC78F1" w:rsidRDefault="00BC78F1" w:rsidP="00BC78F1">
      <w:pPr>
        <w:pStyle w:val="Contrato-Corpo"/>
        <w:rPr>
          <w:rFonts w:ascii="Times New Roman" w:hAnsi="Times New Roman" w:cs="Times New Roman"/>
          <w:b/>
          <w:bCs w:val="0"/>
          <w:color w:val="auto"/>
          <w:sz w:val="24"/>
          <w:szCs w:val="24"/>
        </w:rPr>
      </w:pPr>
    </w:p>
    <w:p w14:paraId="43EB8657" w14:textId="77777777" w:rsidR="00BC78F1" w:rsidRPr="00BC78F1" w:rsidRDefault="00BC78F1" w:rsidP="00BC78F1">
      <w:pPr>
        <w:pStyle w:val="Contrato-Corpo"/>
        <w:rPr>
          <w:rFonts w:ascii="Times New Roman" w:hAnsi="Times New Roman" w:cs="Times New Roman"/>
          <w:b/>
          <w:bCs w:val="0"/>
          <w:color w:val="auto"/>
          <w:sz w:val="24"/>
          <w:szCs w:val="24"/>
        </w:rPr>
      </w:pPr>
      <w:r w:rsidRPr="00BC78F1">
        <w:rPr>
          <w:rFonts w:ascii="Times New Roman" w:hAnsi="Times New Roman" w:cs="Times New Roman"/>
          <w:b/>
          <w:bCs w:val="0"/>
          <w:color w:val="auto"/>
          <w:sz w:val="24"/>
          <w:szCs w:val="24"/>
        </w:rPr>
        <w:t>CLAUSULA NONA - FISCAIS DE CONTRATO</w:t>
      </w:r>
    </w:p>
    <w:p w14:paraId="3D8D84C8"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Serão fiscais do contrato os seguintes servidores:</w:t>
      </w:r>
    </w:p>
    <w:p w14:paraId="792BC9F0"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 Rafael da Costa Gomes, matrícula 41/7049, CPF nº 112 464 497-06;</w:t>
      </w:r>
    </w:p>
    <w:p w14:paraId="1FEF01DD"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 Gabriel Serrado Ferreira, matrícula nº 41/7050, CPF nº 095 758 177-70.</w:t>
      </w:r>
    </w:p>
    <w:p w14:paraId="2F27308F" w14:textId="77777777" w:rsidR="00BC78F1" w:rsidRPr="00BC78F1" w:rsidRDefault="00BC78F1" w:rsidP="00BC78F1">
      <w:pPr>
        <w:pStyle w:val="Contrato-Corpo"/>
        <w:rPr>
          <w:rFonts w:ascii="Times New Roman" w:hAnsi="Times New Roman" w:cs="Times New Roman"/>
          <w:bCs w:val="0"/>
          <w:color w:val="auto"/>
          <w:sz w:val="24"/>
          <w:szCs w:val="24"/>
        </w:rPr>
      </w:pPr>
    </w:p>
    <w:p w14:paraId="0D7EBD69"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Primeiro - </w:t>
      </w:r>
      <w:r w:rsidRPr="00BC78F1">
        <w:rPr>
          <w:rFonts w:ascii="Times New Roman" w:hAnsi="Times New Roman" w:cs="Times New Roman"/>
          <w:bCs w:val="0"/>
          <w:color w:val="auto"/>
          <w:sz w:val="24"/>
          <w:szCs w:val="24"/>
        </w:rPr>
        <w:t>A execução do contrato deverá ser acompanhada e fiscalizada pelos fiscais do contrato, ou pelos respectivos substitutos (Lei nº 14.133, de 2021, art. 117, caput).</w:t>
      </w:r>
    </w:p>
    <w:p w14:paraId="5235285B"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Segundo </w:t>
      </w:r>
      <w:r w:rsidRPr="00BC78F1">
        <w:rPr>
          <w:rFonts w:ascii="Times New Roman" w:hAnsi="Times New Roman" w:cs="Times New Roman"/>
          <w:bCs w:val="0"/>
          <w:color w:val="auto"/>
          <w:sz w:val="24"/>
          <w:szCs w:val="24"/>
        </w:rPr>
        <w:t>- O fiscal do contrato acompanhará a execução do contrato, para que sejam cumpridas todas as condições estabelecidas no contrato, de modo a assegurar os melhores resultados para a Administração. (Decreto nº 11.246, de 2022, art. 22, VI);</w:t>
      </w:r>
    </w:p>
    <w:p w14:paraId="5C5A0246"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Terceiro</w:t>
      </w:r>
      <w:r w:rsidRPr="00BC78F1">
        <w:rPr>
          <w:rFonts w:ascii="Times New Roman" w:hAnsi="Times New Roman" w:cs="Times New Roman"/>
          <w:bCs w:val="0"/>
          <w:color w:val="auto"/>
          <w:sz w:val="24"/>
          <w:szCs w:val="24"/>
        </w:rPr>
        <w:t xml:space="preserve"> - O fiscal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14:paraId="041621C2"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Quarto </w:t>
      </w:r>
      <w:r w:rsidRPr="00BC78F1">
        <w:rPr>
          <w:rFonts w:ascii="Times New Roman" w:hAnsi="Times New Roman" w:cs="Times New Roman"/>
          <w:bCs w:val="0"/>
          <w:color w:val="auto"/>
          <w:sz w:val="24"/>
          <w:szCs w:val="24"/>
        </w:rPr>
        <w:t xml:space="preserve">- Identificada qualquer inexatidão ou irregularidade, o fiscal do contrato emitirá notificações para a correção da execução do contrato, determinando prazo para a correção. (Decreto nº 11.246, de 2022, art. 22, III); </w:t>
      </w:r>
    </w:p>
    <w:p w14:paraId="6019B949"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Quinto</w:t>
      </w:r>
      <w:r w:rsidRPr="00BC78F1">
        <w:rPr>
          <w:rFonts w:ascii="Times New Roman" w:hAnsi="Times New Roman" w:cs="Times New Roman"/>
          <w:bCs w:val="0"/>
          <w:color w:val="auto"/>
          <w:sz w:val="24"/>
          <w:szCs w:val="24"/>
        </w:rPr>
        <w:t xml:space="preserve"> - O fiscal do contrato informará ao gestor do contato, em tempo hábil, a situação que demandar decisão ou adoção de medidas que ultrapassem sua competência, para que adote as medidas necessárias e saneadoras, se for o caso. (Decreto nº 11.246, de 2022, art. 22, IV);</w:t>
      </w:r>
    </w:p>
    <w:p w14:paraId="55E60CFF"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lastRenderedPageBreak/>
        <w:t>Parágrafo Sexto</w:t>
      </w:r>
      <w:r w:rsidRPr="00BC78F1">
        <w:rPr>
          <w:rFonts w:ascii="Times New Roman" w:hAnsi="Times New Roman" w:cs="Times New Roman"/>
          <w:bCs w:val="0"/>
          <w:color w:val="auto"/>
          <w:sz w:val="24"/>
          <w:szCs w:val="24"/>
        </w:rPr>
        <w:t xml:space="preserve"> - No caso de ocorrências que possam inviabilizar a execução do contrato nas datas aprazadas, o fiscal do contrato comunicará o fato imediatamente ao gestor do contrato. (Decreto nº 11.246, de 2022, art. 22, V);</w:t>
      </w:r>
    </w:p>
    <w:p w14:paraId="758D668E"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Sétimo</w:t>
      </w:r>
      <w:r w:rsidRPr="00BC78F1">
        <w:rPr>
          <w:rFonts w:ascii="Times New Roman" w:hAnsi="Times New Roman" w:cs="Times New Roman"/>
          <w:bCs w:val="0"/>
          <w:color w:val="auto"/>
          <w:sz w:val="24"/>
          <w:szCs w:val="24"/>
        </w:rPr>
        <w:t xml:space="preserve"> - O fiscal do contrato comunicará ao gestor do contrato, em tempo hábil, o término do contrato sob sua responsabilidade, com vistas à tempestiva renovação ou à prorrogação contratual (Decreto nº 11.246, de 2022, art. 22, VII).</w:t>
      </w:r>
    </w:p>
    <w:p w14:paraId="4CA44035"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Oitavo</w:t>
      </w:r>
      <w:r w:rsidRPr="00BC78F1">
        <w:rPr>
          <w:rFonts w:ascii="Times New Roman" w:hAnsi="Times New Roman" w:cs="Times New Roman"/>
          <w:bCs w:val="0"/>
          <w:color w:val="auto"/>
          <w:sz w:val="24"/>
          <w:szCs w:val="24"/>
        </w:rPr>
        <w:t xml:space="preserve"> - Durante a execução do objeto, fase do recebimento provisório, o fiscal designado deverá monitorar constantemente o nível de qualidade dos serviços para evitar a sua degeneração, devendo intervir para requerer à contratada a correção das faltas, falhas e irregularidades constatadas.</w:t>
      </w:r>
    </w:p>
    <w:p w14:paraId="54401D60"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Nono</w:t>
      </w:r>
      <w:r w:rsidRPr="00BC78F1">
        <w:rPr>
          <w:rFonts w:ascii="Times New Roman" w:hAnsi="Times New Roman" w:cs="Times New Roman"/>
          <w:bCs w:val="0"/>
          <w:color w:val="auto"/>
          <w:sz w:val="24"/>
          <w:szCs w:val="24"/>
        </w:rPr>
        <w:t xml:space="preserve"> -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(IN05/17 - art. 62)</w:t>
      </w:r>
    </w:p>
    <w:p w14:paraId="3AB3C9D6"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 xml:space="preserve">Parágrafo Décimo </w:t>
      </w:r>
      <w:r w:rsidRPr="00BC78F1">
        <w:rPr>
          <w:rFonts w:ascii="Times New Roman" w:hAnsi="Times New Roman" w:cs="Times New Roman"/>
          <w:bCs w:val="0"/>
          <w:color w:val="auto"/>
          <w:sz w:val="24"/>
          <w:szCs w:val="24"/>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w:t>
      </w:r>
    </w:p>
    <w:p w14:paraId="1E52E80B"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Décimo</w:t>
      </w:r>
      <w:r w:rsidRPr="00BC78F1">
        <w:rPr>
          <w:rFonts w:ascii="Times New Roman" w:hAnsi="Times New Roman" w:cs="Times New Roman"/>
          <w:bCs w:val="0"/>
          <w:color w:val="auto"/>
          <w:sz w:val="24"/>
          <w:szCs w:val="24"/>
        </w:rPr>
        <w:t xml:space="preserve"> </w:t>
      </w:r>
      <w:r w:rsidRPr="00BC78F1">
        <w:rPr>
          <w:rFonts w:ascii="Times New Roman" w:hAnsi="Times New Roman" w:cs="Times New Roman"/>
          <w:b/>
          <w:bCs w:val="0"/>
          <w:color w:val="auto"/>
          <w:sz w:val="24"/>
          <w:szCs w:val="24"/>
        </w:rPr>
        <w:t>Primeiro</w:t>
      </w:r>
      <w:r w:rsidRPr="00BC78F1">
        <w:rPr>
          <w:rFonts w:ascii="Times New Roman" w:hAnsi="Times New Roman" w:cs="Times New Roman"/>
          <w:bCs w:val="0"/>
          <w:color w:val="auto"/>
          <w:sz w:val="24"/>
          <w:szCs w:val="24"/>
        </w:rPr>
        <w:t xml:space="preserve"> - As disposições previstas no Termo de Referência não excluem o disposto no Anexo VIII da Instrução Normativa SEGES/MP nº 05, de 2017, aplicável no que for pertinente à contratação, por força da Instrução Normativa Seges/ME nº 98, de 26 de dezembro de 2022.</w:t>
      </w:r>
    </w:p>
    <w:p w14:paraId="6D9CA48B"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Décimo Segundo</w:t>
      </w:r>
      <w:r w:rsidRPr="00BC78F1">
        <w:rPr>
          <w:rFonts w:ascii="Times New Roman" w:hAnsi="Times New Roman" w:cs="Times New Roman"/>
          <w:bCs w:val="0"/>
          <w:color w:val="auto"/>
          <w:sz w:val="24"/>
          <w:szCs w:val="24"/>
        </w:rPr>
        <w:t xml:space="preserve"> - Para efeito de recebimento provisório, ao final da execução, o fiscal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2D614B54"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Décimo Terceiro</w:t>
      </w:r>
      <w:r w:rsidRPr="00BC78F1">
        <w:rPr>
          <w:rFonts w:ascii="Times New Roman" w:hAnsi="Times New Roman" w:cs="Times New Roman"/>
          <w:bCs w:val="0"/>
          <w:color w:val="auto"/>
          <w:sz w:val="24"/>
          <w:szCs w:val="24"/>
        </w:rPr>
        <w:t xml:space="preserve">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14:paraId="08939F79"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Décimo Quarto</w:t>
      </w:r>
      <w:r w:rsidRPr="00BC78F1">
        <w:rPr>
          <w:rFonts w:ascii="Times New Roman" w:hAnsi="Times New Roman" w:cs="Times New Roman"/>
          <w:bCs w:val="0"/>
          <w:color w:val="auto"/>
          <w:sz w:val="24"/>
          <w:szCs w:val="24"/>
        </w:rPr>
        <w:t xml:space="preserve"> - Caso ocorra descumprimento das obrigações contratuais, o fiscal do contrato atuará tempestivamente na solução do problema, reportando ao gestor do contrato para que tome as providências cabíveis, quando ultrapassar a sua competência; (Decreto nº 11.246, de 2022, art. 23, IV).</w:t>
      </w:r>
    </w:p>
    <w:p w14:paraId="2259A326"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Décimo</w:t>
      </w:r>
      <w:r w:rsidRPr="00BC78F1">
        <w:rPr>
          <w:rFonts w:ascii="Times New Roman" w:hAnsi="Times New Roman" w:cs="Times New Roman"/>
          <w:bCs w:val="0"/>
          <w:color w:val="auto"/>
          <w:sz w:val="24"/>
          <w:szCs w:val="24"/>
        </w:rPr>
        <w:t xml:space="preserve"> </w:t>
      </w:r>
      <w:r w:rsidRPr="00BC78F1">
        <w:rPr>
          <w:rFonts w:ascii="Times New Roman" w:hAnsi="Times New Roman" w:cs="Times New Roman"/>
          <w:b/>
          <w:bCs w:val="0"/>
          <w:color w:val="auto"/>
          <w:sz w:val="24"/>
          <w:szCs w:val="24"/>
        </w:rPr>
        <w:t xml:space="preserve">Quinto </w:t>
      </w:r>
      <w:r w:rsidRPr="00BC78F1">
        <w:rPr>
          <w:rFonts w:ascii="Times New Roman" w:hAnsi="Times New Roman" w:cs="Times New Roman"/>
          <w:bCs w:val="0"/>
          <w:color w:val="auto"/>
          <w:sz w:val="24"/>
          <w:szCs w:val="24"/>
        </w:rPr>
        <w:t xml:space="preserve"> - A fiscalização poderá ser efetivada com base em critérios estatísticos, levando-se em consideração falhas que impactem o contrato como um todo e não apenas erros e falhas eventuais no pagamento de alguma vantagem a um determinado empregado.</w:t>
      </w:r>
    </w:p>
    <w:p w14:paraId="63D4B980"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
          <w:bCs w:val="0"/>
          <w:color w:val="auto"/>
          <w:sz w:val="24"/>
          <w:szCs w:val="24"/>
        </w:rPr>
        <w:t>Parágrafo Décimo Sexto</w:t>
      </w:r>
      <w:r w:rsidRPr="00BC78F1">
        <w:rPr>
          <w:rFonts w:ascii="Times New Roman" w:hAnsi="Times New Roman" w:cs="Times New Roman"/>
          <w:bCs w:val="0"/>
          <w:color w:val="auto"/>
          <w:sz w:val="24"/>
          <w:szCs w:val="24"/>
        </w:rPr>
        <w:t xml:space="preserve"> - Além do disposto acima, a fiscalização contratual obedecerá às seguintes rotinas:</w:t>
      </w:r>
    </w:p>
    <w:p w14:paraId="72DD5563"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 xml:space="preserve">1 – Realizar os procedimentos de acompanhamento da execução do contrato; </w:t>
      </w:r>
    </w:p>
    <w:p w14:paraId="3021BAC4"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2 - Verificar pessoalmente e espontaneamente a execução do contrato, recebendo-os após sua conclusão;</w:t>
      </w:r>
    </w:p>
    <w:p w14:paraId="1906B82A"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3 – Apurar ouvidorias, reclamações ou denúncias relativas à execução do contrato, inclusive anônimas;</w:t>
      </w:r>
    </w:p>
    <w:p w14:paraId="31D3D742"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lastRenderedPageBreak/>
        <w:t>4 – Receber e analisar os documentos emitidos pela CONTRATADA que são exigidos no instrumento convocatório e seus anexos;</w:t>
      </w:r>
    </w:p>
    <w:p w14:paraId="26F5DB11"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5 – Elaborar o registro próprio e emitir termo circunstanciando, recibos e demais instrumentos de fiscalização, anotando todas as ocorrências da execução do contrato;</w:t>
      </w:r>
    </w:p>
    <w:p w14:paraId="40E1D7B8"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6 – Verificar a quantidade, qualidade e conformidade dos serviços;</w:t>
      </w:r>
    </w:p>
    <w:p w14:paraId="331D7EB1"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7 – Recusar os serviços prestados em desacordo com o instrumento convocatório e seus anexos, exigindo sua substituição no prazo disposto no instrumento convocatório e seus anexos</w:t>
      </w:r>
    </w:p>
    <w:p w14:paraId="0D9225C5"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8– Atestar o recebimento definitivo dos serviços entregues em acordo com o instrumento convocatório e seus anexos.</w:t>
      </w:r>
    </w:p>
    <w:p w14:paraId="3ABFA566" w14:textId="77777777" w:rsidR="00BC78F1" w:rsidRPr="00BC78F1" w:rsidRDefault="00BC78F1" w:rsidP="00BC78F1">
      <w:pPr>
        <w:pStyle w:val="Contrato-Corpo"/>
        <w:rPr>
          <w:rFonts w:ascii="Times New Roman" w:hAnsi="Times New Roman" w:cs="Times New Roman"/>
          <w:bCs w:val="0"/>
          <w:color w:val="auto"/>
          <w:sz w:val="24"/>
          <w:szCs w:val="24"/>
        </w:rPr>
      </w:pPr>
      <w:r w:rsidRPr="00BC78F1">
        <w:rPr>
          <w:rFonts w:ascii="Times New Roman" w:hAnsi="Times New Roman" w:cs="Times New Roman"/>
          <w:bCs w:val="0"/>
          <w:color w:val="auto"/>
          <w:sz w:val="24"/>
          <w:szCs w:val="24"/>
        </w:rPr>
        <w:t>9 – Encaminhar relatório relativo à fiscalização do contrato ao Gestor do Contrato, contendo informações relevantes quanto à fiscalização e execução do instrumento contratual.</w:t>
      </w:r>
    </w:p>
    <w:p w14:paraId="653901AF" w14:textId="77777777" w:rsidR="00BC78F1" w:rsidRPr="00BC78F1" w:rsidRDefault="00BC78F1" w:rsidP="00BC78F1">
      <w:pPr>
        <w:pStyle w:val="Contrato-Corpo"/>
        <w:rPr>
          <w:rFonts w:ascii="Times New Roman" w:hAnsi="Times New Roman" w:cs="Times New Roman"/>
          <w:b/>
          <w:color w:val="auto"/>
          <w:sz w:val="24"/>
          <w:szCs w:val="24"/>
        </w:rPr>
      </w:pPr>
    </w:p>
    <w:p w14:paraId="5702894A" w14:textId="77777777" w:rsidR="00BC78F1" w:rsidRPr="00BC78F1" w:rsidRDefault="00BC78F1" w:rsidP="00BC78F1">
      <w:pPr>
        <w:pStyle w:val="Contrato-Corpo"/>
        <w:rPr>
          <w:rFonts w:ascii="Times New Roman" w:hAnsi="Times New Roman" w:cs="Times New Roman"/>
          <w:color w:val="auto"/>
          <w:sz w:val="24"/>
          <w:szCs w:val="24"/>
        </w:rPr>
      </w:pPr>
      <w:r w:rsidRPr="00BC78F1">
        <w:rPr>
          <w:rFonts w:ascii="Times New Roman" w:hAnsi="Times New Roman" w:cs="Times New Roman"/>
          <w:b/>
          <w:color w:val="auto"/>
          <w:sz w:val="24"/>
          <w:szCs w:val="24"/>
        </w:rPr>
        <w:t xml:space="preserve">CLÁUSULA DÉCIMA - DIREITOS E RESPONSABILIDADES DAS PARTES </w:t>
      </w:r>
    </w:p>
    <w:p w14:paraId="1759B93F" w14:textId="77777777" w:rsidR="00BC78F1" w:rsidRPr="00BC78F1" w:rsidRDefault="00BC78F1" w:rsidP="00BC78F1">
      <w:pPr>
        <w:pStyle w:val="Corpodetexto"/>
        <w:jc w:val="both"/>
        <w:rPr>
          <w:sz w:val="24"/>
          <w:szCs w:val="24"/>
        </w:rPr>
      </w:pPr>
      <w:r w:rsidRPr="00BC78F1">
        <w:rPr>
          <w:sz w:val="24"/>
          <w:szCs w:val="24"/>
        </w:rPr>
        <w:t>Constituem direitos do CONTRATANTE receber o objeto deste Contrato nas condições avençadas e da CONTRATADA perceber o valor ajustado na forma e prazo convencionados.</w:t>
      </w:r>
    </w:p>
    <w:p w14:paraId="682465CC" w14:textId="77777777" w:rsidR="00BC78F1" w:rsidRPr="00BC78F1" w:rsidRDefault="00BC78F1" w:rsidP="00BC78F1">
      <w:pPr>
        <w:pStyle w:val="Corpodetexto"/>
        <w:jc w:val="both"/>
        <w:rPr>
          <w:sz w:val="24"/>
          <w:szCs w:val="24"/>
        </w:rPr>
      </w:pPr>
    </w:p>
    <w:p w14:paraId="576240FD" w14:textId="77777777" w:rsidR="00BC78F1" w:rsidRPr="00BC78F1" w:rsidRDefault="00BC78F1" w:rsidP="00BC78F1">
      <w:pPr>
        <w:pStyle w:val="Corpodetexto"/>
        <w:jc w:val="both"/>
        <w:rPr>
          <w:sz w:val="24"/>
          <w:szCs w:val="24"/>
        </w:rPr>
      </w:pPr>
      <w:r w:rsidRPr="00BC78F1">
        <w:rPr>
          <w:b/>
          <w:sz w:val="24"/>
          <w:szCs w:val="24"/>
        </w:rPr>
        <w:t>Parágrafo Primeiro -</w:t>
      </w:r>
      <w:r w:rsidRPr="00BC78F1">
        <w:rPr>
          <w:sz w:val="24"/>
          <w:szCs w:val="24"/>
        </w:rPr>
        <w:t xml:space="preserve"> A Administração está sujeita às seguintes obrigações:</w:t>
      </w:r>
    </w:p>
    <w:p w14:paraId="6F6409BE" w14:textId="77777777" w:rsidR="00BC78F1" w:rsidRPr="00BC78F1" w:rsidRDefault="00BC78F1" w:rsidP="00BC78F1">
      <w:pPr>
        <w:pStyle w:val="Corpodetexto"/>
        <w:jc w:val="both"/>
        <w:rPr>
          <w:sz w:val="24"/>
          <w:szCs w:val="24"/>
        </w:rPr>
      </w:pPr>
      <w:r w:rsidRPr="00BC78F1">
        <w:rPr>
          <w:sz w:val="24"/>
          <w:szCs w:val="24"/>
        </w:rPr>
        <w:t>1 – Emitir a ordem de execução e receber o objeto no prazo e condições estabelecidas no instrumento convocatório e seus anexos;</w:t>
      </w:r>
    </w:p>
    <w:p w14:paraId="6BD6A413" w14:textId="77777777" w:rsidR="00BC78F1" w:rsidRPr="00BC78F1" w:rsidRDefault="00BC78F1" w:rsidP="00BC78F1">
      <w:pPr>
        <w:pStyle w:val="Corpodetexto"/>
        <w:jc w:val="both"/>
        <w:rPr>
          <w:sz w:val="24"/>
          <w:szCs w:val="24"/>
        </w:rPr>
      </w:pPr>
      <w:r w:rsidRPr="00BC78F1">
        <w:rPr>
          <w:sz w:val="24"/>
          <w:szCs w:val="24"/>
        </w:rPr>
        <w:t>2 – Verificar minuciosamente, no prazo fixado, a conformidade dos serviços recebidos provisoriamente com as especificações constantes do instrumento convocatório e da proposta, para fins de aceitação e recebimento definitivo;</w:t>
      </w:r>
    </w:p>
    <w:p w14:paraId="24615607" w14:textId="77777777" w:rsidR="00BC78F1" w:rsidRPr="00BC78F1" w:rsidRDefault="00BC78F1" w:rsidP="00BC78F1">
      <w:pPr>
        <w:pStyle w:val="Corpodetexto"/>
        <w:jc w:val="both"/>
        <w:rPr>
          <w:sz w:val="24"/>
          <w:szCs w:val="24"/>
        </w:rPr>
      </w:pPr>
      <w:r w:rsidRPr="00BC78F1">
        <w:rPr>
          <w:sz w:val="24"/>
          <w:szCs w:val="24"/>
        </w:rPr>
        <w:t>3 – Comunicar à CONTRATADA, por escrito, sobre imperfeições, falhas ou irregularidades verificadas no objeto fornecido, para que seja substituído, reparado ou corrigido;</w:t>
      </w:r>
    </w:p>
    <w:p w14:paraId="452E1E63" w14:textId="77777777" w:rsidR="00BC78F1" w:rsidRPr="00BC78F1" w:rsidRDefault="00BC78F1" w:rsidP="00BC78F1">
      <w:pPr>
        <w:pStyle w:val="Corpodetexto"/>
        <w:jc w:val="both"/>
        <w:rPr>
          <w:sz w:val="24"/>
          <w:szCs w:val="24"/>
        </w:rPr>
      </w:pPr>
      <w:r w:rsidRPr="00BC78F1">
        <w:rPr>
          <w:sz w:val="24"/>
          <w:szCs w:val="24"/>
        </w:rPr>
        <w:t>4 – Acompanhar e fiscalizar o cumprimento das obrigações da CONTRATADA, através de comissão ou servidor especialmente designado para tanto, aplicando sanções administrativas em caso de descumprimento das obrigações sem justificativa;</w:t>
      </w:r>
    </w:p>
    <w:p w14:paraId="15509F9F" w14:textId="77777777" w:rsidR="00BC78F1" w:rsidRPr="00BC78F1" w:rsidRDefault="00BC78F1" w:rsidP="00BC78F1">
      <w:pPr>
        <w:pStyle w:val="Corpodetexto"/>
        <w:jc w:val="both"/>
        <w:rPr>
          <w:sz w:val="24"/>
          <w:szCs w:val="24"/>
        </w:rPr>
      </w:pPr>
      <w:r w:rsidRPr="00BC78F1">
        <w:rPr>
          <w:sz w:val="24"/>
          <w:szCs w:val="24"/>
        </w:rPr>
        <w:t>5 – Efetuar o pagamento à CONTRATADA no valor correspondente a prestação do serviço, no prazo e forma estabelecidos no instrumento convocatório e seus anexos;</w:t>
      </w:r>
    </w:p>
    <w:p w14:paraId="51086091" w14:textId="77777777" w:rsidR="00BC78F1" w:rsidRPr="00BC78F1" w:rsidRDefault="00BC78F1" w:rsidP="00BC78F1">
      <w:pPr>
        <w:pStyle w:val="Corpodetexto"/>
        <w:jc w:val="both"/>
        <w:rPr>
          <w:sz w:val="24"/>
          <w:szCs w:val="24"/>
        </w:rPr>
      </w:pPr>
      <w:r w:rsidRPr="00BC78F1">
        <w:rPr>
          <w:sz w:val="24"/>
          <w:szCs w:val="24"/>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496D714B" w14:textId="77777777" w:rsidR="00BC78F1" w:rsidRPr="00BC78F1" w:rsidRDefault="00BC78F1" w:rsidP="00BC78F1">
      <w:pPr>
        <w:pStyle w:val="Corpodetexto"/>
        <w:jc w:val="both"/>
        <w:rPr>
          <w:sz w:val="24"/>
          <w:szCs w:val="24"/>
        </w:rPr>
      </w:pPr>
      <w:r w:rsidRPr="00BC78F1">
        <w:rPr>
          <w:b/>
          <w:sz w:val="24"/>
          <w:szCs w:val="24"/>
        </w:rPr>
        <w:t xml:space="preserve">Parágrafo Segundo - </w:t>
      </w:r>
      <w:r w:rsidRPr="00BC78F1">
        <w:rPr>
          <w:sz w:val="24"/>
          <w:szCs w:val="24"/>
        </w:rPr>
        <w:t>A CONTRATADA deve cumprir todas as obrigações constantes no instrumento convocatório, seus anexos e sua proposta, assumindo como exclusivamente seus os riscos e as despesas decorrentes da boa execução do objeto e, ainda:</w:t>
      </w:r>
    </w:p>
    <w:p w14:paraId="06A02331" w14:textId="77777777" w:rsidR="00BC78F1" w:rsidRPr="00BC78F1" w:rsidRDefault="00BC78F1" w:rsidP="00BC78F1">
      <w:pPr>
        <w:pStyle w:val="Corpodetexto"/>
        <w:jc w:val="both"/>
        <w:rPr>
          <w:sz w:val="24"/>
          <w:szCs w:val="24"/>
        </w:rPr>
      </w:pPr>
      <w:r w:rsidRPr="00BC78F1">
        <w:rPr>
          <w:sz w:val="24"/>
          <w:szCs w:val="24"/>
        </w:rPr>
        <w:t xml:space="preserve">1 – Efetuar a execução dos serviços em perfeitas condições, conforme especificações, prazo e local constantes no Termo de Referência e seus anexos, acompanhado da respectiva nota fiscal; </w:t>
      </w:r>
    </w:p>
    <w:p w14:paraId="4872B337" w14:textId="77777777" w:rsidR="00BC78F1" w:rsidRPr="00BC78F1" w:rsidRDefault="00BC78F1" w:rsidP="00BC78F1">
      <w:pPr>
        <w:pStyle w:val="Corpodetexto"/>
        <w:jc w:val="both"/>
        <w:rPr>
          <w:sz w:val="24"/>
          <w:szCs w:val="24"/>
        </w:rPr>
      </w:pPr>
      <w:r w:rsidRPr="00BC78F1">
        <w:rPr>
          <w:sz w:val="24"/>
          <w:szCs w:val="24"/>
        </w:rPr>
        <w:t>2 – Responsabilizar-se pelos vícios e danos decorrentes do objeto, de acordo com o Código de Defesa do Consumidor (Lei nº 8.078/1990);</w:t>
      </w:r>
    </w:p>
    <w:p w14:paraId="73522975" w14:textId="77777777" w:rsidR="00BC78F1" w:rsidRPr="00BC78F1" w:rsidRDefault="00BC78F1" w:rsidP="00BC78F1">
      <w:pPr>
        <w:pStyle w:val="Corpodetexto"/>
        <w:jc w:val="both"/>
        <w:rPr>
          <w:sz w:val="24"/>
          <w:szCs w:val="24"/>
        </w:rPr>
      </w:pPr>
      <w:r w:rsidRPr="00BC78F1">
        <w:rPr>
          <w:sz w:val="24"/>
          <w:szCs w:val="24"/>
        </w:rPr>
        <w:t>3 – Substituir, em até 2 (duas) horas, os serviços que apresentarem incompatibilidade com a descrição, estiverem danificados ou fora do prazo de validade, quando couber;</w:t>
      </w:r>
    </w:p>
    <w:p w14:paraId="320D5D99" w14:textId="77777777" w:rsidR="00BC78F1" w:rsidRPr="00BC78F1" w:rsidRDefault="00BC78F1" w:rsidP="00BC78F1">
      <w:pPr>
        <w:pStyle w:val="Corpodetexto"/>
        <w:jc w:val="both"/>
        <w:rPr>
          <w:sz w:val="24"/>
          <w:szCs w:val="24"/>
        </w:rPr>
      </w:pPr>
      <w:r w:rsidRPr="00BC78F1">
        <w:rPr>
          <w:sz w:val="24"/>
          <w:szCs w:val="24"/>
        </w:rPr>
        <w:t>4 – Comunicar à Administração, com antecedência mínima de 24 (vinte e quatro) horas que antecede a data da execução, os motivos que impossibilitem o cumprimento do prazo previsto, com a devida comprovação;</w:t>
      </w:r>
    </w:p>
    <w:p w14:paraId="45CC863B" w14:textId="77777777" w:rsidR="00BC78F1" w:rsidRPr="00BC78F1" w:rsidRDefault="00BC78F1" w:rsidP="00BC78F1">
      <w:pPr>
        <w:pStyle w:val="Corpodetexto"/>
        <w:jc w:val="both"/>
        <w:rPr>
          <w:sz w:val="24"/>
          <w:szCs w:val="24"/>
        </w:rPr>
      </w:pPr>
      <w:r w:rsidRPr="00BC78F1">
        <w:rPr>
          <w:sz w:val="24"/>
          <w:szCs w:val="24"/>
        </w:rPr>
        <w:t>5 – Manter, durante toda a execução do contrato, em compatibilidade com as obrigações assumidas, todas as condições de habilitação e qualificação exigidas na licitação;</w:t>
      </w:r>
    </w:p>
    <w:p w14:paraId="5246627E" w14:textId="77777777" w:rsidR="00BC78F1" w:rsidRPr="00BC78F1" w:rsidRDefault="00BC78F1" w:rsidP="00BC78F1">
      <w:pPr>
        <w:pStyle w:val="Corpodetexto"/>
        <w:jc w:val="both"/>
        <w:rPr>
          <w:sz w:val="24"/>
          <w:szCs w:val="24"/>
        </w:rPr>
      </w:pPr>
      <w:r w:rsidRPr="00BC78F1">
        <w:rPr>
          <w:sz w:val="24"/>
          <w:szCs w:val="24"/>
        </w:rPr>
        <w:t>6 – Indicar preposto para representá-la durante a execução do contrato;</w:t>
      </w:r>
    </w:p>
    <w:p w14:paraId="713D6C8A" w14:textId="77777777" w:rsidR="00BC78F1" w:rsidRPr="00BC78F1" w:rsidRDefault="00BC78F1" w:rsidP="00BC78F1">
      <w:pPr>
        <w:pStyle w:val="Corpodetexto"/>
        <w:jc w:val="both"/>
        <w:rPr>
          <w:sz w:val="24"/>
          <w:szCs w:val="24"/>
        </w:rPr>
      </w:pPr>
      <w:r w:rsidRPr="00BC78F1">
        <w:rPr>
          <w:sz w:val="24"/>
          <w:szCs w:val="24"/>
        </w:rPr>
        <w:lastRenderedPageBreak/>
        <w:t>7 – Comunicar à Administração sobre qualquer alteração no endereço, conta bancária ou outros dados necessários para recebimento de correspondência, enquanto perdurar os efeitos da contratação;</w:t>
      </w:r>
    </w:p>
    <w:p w14:paraId="5C79D222" w14:textId="77777777" w:rsidR="00BC78F1" w:rsidRPr="00BC78F1" w:rsidRDefault="00BC78F1" w:rsidP="00BC78F1">
      <w:pPr>
        <w:pStyle w:val="Corpodetexto"/>
        <w:jc w:val="both"/>
        <w:rPr>
          <w:sz w:val="24"/>
          <w:szCs w:val="24"/>
        </w:rPr>
      </w:pPr>
      <w:r w:rsidRPr="00BC78F1">
        <w:rPr>
          <w:sz w:val="24"/>
          <w:szCs w:val="24"/>
        </w:rPr>
        <w:t>8 – Receber as comunicações da Administração e respondê-las ou atendê-las nos prazos específicos constantes da comunicação;</w:t>
      </w:r>
    </w:p>
    <w:p w14:paraId="487F40B0" w14:textId="77777777" w:rsidR="00BC78F1" w:rsidRPr="00BC78F1" w:rsidRDefault="00BC78F1" w:rsidP="00BC78F1">
      <w:pPr>
        <w:pStyle w:val="Corpodetexto"/>
        <w:jc w:val="both"/>
        <w:rPr>
          <w:sz w:val="24"/>
          <w:szCs w:val="24"/>
        </w:rPr>
      </w:pPr>
      <w:r w:rsidRPr="00BC78F1">
        <w:rPr>
          <w:sz w:val="24"/>
          <w:szCs w:val="24"/>
        </w:rPr>
        <w:t>9 – Arcar com todas as despesas diretas e indiretas decorrentes do objeto, tais como tributos, encargos sociais e trabalhistas, transporte, depósito e entrega dos objetos.</w:t>
      </w:r>
    </w:p>
    <w:p w14:paraId="54E16DB6" w14:textId="77777777" w:rsidR="00BC78F1" w:rsidRPr="00BC78F1" w:rsidRDefault="00BC78F1" w:rsidP="00BC78F1">
      <w:pPr>
        <w:pStyle w:val="Corpodetexto"/>
        <w:jc w:val="both"/>
        <w:rPr>
          <w:sz w:val="24"/>
          <w:szCs w:val="24"/>
        </w:rPr>
      </w:pPr>
      <w:r w:rsidRPr="00BC78F1">
        <w:rPr>
          <w:sz w:val="24"/>
          <w:szCs w:val="24"/>
        </w:rPr>
        <w:t>10 - Identificar com antecedência todo pessoal de apoio, conforme as normas da Polícia Militar.</w:t>
      </w:r>
    </w:p>
    <w:p w14:paraId="673ACDC9" w14:textId="77777777" w:rsidR="00BC78F1" w:rsidRPr="00BC78F1" w:rsidRDefault="00BC78F1" w:rsidP="00BC78F1">
      <w:pPr>
        <w:pStyle w:val="Corpodetexto"/>
        <w:jc w:val="both"/>
        <w:rPr>
          <w:sz w:val="24"/>
          <w:szCs w:val="24"/>
        </w:rPr>
      </w:pPr>
      <w:r w:rsidRPr="00BC78F1">
        <w:rPr>
          <w:sz w:val="24"/>
          <w:szCs w:val="24"/>
        </w:rPr>
        <w:t>11 - Comprovar, duas horas antes do início dos eventos, que seu efetivo de apoiadores corresponde ao número contratado para o evento.</w:t>
      </w:r>
    </w:p>
    <w:p w14:paraId="55F57CB9" w14:textId="77777777" w:rsidR="00BC78F1" w:rsidRPr="00BC78F1" w:rsidRDefault="00BC78F1" w:rsidP="00BC78F1">
      <w:pPr>
        <w:pStyle w:val="Corpodetexto"/>
        <w:jc w:val="both"/>
        <w:rPr>
          <w:sz w:val="24"/>
          <w:szCs w:val="24"/>
        </w:rPr>
      </w:pPr>
      <w:r w:rsidRPr="00BC78F1">
        <w:rPr>
          <w:sz w:val="24"/>
          <w:szCs w:val="24"/>
        </w:rPr>
        <w:t>12 – Arcar com as despesas referentes a transporte, locomoção, uniformes, identificação e alimentação dos mesmos.</w:t>
      </w:r>
    </w:p>
    <w:p w14:paraId="45BEA3D7" w14:textId="77777777" w:rsidR="00BC78F1" w:rsidRPr="00BC78F1" w:rsidRDefault="00BC78F1" w:rsidP="00BC78F1">
      <w:pPr>
        <w:pStyle w:val="Corpodetexto"/>
        <w:jc w:val="both"/>
        <w:rPr>
          <w:sz w:val="24"/>
          <w:szCs w:val="24"/>
        </w:rPr>
      </w:pPr>
      <w:r w:rsidRPr="00BC78F1">
        <w:rPr>
          <w:sz w:val="24"/>
          <w:szCs w:val="24"/>
        </w:rPr>
        <w:t>13– Selecionar e preparar rigorosamente os profissionais que irão atuar na prestação dos serviços;</w:t>
      </w:r>
    </w:p>
    <w:p w14:paraId="3DA058C1" w14:textId="77777777" w:rsidR="00BC78F1" w:rsidRPr="00BC78F1" w:rsidRDefault="00BC78F1" w:rsidP="00BC78F1">
      <w:pPr>
        <w:pStyle w:val="Corpodetexto"/>
        <w:jc w:val="both"/>
        <w:rPr>
          <w:sz w:val="24"/>
          <w:szCs w:val="24"/>
        </w:rPr>
      </w:pPr>
      <w:r w:rsidRPr="00BC78F1">
        <w:rPr>
          <w:sz w:val="24"/>
          <w:szCs w:val="24"/>
        </w:rPr>
        <w:t>14 – Mobilizar profissionais capacitados e equipamentos em quantidade e características necessárias para a execução do serviço;</w:t>
      </w:r>
    </w:p>
    <w:p w14:paraId="4B79C24C" w14:textId="77777777" w:rsidR="00BC78F1" w:rsidRPr="00BC78F1" w:rsidRDefault="00BC78F1" w:rsidP="00BC78F1">
      <w:pPr>
        <w:pStyle w:val="Corpodetexto"/>
        <w:jc w:val="both"/>
        <w:rPr>
          <w:sz w:val="24"/>
          <w:szCs w:val="24"/>
        </w:rPr>
      </w:pPr>
      <w:r w:rsidRPr="00BC78F1">
        <w:rPr>
          <w:sz w:val="24"/>
          <w:szCs w:val="24"/>
        </w:rPr>
        <w:t>15 – Manter seu pessoal uniformizado, identificando-os através de crachás, com fotografia recente, e provendo-os dos Equipamentos de Proteção Individual (EPIs) sempre que necessário;</w:t>
      </w:r>
    </w:p>
    <w:p w14:paraId="191FC3D0" w14:textId="77777777" w:rsidR="00BC78F1" w:rsidRPr="00BC78F1" w:rsidRDefault="00BC78F1" w:rsidP="00BC78F1">
      <w:pPr>
        <w:pStyle w:val="Corpodetexto"/>
        <w:jc w:val="both"/>
        <w:rPr>
          <w:sz w:val="24"/>
          <w:szCs w:val="24"/>
        </w:rPr>
      </w:pPr>
      <w:r w:rsidRPr="00BC78F1">
        <w:rPr>
          <w:sz w:val="24"/>
          <w:szCs w:val="24"/>
        </w:rPr>
        <w:t>16 – Manter todos os equipamentos e utensílios necessários à execução dos serviços em prefeitas condições de uso, devendo os danificados ser substituídos em prazo adequado para a continuidade da execução dos serviços;</w:t>
      </w:r>
    </w:p>
    <w:p w14:paraId="72A7D31C" w14:textId="77777777" w:rsidR="00BC78F1" w:rsidRPr="00BC78F1" w:rsidRDefault="00BC78F1" w:rsidP="00BC78F1">
      <w:pPr>
        <w:pStyle w:val="Corpodetexto"/>
        <w:jc w:val="both"/>
        <w:rPr>
          <w:sz w:val="24"/>
          <w:szCs w:val="24"/>
        </w:rPr>
      </w:pPr>
    </w:p>
    <w:p w14:paraId="2B5ABD21" w14:textId="77777777" w:rsidR="00BC78F1" w:rsidRPr="00BC78F1" w:rsidRDefault="00BC78F1" w:rsidP="00BC78F1">
      <w:pPr>
        <w:pStyle w:val="Corpodetexto"/>
        <w:jc w:val="both"/>
        <w:rPr>
          <w:sz w:val="24"/>
          <w:szCs w:val="24"/>
        </w:rPr>
      </w:pPr>
      <w:r w:rsidRPr="00BC78F1">
        <w:rPr>
          <w:b/>
          <w:bCs/>
          <w:sz w:val="24"/>
          <w:szCs w:val="24"/>
        </w:rPr>
        <w:t xml:space="preserve">CLÁUSULA DÉCIMA PRIMEIRA – SANÇÕES ADMINISTRATIVAS PARA O CASO DE INADIMPLEMENTO CONTRATUAL </w:t>
      </w:r>
    </w:p>
    <w:p w14:paraId="53165A74" w14:textId="77777777" w:rsidR="00BC78F1" w:rsidRPr="00BC78F1" w:rsidRDefault="00BC78F1" w:rsidP="00BC78F1">
      <w:pPr>
        <w:pStyle w:val="Corpodetexto"/>
        <w:jc w:val="both"/>
        <w:rPr>
          <w:bCs/>
          <w:sz w:val="24"/>
          <w:szCs w:val="24"/>
        </w:rPr>
      </w:pPr>
      <w:r w:rsidRPr="00BC78F1">
        <w:rPr>
          <w:bCs/>
          <w:sz w:val="24"/>
          <w:szCs w:val="24"/>
        </w:rPr>
        <w:t>Comete infração administrativa, nos termos da Lei nº 14.133, de 2021, o contratado que:</w:t>
      </w:r>
    </w:p>
    <w:p w14:paraId="1B98E836" w14:textId="77777777" w:rsidR="00BC78F1" w:rsidRPr="00BC78F1" w:rsidRDefault="00BC78F1" w:rsidP="00BC78F1">
      <w:pPr>
        <w:pStyle w:val="Corpodetexto"/>
        <w:jc w:val="both"/>
        <w:rPr>
          <w:bCs/>
          <w:sz w:val="24"/>
          <w:szCs w:val="24"/>
        </w:rPr>
      </w:pPr>
      <w:r w:rsidRPr="00BC78F1">
        <w:rPr>
          <w:bCs/>
          <w:sz w:val="24"/>
          <w:szCs w:val="24"/>
        </w:rPr>
        <w:t>a)</w:t>
      </w:r>
      <w:r w:rsidRPr="00BC78F1">
        <w:rPr>
          <w:bCs/>
          <w:sz w:val="24"/>
          <w:szCs w:val="24"/>
        </w:rPr>
        <w:tab/>
        <w:t>der causa à inexecução parcial do contrato;</w:t>
      </w:r>
    </w:p>
    <w:p w14:paraId="541131D0" w14:textId="77777777" w:rsidR="00BC78F1" w:rsidRPr="00BC78F1" w:rsidRDefault="00BC78F1" w:rsidP="00BC78F1">
      <w:pPr>
        <w:pStyle w:val="Corpodetexto"/>
        <w:jc w:val="both"/>
        <w:rPr>
          <w:bCs/>
          <w:sz w:val="24"/>
          <w:szCs w:val="24"/>
        </w:rPr>
      </w:pPr>
      <w:r w:rsidRPr="00BC78F1">
        <w:rPr>
          <w:bCs/>
          <w:sz w:val="24"/>
          <w:szCs w:val="24"/>
        </w:rPr>
        <w:t>b)</w:t>
      </w:r>
      <w:r w:rsidRPr="00BC78F1">
        <w:rPr>
          <w:bCs/>
          <w:sz w:val="24"/>
          <w:szCs w:val="24"/>
        </w:rPr>
        <w:tab/>
        <w:t>der causa à inexecução parcial do contrato que cause grave dano à Administração ou ao funcionamento dos serviços públicos ou ao interesse coletivo;</w:t>
      </w:r>
    </w:p>
    <w:p w14:paraId="32B0DC5E" w14:textId="77777777" w:rsidR="00BC78F1" w:rsidRPr="00BC78F1" w:rsidRDefault="00BC78F1" w:rsidP="00BC78F1">
      <w:pPr>
        <w:pStyle w:val="Corpodetexto"/>
        <w:jc w:val="both"/>
        <w:rPr>
          <w:bCs/>
          <w:sz w:val="24"/>
          <w:szCs w:val="24"/>
        </w:rPr>
      </w:pPr>
      <w:r w:rsidRPr="00BC78F1">
        <w:rPr>
          <w:bCs/>
          <w:sz w:val="24"/>
          <w:szCs w:val="24"/>
        </w:rPr>
        <w:t>c)</w:t>
      </w:r>
      <w:r w:rsidRPr="00BC78F1">
        <w:rPr>
          <w:bCs/>
          <w:sz w:val="24"/>
          <w:szCs w:val="24"/>
        </w:rPr>
        <w:tab/>
        <w:t>der causa   à inexecução total do contrato;</w:t>
      </w:r>
    </w:p>
    <w:p w14:paraId="4602D9E4" w14:textId="77777777" w:rsidR="00BC78F1" w:rsidRPr="00BC78F1" w:rsidRDefault="00BC78F1" w:rsidP="00BC78F1">
      <w:pPr>
        <w:pStyle w:val="Corpodetexto"/>
        <w:jc w:val="both"/>
        <w:rPr>
          <w:bCs/>
          <w:sz w:val="24"/>
          <w:szCs w:val="24"/>
        </w:rPr>
      </w:pPr>
      <w:r w:rsidRPr="00BC78F1">
        <w:rPr>
          <w:bCs/>
          <w:sz w:val="24"/>
          <w:szCs w:val="24"/>
        </w:rPr>
        <w:t>d)</w:t>
      </w:r>
      <w:r w:rsidRPr="00BC78F1">
        <w:rPr>
          <w:bCs/>
          <w:sz w:val="24"/>
          <w:szCs w:val="24"/>
        </w:rPr>
        <w:tab/>
        <w:t>ensejar o retardamento da execução ou da entrega do objeto da contratação sem motivo justificado;</w:t>
      </w:r>
    </w:p>
    <w:p w14:paraId="766DCE33" w14:textId="77777777" w:rsidR="00BC78F1" w:rsidRPr="00BC78F1" w:rsidRDefault="00BC78F1" w:rsidP="00BC78F1">
      <w:pPr>
        <w:pStyle w:val="Corpodetexto"/>
        <w:jc w:val="both"/>
        <w:rPr>
          <w:bCs/>
          <w:sz w:val="24"/>
          <w:szCs w:val="24"/>
        </w:rPr>
      </w:pPr>
      <w:r w:rsidRPr="00BC78F1">
        <w:rPr>
          <w:bCs/>
          <w:sz w:val="24"/>
          <w:szCs w:val="24"/>
        </w:rPr>
        <w:t>e)</w:t>
      </w:r>
      <w:r w:rsidRPr="00BC78F1">
        <w:rPr>
          <w:bCs/>
          <w:sz w:val="24"/>
          <w:szCs w:val="24"/>
        </w:rPr>
        <w:tab/>
        <w:t>apresentar documentação falsa ou prestar declaração falsa durante a execução do contrato;</w:t>
      </w:r>
    </w:p>
    <w:p w14:paraId="6D8C7A94" w14:textId="77777777" w:rsidR="00BC78F1" w:rsidRPr="00BC78F1" w:rsidRDefault="00BC78F1" w:rsidP="00BC78F1">
      <w:pPr>
        <w:pStyle w:val="Corpodetexto"/>
        <w:jc w:val="both"/>
        <w:rPr>
          <w:bCs/>
          <w:sz w:val="24"/>
          <w:szCs w:val="24"/>
        </w:rPr>
      </w:pPr>
      <w:r w:rsidRPr="00BC78F1">
        <w:rPr>
          <w:bCs/>
          <w:sz w:val="24"/>
          <w:szCs w:val="24"/>
        </w:rPr>
        <w:t>f)</w:t>
      </w:r>
      <w:r w:rsidRPr="00BC78F1">
        <w:rPr>
          <w:bCs/>
          <w:sz w:val="24"/>
          <w:szCs w:val="24"/>
        </w:rPr>
        <w:tab/>
        <w:t>praticar ato fraudulento na execução do contrato;</w:t>
      </w:r>
    </w:p>
    <w:p w14:paraId="414769F0" w14:textId="77777777" w:rsidR="00BC78F1" w:rsidRPr="00BC78F1" w:rsidRDefault="00BC78F1" w:rsidP="00BC78F1">
      <w:pPr>
        <w:pStyle w:val="Corpodetexto"/>
        <w:jc w:val="both"/>
        <w:rPr>
          <w:bCs/>
          <w:sz w:val="24"/>
          <w:szCs w:val="24"/>
        </w:rPr>
      </w:pPr>
      <w:r w:rsidRPr="00BC78F1">
        <w:rPr>
          <w:bCs/>
          <w:sz w:val="24"/>
          <w:szCs w:val="24"/>
        </w:rPr>
        <w:t>g)</w:t>
      </w:r>
      <w:r w:rsidRPr="00BC78F1">
        <w:rPr>
          <w:bCs/>
          <w:sz w:val="24"/>
          <w:szCs w:val="24"/>
        </w:rPr>
        <w:tab/>
        <w:t>comportar-se de modo inidôneo ou cometer fraude de qualquer natureza;</w:t>
      </w:r>
    </w:p>
    <w:p w14:paraId="6BB804DC" w14:textId="77777777" w:rsidR="00BC78F1" w:rsidRPr="00BC78F1" w:rsidRDefault="00BC78F1" w:rsidP="00BC78F1">
      <w:pPr>
        <w:pStyle w:val="Corpodetexto"/>
        <w:jc w:val="both"/>
        <w:rPr>
          <w:bCs/>
          <w:sz w:val="24"/>
          <w:szCs w:val="24"/>
        </w:rPr>
      </w:pPr>
      <w:r w:rsidRPr="00BC78F1">
        <w:rPr>
          <w:bCs/>
          <w:sz w:val="24"/>
          <w:szCs w:val="24"/>
        </w:rPr>
        <w:t>h)</w:t>
      </w:r>
      <w:r w:rsidRPr="00BC78F1">
        <w:rPr>
          <w:bCs/>
          <w:sz w:val="24"/>
          <w:szCs w:val="24"/>
        </w:rPr>
        <w:tab/>
        <w:t>praticar ato lesivo previsto no art. 5º da Lei nº 12.846, de 1º de agosto de 2013.</w:t>
      </w:r>
    </w:p>
    <w:p w14:paraId="0D9F629D" w14:textId="77777777" w:rsidR="00BC78F1" w:rsidRPr="00BC78F1" w:rsidRDefault="00BC78F1" w:rsidP="00BC78F1">
      <w:pPr>
        <w:pStyle w:val="Corpodetexto"/>
        <w:jc w:val="both"/>
        <w:rPr>
          <w:bCs/>
          <w:sz w:val="24"/>
          <w:szCs w:val="24"/>
        </w:rPr>
      </w:pPr>
    </w:p>
    <w:p w14:paraId="3696C9B9" w14:textId="77777777" w:rsidR="00BC78F1" w:rsidRPr="00BC78F1" w:rsidRDefault="00BC78F1" w:rsidP="00BC78F1">
      <w:pPr>
        <w:pStyle w:val="Corpodetexto"/>
        <w:jc w:val="both"/>
        <w:rPr>
          <w:bCs/>
          <w:sz w:val="24"/>
          <w:szCs w:val="24"/>
        </w:rPr>
      </w:pPr>
      <w:r w:rsidRPr="00BC78F1">
        <w:rPr>
          <w:b/>
          <w:bCs/>
          <w:sz w:val="24"/>
          <w:szCs w:val="24"/>
        </w:rPr>
        <w:t xml:space="preserve">Parágrafo Primeiro - </w:t>
      </w:r>
      <w:r w:rsidRPr="00BC78F1">
        <w:rPr>
          <w:bCs/>
          <w:sz w:val="24"/>
          <w:szCs w:val="24"/>
        </w:rPr>
        <w:t>Serão aplicadas ao contratado que incorrer nas infrações acima descritas as seguintes sanções:</w:t>
      </w:r>
    </w:p>
    <w:p w14:paraId="51C589E2" w14:textId="77777777" w:rsidR="00BC78F1" w:rsidRPr="00BC78F1" w:rsidRDefault="00BC78F1" w:rsidP="00BC78F1">
      <w:pPr>
        <w:pStyle w:val="Corpodetexto"/>
        <w:jc w:val="both"/>
        <w:rPr>
          <w:bCs/>
          <w:sz w:val="24"/>
          <w:szCs w:val="24"/>
        </w:rPr>
      </w:pPr>
      <w:r w:rsidRPr="00BC78F1">
        <w:rPr>
          <w:bCs/>
          <w:sz w:val="24"/>
          <w:szCs w:val="24"/>
        </w:rPr>
        <w:t>i)</w:t>
      </w:r>
      <w:r w:rsidRPr="00BC78F1">
        <w:rPr>
          <w:bCs/>
          <w:sz w:val="24"/>
          <w:szCs w:val="24"/>
        </w:rPr>
        <w:tab/>
        <w:t>Advertência, quando o contratado der causa à inexecução parcial do contrato, sempre que não se justificar a imposição de penalidade mais grave (art. 156, §2º, da Lei nº 14.133, de 2021);</w:t>
      </w:r>
    </w:p>
    <w:p w14:paraId="22478E7A" w14:textId="77777777" w:rsidR="00BC78F1" w:rsidRPr="00BC78F1" w:rsidRDefault="00BC78F1" w:rsidP="00BC78F1">
      <w:pPr>
        <w:pStyle w:val="Corpodetexto"/>
        <w:jc w:val="both"/>
        <w:rPr>
          <w:bCs/>
          <w:sz w:val="24"/>
          <w:szCs w:val="24"/>
        </w:rPr>
      </w:pPr>
      <w:r w:rsidRPr="00BC78F1">
        <w:rPr>
          <w:bCs/>
          <w:sz w:val="24"/>
          <w:szCs w:val="24"/>
        </w:rPr>
        <w:t>ii)</w:t>
      </w:r>
      <w:r w:rsidRPr="00BC78F1">
        <w:rPr>
          <w:bCs/>
          <w:sz w:val="24"/>
          <w:szCs w:val="24"/>
        </w:rPr>
        <w:tab/>
        <w:t>Impedimento de licitar e contratar, quando praticadas as condutas descritas nas alíneas “b”, “c” e “d” do subitem acima deste Contrato, sempre que não se justificar a imposição de penalidade mais grave (art. 156, § 4º, da Lei nº 14.133, de 2021);</w:t>
      </w:r>
    </w:p>
    <w:p w14:paraId="2E319CF6" w14:textId="77777777" w:rsidR="00BC78F1" w:rsidRPr="00BC78F1" w:rsidRDefault="00BC78F1" w:rsidP="00BC78F1">
      <w:pPr>
        <w:pStyle w:val="Corpodetexto"/>
        <w:jc w:val="both"/>
        <w:rPr>
          <w:bCs/>
          <w:sz w:val="24"/>
          <w:szCs w:val="24"/>
        </w:rPr>
      </w:pPr>
      <w:r w:rsidRPr="00BC78F1">
        <w:rPr>
          <w:bCs/>
          <w:sz w:val="24"/>
          <w:szCs w:val="24"/>
        </w:rPr>
        <w:t>iii)</w:t>
      </w:r>
      <w:r w:rsidRPr="00BC78F1">
        <w:rPr>
          <w:bCs/>
          <w:sz w:val="24"/>
          <w:szCs w:val="24"/>
        </w:rPr>
        <w:tab/>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405F5D83" w14:textId="77777777" w:rsidR="00BC78F1" w:rsidRPr="00BC78F1" w:rsidRDefault="00BC78F1" w:rsidP="00BC78F1">
      <w:pPr>
        <w:pStyle w:val="Corpodetexto"/>
        <w:jc w:val="both"/>
        <w:rPr>
          <w:bCs/>
          <w:sz w:val="24"/>
          <w:szCs w:val="24"/>
        </w:rPr>
      </w:pPr>
      <w:r w:rsidRPr="00BC78F1">
        <w:rPr>
          <w:bCs/>
          <w:sz w:val="24"/>
          <w:szCs w:val="24"/>
        </w:rPr>
        <w:lastRenderedPageBreak/>
        <w:t>iv)</w:t>
      </w:r>
      <w:r w:rsidRPr="00BC78F1">
        <w:rPr>
          <w:bCs/>
          <w:sz w:val="24"/>
          <w:szCs w:val="24"/>
        </w:rPr>
        <w:tab/>
        <w:t>Multa:</w:t>
      </w:r>
    </w:p>
    <w:p w14:paraId="259343C2" w14:textId="77777777" w:rsidR="00BC78F1" w:rsidRPr="00BC78F1" w:rsidRDefault="00BC78F1" w:rsidP="00BC78F1">
      <w:pPr>
        <w:pStyle w:val="Corpodetexto"/>
        <w:jc w:val="both"/>
        <w:rPr>
          <w:bCs/>
          <w:sz w:val="24"/>
          <w:szCs w:val="24"/>
        </w:rPr>
      </w:pPr>
      <w:r w:rsidRPr="00BC78F1">
        <w:rPr>
          <w:bCs/>
          <w:sz w:val="24"/>
          <w:szCs w:val="24"/>
        </w:rPr>
        <w:t>(1)</w:t>
      </w:r>
      <w:r w:rsidRPr="00BC78F1">
        <w:rPr>
          <w:bCs/>
          <w:sz w:val="24"/>
          <w:szCs w:val="24"/>
        </w:rPr>
        <w:tab/>
        <w:t xml:space="preserve">Moratória a ser estipulada no valor entre 0,5% a 30%, por dia de atraso injustificado sobre o valor da parcela inadimplida, até o limite de 25 (vinte e cinco) dias; </w:t>
      </w:r>
    </w:p>
    <w:p w14:paraId="1D9B22CD" w14:textId="77777777" w:rsidR="00BC78F1" w:rsidRPr="00BC78F1" w:rsidRDefault="00BC78F1" w:rsidP="00BC78F1">
      <w:pPr>
        <w:pStyle w:val="Corpodetexto"/>
        <w:jc w:val="both"/>
        <w:rPr>
          <w:bCs/>
          <w:sz w:val="24"/>
          <w:szCs w:val="24"/>
        </w:rPr>
      </w:pPr>
      <w:r w:rsidRPr="00BC78F1">
        <w:rPr>
          <w:bCs/>
          <w:sz w:val="24"/>
          <w:szCs w:val="24"/>
        </w:rPr>
        <w:t>(2)</w:t>
      </w:r>
      <w:r w:rsidRPr="00BC78F1">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6392C439" w14:textId="77777777" w:rsidR="00BC78F1" w:rsidRPr="00BC78F1" w:rsidRDefault="00BC78F1" w:rsidP="00BC78F1">
      <w:pPr>
        <w:pStyle w:val="Corpodetexto"/>
        <w:jc w:val="both"/>
        <w:rPr>
          <w:bCs/>
          <w:sz w:val="24"/>
          <w:szCs w:val="24"/>
        </w:rPr>
      </w:pPr>
      <w:r w:rsidRPr="00BC78F1">
        <w:rPr>
          <w:bCs/>
          <w:sz w:val="24"/>
          <w:szCs w:val="24"/>
        </w:rPr>
        <w:t>a.</w:t>
      </w:r>
      <w:r w:rsidRPr="00BC78F1">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107EAFED" w14:textId="77777777" w:rsidR="00BC78F1" w:rsidRPr="00BC78F1" w:rsidRDefault="00BC78F1" w:rsidP="00BC78F1">
      <w:pPr>
        <w:pStyle w:val="Corpodetexto"/>
        <w:jc w:val="both"/>
        <w:rPr>
          <w:bCs/>
          <w:sz w:val="24"/>
          <w:szCs w:val="24"/>
        </w:rPr>
      </w:pPr>
      <w:r w:rsidRPr="00BC78F1">
        <w:rPr>
          <w:bCs/>
          <w:sz w:val="24"/>
          <w:szCs w:val="24"/>
        </w:rPr>
        <w:t>(3)</w:t>
      </w:r>
      <w:r w:rsidRPr="00BC78F1">
        <w:rPr>
          <w:bCs/>
          <w:sz w:val="24"/>
          <w:szCs w:val="24"/>
        </w:rPr>
        <w:tab/>
        <w:t xml:space="preserve"> Compensatória, para as infrações descritas nas alíneas “e” a “h” do caput, de 0,5% a 30% do valor do Contrato.</w:t>
      </w:r>
    </w:p>
    <w:p w14:paraId="672FDC2E" w14:textId="77777777" w:rsidR="00BC78F1" w:rsidRPr="00BC78F1" w:rsidRDefault="00BC78F1" w:rsidP="00BC78F1">
      <w:pPr>
        <w:pStyle w:val="Corpodetexto"/>
        <w:jc w:val="both"/>
        <w:rPr>
          <w:bCs/>
          <w:sz w:val="24"/>
          <w:szCs w:val="24"/>
        </w:rPr>
      </w:pPr>
      <w:r w:rsidRPr="00BC78F1">
        <w:rPr>
          <w:bCs/>
          <w:sz w:val="24"/>
          <w:szCs w:val="24"/>
        </w:rPr>
        <w:t>(4)</w:t>
      </w:r>
      <w:r w:rsidRPr="00BC78F1">
        <w:rPr>
          <w:bCs/>
          <w:sz w:val="24"/>
          <w:szCs w:val="24"/>
        </w:rPr>
        <w:tab/>
        <w:t xml:space="preserve">Compensatória, para a inexecução total do contrato prevista na alínea “c” do caput, de 0,5% a 30%,  do valor do Contrato. </w:t>
      </w:r>
    </w:p>
    <w:p w14:paraId="321EBCAF" w14:textId="77777777" w:rsidR="00BC78F1" w:rsidRPr="00BC78F1" w:rsidRDefault="00BC78F1" w:rsidP="00BC78F1">
      <w:pPr>
        <w:pStyle w:val="Corpodetexto"/>
        <w:jc w:val="both"/>
        <w:rPr>
          <w:bCs/>
          <w:sz w:val="24"/>
          <w:szCs w:val="24"/>
        </w:rPr>
      </w:pPr>
      <w:r w:rsidRPr="00BC78F1">
        <w:rPr>
          <w:bCs/>
          <w:sz w:val="24"/>
          <w:szCs w:val="24"/>
        </w:rPr>
        <w:t>(5)</w:t>
      </w:r>
      <w:r w:rsidRPr="00BC78F1">
        <w:rPr>
          <w:bCs/>
          <w:sz w:val="24"/>
          <w:szCs w:val="24"/>
        </w:rPr>
        <w:tab/>
        <w:t>Para infração descrita na alínea “b” do caput, de 0,5% a 30%do valor do Contrato.</w:t>
      </w:r>
    </w:p>
    <w:p w14:paraId="60395599" w14:textId="77777777" w:rsidR="00BC78F1" w:rsidRPr="00BC78F1" w:rsidRDefault="00BC78F1" w:rsidP="00BC78F1">
      <w:pPr>
        <w:pStyle w:val="Corpodetexto"/>
        <w:jc w:val="both"/>
        <w:rPr>
          <w:bCs/>
          <w:sz w:val="24"/>
          <w:szCs w:val="24"/>
        </w:rPr>
      </w:pPr>
      <w:r w:rsidRPr="00BC78F1">
        <w:rPr>
          <w:bCs/>
          <w:sz w:val="24"/>
          <w:szCs w:val="24"/>
        </w:rPr>
        <w:t>(6)</w:t>
      </w:r>
      <w:r w:rsidRPr="00BC78F1">
        <w:rPr>
          <w:bCs/>
          <w:sz w:val="24"/>
          <w:szCs w:val="24"/>
        </w:rPr>
        <w:tab/>
        <w:t>Para infrações descritas na alínea “d” do caput, de 0,5% a 30% do valor do Contrato.</w:t>
      </w:r>
    </w:p>
    <w:p w14:paraId="1295A820" w14:textId="77777777" w:rsidR="00BC78F1" w:rsidRPr="00BC78F1" w:rsidRDefault="00BC78F1" w:rsidP="00BC78F1">
      <w:pPr>
        <w:pStyle w:val="Corpodetexto"/>
        <w:jc w:val="both"/>
        <w:rPr>
          <w:bCs/>
          <w:sz w:val="24"/>
          <w:szCs w:val="24"/>
        </w:rPr>
      </w:pPr>
      <w:r w:rsidRPr="00BC78F1">
        <w:rPr>
          <w:bCs/>
          <w:sz w:val="24"/>
          <w:szCs w:val="24"/>
        </w:rPr>
        <w:t>(7)</w:t>
      </w:r>
      <w:r w:rsidRPr="00BC78F1">
        <w:rPr>
          <w:bCs/>
          <w:sz w:val="24"/>
          <w:szCs w:val="24"/>
        </w:rPr>
        <w:tab/>
        <w:t>Para a infração descrita na alínea “a” do caput, de 0,5% a 30% do valor do Contrato</w:t>
      </w:r>
    </w:p>
    <w:p w14:paraId="125F896D" w14:textId="77777777" w:rsidR="00BC78F1" w:rsidRPr="00BC78F1" w:rsidRDefault="00BC78F1" w:rsidP="00BC78F1">
      <w:pPr>
        <w:pStyle w:val="Corpodetexto"/>
        <w:jc w:val="both"/>
        <w:rPr>
          <w:bCs/>
          <w:sz w:val="24"/>
          <w:szCs w:val="24"/>
        </w:rPr>
      </w:pPr>
      <w:r w:rsidRPr="00BC78F1">
        <w:rPr>
          <w:bCs/>
          <w:sz w:val="24"/>
          <w:szCs w:val="24"/>
        </w:rPr>
        <w:t>(8)</w:t>
      </w:r>
      <w:r w:rsidRPr="00BC78F1">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7627DE1B" w14:textId="77777777" w:rsidR="00BC78F1" w:rsidRPr="00BC78F1" w:rsidRDefault="00BC78F1" w:rsidP="00BC78F1">
      <w:pPr>
        <w:pStyle w:val="Corpodetexto"/>
        <w:jc w:val="both"/>
        <w:rPr>
          <w:bCs/>
          <w:sz w:val="24"/>
          <w:szCs w:val="24"/>
        </w:rPr>
      </w:pPr>
      <w:r w:rsidRPr="00BC78F1">
        <w:rPr>
          <w:b/>
          <w:bCs/>
          <w:sz w:val="24"/>
          <w:szCs w:val="24"/>
        </w:rPr>
        <w:t>Parágrafo Segundo -</w:t>
      </w:r>
      <w:r w:rsidRPr="00BC78F1">
        <w:rPr>
          <w:bCs/>
          <w:sz w:val="24"/>
          <w:szCs w:val="24"/>
        </w:rPr>
        <w:t>A aplicação das sanções previstas neste Contrato não exclui, em hipótese alguma, a obrigação de reparação integral do dano causado ao Contratante (art. 156, §9º, da Lei nº 14.133, de 2021)</w:t>
      </w:r>
    </w:p>
    <w:p w14:paraId="7280A4E5" w14:textId="77777777" w:rsidR="00BC78F1" w:rsidRPr="00BC78F1" w:rsidRDefault="00BC78F1" w:rsidP="00BC78F1">
      <w:pPr>
        <w:pStyle w:val="Corpodetexto"/>
        <w:jc w:val="both"/>
        <w:rPr>
          <w:bCs/>
          <w:sz w:val="24"/>
          <w:szCs w:val="24"/>
        </w:rPr>
      </w:pPr>
      <w:r w:rsidRPr="00BC78F1">
        <w:rPr>
          <w:b/>
          <w:bCs/>
          <w:sz w:val="24"/>
          <w:szCs w:val="24"/>
        </w:rPr>
        <w:t xml:space="preserve">Parágrafo Terceiro - </w:t>
      </w:r>
      <w:r w:rsidRPr="00BC78F1">
        <w:rPr>
          <w:bCs/>
          <w:sz w:val="24"/>
          <w:szCs w:val="24"/>
        </w:rPr>
        <w:t>Todas as sanções previstas neste Contrato poderão ser aplicadas cumulativamente com a multa (art. 156, §7º, da Lei nº 14.133, de 2021).</w:t>
      </w:r>
    </w:p>
    <w:p w14:paraId="4C42E565" w14:textId="77777777" w:rsidR="00BC78F1" w:rsidRPr="00BC78F1" w:rsidRDefault="00BC78F1" w:rsidP="00BC78F1">
      <w:pPr>
        <w:pStyle w:val="Corpodetexto"/>
        <w:jc w:val="both"/>
        <w:rPr>
          <w:bCs/>
          <w:sz w:val="24"/>
          <w:szCs w:val="24"/>
        </w:rPr>
      </w:pPr>
      <w:r w:rsidRPr="00BC78F1">
        <w:rPr>
          <w:b/>
          <w:bCs/>
          <w:sz w:val="24"/>
          <w:szCs w:val="24"/>
        </w:rPr>
        <w:t xml:space="preserve">Parágrafo Quarto - </w:t>
      </w:r>
      <w:r w:rsidRPr="00BC78F1">
        <w:rPr>
          <w:bCs/>
          <w:sz w:val="24"/>
          <w:szCs w:val="24"/>
        </w:rPr>
        <w:t>Antes da aplicação da multa será facultada a defesa do interessado no prazo de 15 (quinze) dias úteis, contado da data de sua intimação (art. 157, da Lei nº 14.133, de 2021)</w:t>
      </w:r>
    </w:p>
    <w:p w14:paraId="3D672570" w14:textId="77777777" w:rsidR="00BC78F1" w:rsidRPr="00BC78F1" w:rsidRDefault="00BC78F1" w:rsidP="00BC78F1">
      <w:pPr>
        <w:pStyle w:val="Corpodetexto"/>
        <w:jc w:val="both"/>
        <w:rPr>
          <w:bCs/>
          <w:sz w:val="24"/>
          <w:szCs w:val="24"/>
        </w:rPr>
      </w:pPr>
      <w:r w:rsidRPr="00BC78F1">
        <w:rPr>
          <w:b/>
          <w:bCs/>
          <w:sz w:val="24"/>
          <w:szCs w:val="24"/>
        </w:rPr>
        <w:t xml:space="preserve">Parágrafo Quinto - </w:t>
      </w:r>
      <w:r w:rsidRPr="00BC78F1">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39141A0C" w14:textId="77777777" w:rsidR="00BC78F1" w:rsidRPr="00BC78F1" w:rsidRDefault="00BC78F1" w:rsidP="00BC78F1">
      <w:pPr>
        <w:pStyle w:val="Corpodetexto"/>
        <w:jc w:val="both"/>
        <w:rPr>
          <w:bCs/>
          <w:sz w:val="24"/>
          <w:szCs w:val="24"/>
        </w:rPr>
      </w:pPr>
      <w:r w:rsidRPr="00BC78F1">
        <w:rPr>
          <w:b/>
          <w:bCs/>
          <w:sz w:val="24"/>
          <w:szCs w:val="24"/>
        </w:rPr>
        <w:t xml:space="preserve">Parágrafo Sexto - </w:t>
      </w:r>
      <w:r w:rsidRPr="00BC78F1">
        <w:rPr>
          <w:bCs/>
          <w:sz w:val="24"/>
          <w:szCs w:val="24"/>
        </w:rPr>
        <w:t>Previamente ao encaminhamento à cobrança judicial, a multa poderá ser recolhida administrativamente no prazo máximo de 05 (cinco) dias, a contar da data do recebimento da comunicação enviada pela autoridade competente.</w:t>
      </w:r>
    </w:p>
    <w:p w14:paraId="53380876" w14:textId="77777777" w:rsidR="00BC78F1" w:rsidRPr="00BC78F1" w:rsidRDefault="00BC78F1" w:rsidP="00BC78F1">
      <w:pPr>
        <w:pStyle w:val="Corpodetexto"/>
        <w:jc w:val="both"/>
        <w:rPr>
          <w:bCs/>
          <w:sz w:val="24"/>
          <w:szCs w:val="24"/>
        </w:rPr>
      </w:pPr>
      <w:r w:rsidRPr="00BC78F1">
        <w:rPr>
          <w:b/>
          <w:bCs/>
          <w:sz w:val="24"/>
          <w:szCs w:val="24"/>
        </w:rPr>
        <w:t xml:space="preserve">Parágrafo Sétimo - </w:t>
      </w:r>
      <w:r w:rsidRPr="00BC78F1">
        <w:rPr>
          <w:bCs/>
          <w:sz w:val="24"/>
          <w:szCs w:val="24"/>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27A9895C" w14:textId="77777777" w:rsidR="00BC78F1" w:rsidRPr="00BC78F1" w:rsidRDefault="00BC78F1" w:rsidP="00BC78F1">
      <w:pPr>
        <w:pStyle w:val="Corpodetexto"/>
        <w:jc w:val="both"/>
        <w:rPr>
          <w:bCs/>
          <w:sz w:val="24"/>
          <w:szCs w:val="24"/>
        </w:rPr>
      </w:pPr>
      <w:r w:rsidRPr="00BC78F1">
        <w:rPr>
          <w:b/>
          <w:bCs/>
          <w:sz w:val="24"/>
          <w:szCs w:val="24"/>
        </w:rPr>
        <w:t xml:space="preserve">Parágrafo Oitavo - </w:t>
      </w:r>
      <w:r w:rsidRPr="00BC78F1">
        <w:rPr>
          <w:bCs/>
          <w:sz w:val="24"/>
          <w:szCs w:val="24"/>
        </w:rPr>
        <w:t>Na aplicação das sanções serão considerados (art. 156, §1º, da Lei nº 14.133, de 2021):</w:t>
      </w:r>
    </w:p>
    <w:p w14:paraId="2E0756E1" w14:textId="77777777" w:rsidR="00BC78F1" w:rsidRPr="00BC78F1" w:rsidRDefault="00BC78F1" w:rsidP="00BC78F1">
      <w:pPr>
        <w:pStyle w:val="Corpodetexto"/>
        <w:jc w:val="both"/>
        <w:rPr>
          <w:bCs/>
          <w:sz w:val="24"/>
          <w:szCs w:val="24"/>
        </w:rPr>
      </w:pPr>
      <w:r w:rsidRPr="00BC78F1">
        <w:rPr>
          <w:bCs/>
          <w:sz w:val="24"/>
          <w:szCs w:val="24"/>
        </w:rPr>
        <w:t>a)</w:t>
      </w:r>
      <w:r w:rsidRPr="00BC78F1">
        <w:rPr>
          <w:bCs/>
          <w:sz w:val="24"/>
          <w:szCs w:val="24"/>
        </w:rPr>
        <w:tab/>
        <w:t>a natureza e a gravidade da infração cometida;</w:t>
      </w:r>
    </w:p>
    <w:p w14:paraId="6A9CC203" w14:textId="77777777" w:rsidR="00BC78F1" w:rsidRPr="00BC78F1" w:rsidRDefault="00BC78F1" w:rsidP="00BC78F1">
      <w:pPr>
        <w:pStyle w:val="Corpodetexto"/>
        <w:jc w:val="both"/>
        <w:rPr>
          <w:bCs/>
          <w:sz w:val="24"/>
          <w:szCs w:val="24"/>
        </w:rPr>
      </w:pPr>
      <w:r w:rsidRPr="00BC78F1">
        <w:rPr>
          <w:bCs/>
          <w:sz w:val="24"/>
          <w:szCs w:val="24"/>
        </w:rPr>
        <w:t>b)</w:t>
      </w:r>
      <w:r w:rsidRPr="00BC78F1">
        <w:rPr>
          <w:bCs/>
          <w:sz w:val="24"/>
          <w:szCs w:val="24"/>
        </w:rPr>
        <w:tab/>
        <w:t>as peculiaridades do caso concreto;</w:t>
      </w:r>
    </w:p>
    <w:p w14:paraId="1ACBE9D9" w14:textId="77777777" w:rsidR="00BC78F1" w:rsidRPr="00BC78F1" w:rsidRDefault="00BC78F1" w:rsidP="00BC78F1">
      <w:pPr>
        <w:pStyle w:val="Corpodetexto"/>
        <w:jc w:val="both"/>
        <w:rPr>
          <w:bCs/>
          <w:sz w:val="24"/>
          <w:szCs w:val="24"/>
        </w:rPr>
      </w:pPr>
      <w:r w:rsidRPr="00BC78F1">
        <w:rPr>
          <w:bCs/>
          <w:sz w:val="24"/>
          <w:szCs w:val="24"/>
        </w:rPr>
        <w:t>c)</w:t>
      </w:r>
      <w:r w:rsidRPr="00BC78F1">
        <w:rPr>
          <w:bCs/>
          <w:sz w:val="24"/>
          <w:szCs w:val="24"/>
        </w:rPr>
        <w:tab/>
        <w:t>as circunstâncias agravantes ou atenuantes;</w:t>
      </w:r>
    </w:p>
    <w:p w14:paraId="1BD6EDDF" w14:textId="77777777" w:rsidR="00BC78F1" w:rsidRPr="00BC78F1" w:rsidRDefault="00BC78F1" w:rsidP="00BC78F1">
      <w:pPr>
        <w:pStyle w:val="Corpodetexto"/>
        <w:jc w:val="both"/>
        <w:rPr>
          <w:bCs/>
          <w:sz w:val="24"/>
          <w:szCs w:val="24"/>
        </w:rPr>
      </w:pPr>
      <w:r w:rsidRPr="00BC78F1">
        <w:rPr>
          <w:bCs/>
          <w:sz w:val="24"/>
          <w:szCs w:val="24"/>
        </w:rPr>
        <w:t>d)</w:t>
      </w:r>
      <w:r w:rsidRPr="00BC78F1">
        <w:rPr>
          <w:bCs/>
          <w:sz w:val="24"/>
          <w:szCs w:val="24"/>
        </w:rPr>
        <w:tab/>
        <w:t>os danos que dela provierem para o Contratante;</w:t>
      </w:r>
    </w:p>
    <w:p w14:paraId="1F7034CB" w14:textId="77777777" w:rsidR="00BC78F1" w:rsidRPr="00BC78F1" w:rsidRDefault="00BC78F1" w:rsidP="00BC78F1">
      <w:pPr>
        <w:pStyle w:val="Corpodetexto"/>
        <w:jc w:val="both"/>
        <w:rPr>
          <w:bCs/>
          <w:sz w:val="24"/>
          <w:szCs w:val="24"/>
        </w:rPr>
      </w:pPr>
      <w:r w:rsidRPr="00BC78F1">
        <w:rPr>
          <w:bCs/>
          <w:sz w:val="24"/>
          <w:szCs w:val="24"/>
        </w:rPr>
        <w:t>e)</w:t>
      </w:r>
      <w:r w:rsidRPr="00BC78F1">
        <w:rPr>
          <w:bCs/>
          <w:sz w:val="24"/>
          <w:szCs w:val="24"/>
        </w:rPr>
        <w:tab/>
        <w:t>a implantação ou o aperfeiçoamento de programa de integridade, conforme normas e orientações dos órgãos de controle.</w:t>
      </w:r>
    </w:p>
    <w:p w14:paraId="2EA60CBD" w14:textId="77777777" w:rsidR="00BC78F1" w:rsidRPr="00BC78F1" w:rsidRDefault="00BC78F1" w:rsidP="00BC78F1">
      <w:pPr>
        <w:pStyle w:val="Corpodetexto"/>
        <w:jc w:val="both"/>
        <w:rPr>
          <w:bCs/>
          <w:sz w:val="24"/>
          <w:szCs w:val="24"/>
        </w:rPr>
      </w:pPr>
      <w:r w:rsidRPr="00BC78F1">
        <w:rPr>
          <w:b/>
          <w:bCs/>
          <w:sz w:val="24"/>
          <w:szCs w:val="24"/>
        </w:rPr>
        <w:lastRenderedPageBreak/>
        <w:t xml:space="preserve">Parágrafo Nono - </w:t>
      </w:r>
      <w:r w:rsidRPr="00BC78F1">
        <w:rPr>
          <w:bCs/>
          <w:sz w:val="24"/>
          <w:szCs w:val="24"/>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334382F5" w14:textId="77777777" w:rsidR="00BC78F1" w:rsidRPr="00BC78F1" w:rsidRDefault="00BC78F1" w:rsidP="00BC78F1">
      <w:pPr>
        <w:pStyle w:val="Corpodetexto"/>
        <w:jc w:val="both"/>
        <w:rPr>
          <w:bCs/>
          <w:sz w:val="24"/>
          <w:szCs w:val="24"/>
        </w:rPr>
      </w:pPr>
      <w:r w:rsidRPr="00BC78F1">
        <w:rPr>
          <w:b/>
          <w:bCs/>
          <w:sz w:val="24"/>
          <w:szCs w:val="24"/>
        </w:rPr>
        <w:t xml:space="preserve">Parágrafo Décimo - </w:t>
      </w:r>
      <w:r w:rsidRPr="00BC78F1">
        <w:rPr>
          <w:bCs/>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4003B1BE" w14:textId="77777777" w:rsidR="00BC78F1" w:rsidRPr="00BC78F1" w:rsidRDefault="00BC78F1" w:rsidP="00BC78F1">
      <w:pPr>
        <w:pStyle w:val="Corpodetexto"/>
        <w:jc w:val="both"/>
        <w:rPr>
          <w:bCs/>
          <w:sz w:val="24"/>
          <w:szCs w:val="24"/>
        </w:rPr>
      </w:pPr>
      <w:r w:rsidRPr="00BC78F1">
        <w:rPr>
          <w:b/>
          <w:bCs/>
          <w:sz w:val="24"/>
          <w:szCs w:val="24"/>
        </w:rPr>
        <w:t>Parágrafo Décimo Primeiro -</w:t>
      </w:r>
      <w:r w:rsidRPr="00BC78F1">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14:paraId="68C69D76" w14:textId="77777777" w:rsidR="00BC78F1" w:rsidRPr="00BC78F1" w:rsidRDefault="00BC78F1" w:rsidP="00BC78F1">
      <w:pPr>
        <w:pStyle w:val="Corpodetexto"/>
        <w:jc w:val="both"/>
        <w:rPr>
          <w:bCs/>
          <w:sz w:val="24"/>
          <w:szCs w:val="24"/>
        </w:rPr>
      </w:pPr>
      <w:r w:rsidRPr="00BC78F1">
        <w:rPr>
          <w:b/>
          <w:bCs/>
          <w:sz w:val="24"/>
          <w:szCs w:val="24"/>
        </w:rPr>
        <w:t xml:space="preserve">Parágrafo Décimo Segundo - </w:t>
      </w:r>
      <w:r w:rsidRPr="00BC78F1">
        <w:rPr>
          <w:bCs/>
          <w:sz w:val="24"/>
          <w:szCs w:val="24"/>
        </w:rPr>
        <w:t>As sanções de impedimento de licitar e contratar e declaração de inidoneidade para licitar ou contratar são passíveis de reabilitação na forma do art. 163 da Lei nº 14.133/21.</w:t>
      </w:r>
    </w:p>
    <w:p w14:paraId="2693B719" w14:textId="77777777" w:rsidR="00BC78F1" w:rsidRPr="00BC78F1" w:rsidRDefault="00BC78F1" w:rsidP="00BC78F1">
      <w:pPr>
        <w:pStyle w:val="Corpodetexto"/>
        <w:jc w:val="both"/>
        <w:rPr>
          <w:bCs/>
          <w:sz w:val="24"/>
          <w:szCs w:val="24"/>
        </w:rPr>
      </w:pPr>
      <w:r w:rsidRPr="00BC78F1">
        <w:rPr>
          <w:b/>
          <w:bCs/>
          <w:sz w:val="24"/>
          <w:szCs w:val="24"/>
        </w:rPr>
        <w:t xml:space="preserve">Parágrafo Décimo Terceiro - </w:t>
      </w:r>
      <w:r w:rsidRPr="00BC78F1">
        <w:rPr>
          <w:bCs/>
          <w:sz w:val="24"/>
          <w:szCs w:val="24"/>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14:paraId="0BE3FDE5" w14:textId="77777777" w:rsidR="00BC78F1" w:rsidRPr="00BC78F1" w:rsidRDefault="00BC78F1" w:rsidP="00BC78F1">
      <w:pPr>
        <w:pStyle w:val="Corpodetexto"/>
        <w:jc w:val="both"/>
        <w:rPr>
          <w:bCs/>
          <w:sz w:val="24"/>
          <w:szCs w:val="24"/>
        </w:rPr>
      </w:pPr>
    </w:p>
    <w:p w14:paraId="448FFC6E" w14:textId="77777777" w:rsidR="00BC78F1" w:rsidRPr="00BC78F1" w:rsidRDefault="00BC78F1" w:rsidP="00BC78F1">
      <w:pPr>
        <w:pStyle w:val="Corpodetexto"/>
        <w:jc w:val="both"/>
        <w:rPr>
          <w:b/>
          <w:bCs/>
          <w:sz w:val="24"/>
          <w:szCs w:val="24"/>
        </w:rPr>
      </w:pPr>
      <w:r w:rsidRPr="00BC78F1">
        <w:rPr>
          <w:b/>
          <w:bCs/>
          <w:sz w:val="24"/>
          <w:szCs w:val="24"/>
        </w:rPr>
        <w:t xml:space="preserve">CLÁUSULA DÉCIMA SEGUNDA – DAS ALTERAÇÕES </w:t>
      </w:r>
    </w:p>
    <w:p w14:paraId="62D3D150" w14:textId="77777777" w:rsidR="00BC78F1" w:rsidRPr="00BC78F1" w:rsidRDefault="00BC78F1" w:rsidP="00BC78F1">
      <w:pPr>
        <w:pStyle w:val="Corpodetexto"/>
        <w:jc w:val="both"/>
        <w:rPr>
          <w:sz w:val="24"/>
          <w:szCs w:val="24"/>
        </w:rPr>
      </w:pPr>
      <w:r w:rsidRPr="00BC78F1">
        <w:rPr>
          <w:sz w:val="24"/>
          <w:szCs w:val="24"/>
        </w:rPr>
        <w:t>Eventuais alterações contratuais reger-se-ão pela disciplina dos arts. 124 e seguintes da Lei nº 14.133, de 2021.</w:t>
      </w:r>
    </w:p>
    <w:p w14:paraId="7311E398" w14:textId="77777777" w:rsidR="00BC78F1" w:rsidRPr="00BC78F1" w:rsidRDefault="00BC78F1" w:rsidP="00BC78F1">
      <w:pPr>
        <w:pStyle w:val="Corpodetexto"/>
        <w:jc w:val="both"/>
        <w:rPr>
          <w:b/>
          <w:sz w:val="24"/>
          <w:szCs w:val="24"/>
        </w:rPr>
      </w:pPr>
      <w:r w:rsidRPr="00BC78F1">
        <w:rPr>
          <w:b/>
          <w:sz w:val="24"/>
          <w:szCs w:val="24"/>
        </w:rPr>
        <w:t xml:space="preserve">Parágrafo Primeiro - </w:t>
      </w:r>
      <w:r w:rsidRPr="00BC78F1">
        <w:rPr>
          <w:sz w:val="24"/>
          <w:szCs w:val="24"/>
        </w:rPr>
        <w:t>O contratado é obrigado a aceitar, nas mesmas condições contratuais, os acréscimos ou supressões que se fizerem necessários, até o limite de 25% (vinte e cinco por cento) do valor inicial atualizado do contrato.</w:t>
      </w:r>
    </w:p>
    <w:p w14:paraId="10552FE3" w14:textId="77777777" w:rsidR="00BC78F1" w:rsidRPr="00BC78F1" w:rsidRDefault="00BC78F1" w:rsidP="00BC78F1">
      <w:pPr>
        <w:pStyle w:val="Corpodetexto"/>
        <w:jc w:val="both"/>
        <w:rPr>
          <w:sz w:val="24"/>
          <w:szCs w:val="24"/>
        </w:rPr>
      </w:pPr>
      <w:r w:rsidRPr="00BC78F1">
        <w:rPr>
          <w:b/>
          <w:sz w:val="24"/>
          <w:szCs w:val="24"/>
        </w:rPr>
        <w:t xml:space="preserve">Parágrafo Segundo - </w:t>
      </w:r>
      <w:r w:rsidRPr="00BC78F1">
        <w:rPr>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F1AE012" w14:textId="77777777" w:rsidR="00BC78F1" w:rsidRPr="00BC78F1" w:rsidRDefault="00BC78F1" w:rsidP="00BC78F1">
      <w:pPr>
        <w:pStyle w:val="Corpodetexto"/>
        <w:jc w:val="both"/>
        <w:rPr>
          <w:sz w:val="24"/>
          <w:szCs w:val="24"/>
        </w:rPr>
      </w:pPr>
      <w:r w:rsidRPr="00BC78F1">
        <w:rPr>
          <w:b/>
          <w:sz w:val="24"/>
          <w:szCs w:val="24"/>
        </w:rPr>
        <w:t xml:space="preserve">Parágrafo Terceiro - </w:t>
      </w:r>
      <w:r w:rsidRPr="00BC78F1">
        <w:rPr>
          <w:sz w:val="24"/>
          <w:szCs w:val="24"/>
        </w:rPr>
        <w:t>Registros que não caracterizam alteração do contrato podem ser realizados por simples apostila, dispensada a celebração de termo aditivo, na forma do art. 136 da Lei nº 14.133, de 2021.</w:t>
      </w:r>
    </w:p>
    <w:p w14:paraId="3512ECC1" w14:textId="77777777" w:rsidR="00BC78F1" w:rsidRPr="00BC78F1" w:rsidRDefault="00BC78F1" w:rsidP="00BC78F1">
      <w:pPr>
        <w:pStyle w:val="Corpodetexto"/>
        <w:jc w:val="both"/>
        <w:rPr>
          <w:b/>
          <w:bCs/>
          <w:sz w:val="24"/>
          <w:szCs w:val="24"/>
        </w:rPr>
      </w:pPr>
    </w:p>
    <w:p w14:paraId="32117644" w14:textId="77777777" w:rsidR="00BC78F1" w:rsidRPr="00BC78F1" w:rsidRDefault="00BC78F1" w:rsidP="00BC78F1">
      <w:pPr>
        <w:pStyle w:val="Corpodetexto"/>
        <w:jc w:val="both"/>
        <w:rPr>
          <w:sz w:val="24"/>
          <w:szCs w:val="24"/>
        </w:rPr>
      </w:pPr>
      <w:r w:rsidRPr="00BC78F1">
        <w:rPr>
          <w:b/>
          <w:bCs/>
          <w:sz w:val="24"/>
          <w:szCs w:val="24"/>
        </w:rPr>
        <w:t xml:space="preserve">CLÁUSULA DÉCIMA TERCEIRA - </w:t>
      </w:r>
      <w:r w:rsidRPr="00BC78F1">
        <w:rPr>
          <w:b/>
          <w:sz w:val="24"/>
          <w:szCs w:val="24"/>
        </w:rPr>
        <w:t xml:space="preserve">DA EXTINÇÃO CONTRATUAL </w:t>
      </w:r>
    </w:p>
    <w:p w14:paraId="62F2D37C" w14:textId="77777777" w:rsidR="00BC78F1" w:rsidRPr="00BC78F1" w:rsidRDefault="00BC78F1" w:rsidP="00BC78F1">
      <w:pPr>
        <w:pStyle w:val="Corpodetexto"/>
        <w:jc w:val="both"/>
        <w:rPr>
          <w:sz w:val="24"/>
          <w:szCs w:val="24"/>
        </w:rPr>
      </w:pPr>
      <w:r w:rsidRPr="00BC78F1">
        <w:rPr>
          <w:sz w:val="24"/>
          <w:szCs w:val="24"/>
        </w:rPr>
        <w:t xml:space="preserve">O contrato poderá ser extinto antes de cumpridas as obrigações nele estipuladas, ou antes do prazo nele fixado, por algum dos motivos previstos no artigo 137 da Lei nº 14.133/21, bem como amigavelmente, assegurados o contraditório e a ampla defesa. </w:t>
      </w:r>
    </w:p>
    <w:p w14:paraId="18A83283" w14:textId="77777777" w:rsidR="00BC78F1" w:rsidRPr="00BC78F1" w:rsidRDefault="00BC78F1" w:rsidP="00BC78F1">
      <w:pPr>
        <w:pStyle w:val="Corpodetexto"/>
        <w:jc w:val="both"/>
        <w:rPr>
          <w:sz w:val="24"/>
          <w:szCs w:val="24"/>
        </w:rPr>
      </w:pPr>
      <w:r w:rsidRPr="00BC78F1">
        <w:rPr>
          <w:b/>
          <w:sz w:val="24"/>
          <w:szCs w:val="24"/>
        </w:rPr>
        <w:lastRenderedPageBreak/>
        <w:t xml:space="preserve">Parágrafo Primeiro - </w:t>
      </w:r>
      <w:r w:rsidRPr="00BC78F1">
        <w:rPr>
          <w:sz w:val="24"/>
          <w:szCs w:val="24"/>
        </w:rPr>
        <w:t xml:space="preserve">Nesta hipótese, aplicam-se também os artigos 138 e 139 da mesma Lei. </w:t>
      </w:r>
      <w:r w:rsidRPr="00BC78F1">
        <w:rPr>
          <w:b/>
          <w:sz w:val="24"/>
          <w:szCs w:val="24"/>
        </w:rPr>
        <w:t xml:space="preserve">Parágrafo Segundo - </w:t>
      </w:r>
      <w:r w:rsidRPr="00BC78F1">
        <w:rPr>
          <w:sz w:val="24"/>
          <w:szCs w:val="24"/>
        </w:rPr>
        <w:t xml:space="preserve">A alteração social ou a modificação da finalidade ou da estrutura da empresa não ensejará a extinção se não restringir sua capacidade de concluir o contrato. </w:t>
      </w:r>
    </w:p>
    <w:p w14:paraId="07A685BD" w14:textId="77777777" w:rsidR="00BC78F1" w:rsidRPr="00BC78F1" w:rsidRDefault="00BC78F1" w:rsidP="00BC78F1">
      <w:pPr>
        <w:pStyle w:val="Corpodetexto"/>
        <w:jc w:val="both"/>
        <w:rPr>
          <w:sz w:val="24"/>
          <w:szCs w:val="24"/>
        </w:rPr>
      </w:pPr>
      <w:r w:rsidRPr="00BC78F1">
        <w:rPr>
          <w:b/>
          <w:sz w:val="24"/>
          <w:szCs w:val="24"/>
        </w:rPr>
        <w:t>Parágrafo Terceiro -</w:t>
      </w:r>
      <w:r w:rsidRPr="00BC78F1">
        <w:rPr>
          <w:sz w:val="24"/>
          <w:szCs w:val="24"/>
        </w:rPr>
        <w:t xml:space="preserve"> Se a operação implicar mudança da pessoa jurídica contratada, deverá ser formalizado termo aditivo para alteração subjetiva. </w:t>
      </w:r>
    </w:p>
    <w:p w14:paraId="1A655557" w14:textId="77777777" w:rsidR="00BC78F1" w:rsidRPr="00BC78F1" w:rsidRDefault="00BC78F1" w:rsidP="00BC78F1">
      <w:pPr>
        <w:pStyle w:val="Corpodetexto"/>
        <w:jc w:val="both"/>
        <w:rPr>
          <w:sz w:val="24"/>
          <w:szCs w:val="24"/>
        </w:rPr>
      </w:pPr>
      <w:r w:rsidRPr="00BC78F1">
        <w:rPr>
          <w:b/>
          <w:sz w:val="24"/>
          <w:szCs w:val="24"/>
        </w:rPr>
        <w:t>Parágrafo Quarto-</w:t>
      </w:r>
      <w:r w:rsidRPr="00BC78F1">
        <w:rPr>
          <w:sz w:val="24"/>
          <w:szCs w:val="24"/>
        </w:rPr>
        <w:t xml:space="preserve"> O termo de extinção, sempre que possível, será precedido: </w:t>
      </w:r>
    </w:p>
    <w:p w14:paraId="3C87AE7E" w14:textId="77777777" w:rsidR="00BC78F1" w:rsidRPr="00BC78F1" w:rsidRDefault="00BC78F1" w:rsidP="00BC78F1">
      <w:pPr>
        <w:pStyle w:val="Corpodetexto"/>
        <w:jc w:val="both"/>
        <w:rPr>
          <w:sz w:val="24"/>
          <w:szCs w:val="24"/>
        </w:rPr>
      </w:pPr>
      <w:r w:rsidRPr="00BC78F1">
        <w:rPr>
          <w:sz w:val="24"/>
          <w:szCs w:val="24"/>
        </w:rPr>
        <w:t xml:space="preserve">1 Balanço dos eventos contratuais já cumpridos ou parcialmente cumpridos; </w:t>
      </w:r>
    </w:p>
    <w:p w14:paraId="3C3DE0FB" w14:textId="77777777" w:rsidR="00BC78F1" w:rsidRPr="00BC78F1" w:rsidRDefault="00BC78F1" w:rsidP="00BC78F1">
      <w:pPr>
        <w:pStyle w:val="Corpodetexto"/>
        <w:jc w:val="both"/>
        <w:rPr>
          <w:sz w:val="24"/>
          <w:szCs w:val="24"/>
        </w:rPr>
      </w:pPr>
      <w:r w:rsidRPr="00BC78F1">
        <w:rPr>
          <w:sz w:val="24"/>
          <w:szCs w:val="24"/>
        </w:rPr>
        <w:t xml:space="preserve">2 Relação dos pagamentos já efetuados e ainda devidos; </w:t>
      </w:r>
    </w:p>
    <w:p w14:paraId="2CECC26B" w14:textId="77777777" w:rsidR="00BC78F1" w:rsidRPr="00BC78F1" w:rsidRDefault="00BC78F1" w:rsidP="00BC78F1">
      <w:pPr>
        <w:pStyle w:val="Corpodetexto"/>
        <w:jc w:val="both"/>
        <w:rPr>
          <w:sz w:val="24"/>
          <w:szCs w:val="24"/>
        </w:rPr>
      </w:pPr>
      <w:r w:rsidRPr="00BC78F1">
        <w:rPr>
          <w:sz w:val="24"/>
          <w:szCs w:val="24"/>
        </w:rPr>
        <w:t xml:space="preserve">3 Indenizações e multas. </w:t>
      </w:r>
    </w:p>
    <w:p w14:paraId="11EB566B" w14:textId="77777777" w:rsidR="00BC78F1" w:rsidRPr="00BC78F1" w:rsidRDefault="00BC78F1" w:rsidP="00BC78F1">
      <w:pPr>
        <w:pStyle w:val="Corpodetexto"/>
        <w:jc w:val="both"/>
        <w:rPr>
          <w:sz w:val="24"/>
          <w:szCs w:val="24"/>
        </w:rPr>
      </w:pPr>
      <w:r w:rsidRPr="00BC78F1">
        <w:rPr>
          <w:b/>
          <w:sz w:val="24"/>
          <w:szCs w:val="24"/>
        </w:rPr>
        <w:t>Parágrafo Quinto -</w:t>
      </w:r>
      <w:r w:rsidRPr="00BC78F1">
        <w:rPr>
          <w:sz w:val="24"/>
          <w:szCs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0C5F0EA8" w14:textId="77777777" w:rsidR="00BC78F1" w:rsidRPr="00BC78F1" w:rsidRDefault="00BC78F1" w:rsidP="00BC78F1">
      <w:pPr>
        <w:pStyle w:val="Corpodetexto"/>
        <w:jc w:val="both"/>
        <w:rPr>
          <w:sz w:val="24"/>
          <w:szCs w:val="24"/>
        </w:rPr>
      </w:pPr>
      <w:r w:rsidRPr="00BC78F1">
        <w:rPr>
          <w:b/>
          <w:sz w:val="24"/>
          <w:szCs w:val="24"/>
        </w:rPr>
        <w:t>Parágrafo Sexto -</w:t>
      </w:r>
      <w:r w:rsidRPr="00BC78F1">
        <w:rPr>
          <w:sz w:val="24"/>
          <w:szCs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5C1F6F5" w14:textId="77777777" w:rsidR="00BC78F1" w:rsidRPr="00BC78F1" w:rsidRDefault="00BC78F1" w:rsidP="00BC78F1">
      <w:pPr>
        <w:pStyle w:val="Corpodetexto"/>
        <w:jc w:val="both"/>
        <w:rPr>
          <w:b/>
          <w:bCs/>
          <w:sz w:val="24"/>
          <w:szCs w:val="24"/>
        </w:rPr>
      </w:pPr>
    </w:p>
    <w:p w14:paraId="6D2BEA1F" w14:textId="77777777" w:rsidR="00BC78F1" w:rsidRPr="00BC78F1" w:rsidRDefault="00BC78F1" w:rsidP="00BC78F1">
      <w:pPr>
        <w:pStyle w:val="Corpodetexto"/>
        <w:jc w:val="both"/>
        <w:rPr>
          <w:sz w:val="24"/>
          <w:szCs w:val="24"/>
        </w:rPr>
      </w:pPr>
      <w:r w:rsidRPr="00BC78F1">
        <w:rPr>
          <w:b/>
          <w:bCs/>
          <w:sz w:val="24"/>
          <w:szCs w:val="24"/>
        </w:rPr>
        <w:t xml:space="preserve">CLAUSULA DÉCIMA QUARTA - LEGISLAÇÃO APLICÁVEL </w:t>
      </w:r>
    </w:p>
    <w:p w14:paraId="48C18E4A" w14:textId="77777777" w:rsidR="00BC78F1" w:rsidRPr="00BC78F1" w:rsidRDefault="00BC78F1" w:rsidP="00BC78F1">
      <w:pPr>
        <w:pStyle w:val="Corpodetexto"/>
        <w:jc w:val="both"/>
        <w:rPr>
          <w:sz w:val="24"/>
          <w:szCs w:val="24"/>
        </w:rPr>
      </w:pPr>
      <w:r w:rsidRPr="00BC78F1">
        <w:rPr>
          <w:sz w:val="24"/>
          <w:szCs w:val="24"/>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447C7D6E" w14:textId="77777777" w:rsidR="00BC78F1" w:rsidRPr="00BC78F1" w:rsidRDefault="00BC78F1" w:rsidP="00BC78F1">
      <w:pPr>
        <w:pStyle w:val="Corpodetexto"/>
        <w:jc w:val="both"/>
        <w:rPr>
          <w:sz w:val="24"/>
          <w:szCs w:val="24"/>
        </w:rPr>
      </w:pPr>
    </w:p>
    <w:p w14:paraId="76E4C8EA" w14:textId="77777777" w:rsidR="00BC78F1" w:rsidRPr="00BC78F1" w:rsidRDefault="00BC78F1" w:rsidP="00BC78F1">
      <w:pPr>
        <w:pStyle w:val="Corpodetexto"/>
        <w:jc w:val="both"/>
        <w:rPr>
          <w:sz w:val="24"/>
          <w:szCs w:val="24"/>
        </w:rPr>
      </w:pPr>
      <w:r w:rsidRPr="00BC78F1">
        <w:rPr>
          <w:b/>
          <w:bCs/>
          <w:sz w:val="24"/>
          <w:szCs w:val="24"/>
        </w:rPr>
        <w:t xml:space="preserve">CLÁUSULA DÉCIMA QUINTA – DURAÇÃO </w:t>
      </w:r>
    </w:p>
    <w:p w14:paraId="41FC9EB0" w14:textId="77777777" w:rsidR="00BC78F1" w:rsidRPr="00BC78F1" w:rsidRDefault="00BC78F1" w:rsidP="00BC78F1">
      <w:pPr>
        <w:pStyle w:val="Corpodetexto"/>
        <w:jc w:val="both"/>
        <w:rPr>
          <w:sz w:val="24"/>
          <w:szCs w:val="24"/>
        </w:rPr>
      </w:pPr>
      <w:r w:rsidRPr="00BC78F1">
        <w:rPr>
          <w:sz w:val="24"/>
          <w:szCs w:val="24"/>
        </w:rPr>
        <w:t>O prazo de vigência da contratação é de 90 (noventa) dias contados da assinatura do contrato, na forma do artigo 105 da Lei n° 14.133/2021, não sendo permitida a sua prorrogação.</w:t>
      </w:r>
    </w:p>
    <w:p w14:paraId="13608C26" w14:textId="77777777" w:rsidR="00BC78F1" w:rsidRPr="00BC78F1" w:rsidRDefault="00BC78F1" w:rsidP="00BC78F1">
      <w:pPr>
        <w:pStyle w:val="Corpodetexto"/>
        <w:jc w:val="both"/>
        <w:rPr>
          <w:sz w:val="24"/>
          <w:szCs w:val="24"/>
        </w:rPr>
      </w:pPr>
    </w:p>
    <w:p w14:paraId="79ED48D8" w14:textId="77777777" w:rsidR="00BC78F1" w:rsidRPr="00BC78F1" w:rsidRDefault="00BC78F1" w:rsidP="00BC78F1">
      <w:pPr>
        <w:pStyle w:val="Corpodetexto"/>
        <w:jc w:val="both"/>
        <w:rPr>
          <w:sz w:val="24"/>
          <w:szCs w:val="24"/>
        </w:rPr>
      </w:pPr>
      <w:r w:rsidRPr="00BC78F1">
        <w:rPr>
          <w:b/>
          <w:bCs/>
          <w:sz w:val="24"/>
          <w:szCs w:val="24"/>
        </w:rPr>
        <w:t xml:space="preserve">CLÁUSULA DÉCIMA SEXTA – DA PUBLICAÇÃO </w:t>
      </w:r>
    </w:p>
    <w:p w14:paraId="1F108BC5" w14:textId="77777777" w:rsidR="00BC78F1" w:rsidRPr="00BC78F1" w:rsidRDefault="00BC78F1" w:rsidP="00BC78F1">
      <w:pPr>
        <w:pStyle w:val="Corpodetexto"/>
        <w:jc w:val="both"/>
        <w:rPr>
          <w:sz w:val="24"/>
          <w:szCs w:val="24"/>
        </w:rPr>
      </w:pPr>
      <w:r w:rsidRPr="00BC78F1">
        <w:rPr>
          <w:sz w:val="24"/>
          <w:szCs w:val="24"/>
        </w:rPr>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 </w:t>
      </w:r>
    </w:p>
    <w:p w14:paraId="58CEBD70" w14:textId="77777777" w:rsidR="00BC78F1" w:rsidRPr="00BC78F1" w:rsidRDefault="00BC78F1" w:rsidP="00BC78F1">
      <w:pPr>
        <w:pStyle w:val="Corpodetexto"/>
        <w:jc w:val="both"/>
        <w:rPr>
          <w:rFonts w:eastAsia="Arial"/>
          <w:sz w:val="24"/>
          <w:szCs w:val="24"/>
        </w:rPr>
      </w:pPr>
      <w:r w:rsidRPr="00BC78F1">
        <w:rPr>
          <w:sz w:val="24"/>
          <w:szCs w:val="24"/>
        </w:rPr>
        <w:t xml:space="preserve"> </w:t>
      </w:r>
    </w:p>
    <w:p w14:paraId="0E46465C" w14:textId="77777777" w:rsidR="00BC78F1" w:rsidRPr="00BC78F1" w:rsidRDefault="00BC78F1" w:rsidP="00BC78F1">
      <w:pPr>
        <w:pStyle w:val="Corpodetexto"/>
        <w:jc w:val="both"/>
        <w:rPr>
          <w:sz w:val="24"/>
          <w:szCs w:val="24"/>
        </w:rPr>
      </w:pPr>
      <w:r w:rsidRPr="00BC78F1">
        <w:rPr>
          <w:b/>
          <w:bCs/>
          <w:sz w:val="24"/>
          <w:szCs w:val="24"/>
        </w:rPr>
        <w:t>CLÁUSULA DÉCIMA SÉTIMA – CASOS OMISSOS</w:t>
      </w:r>
    </w:p>
    <w:p w14:paraId="3905F4A4" w14:textId="77777777" w:rsidR="00BC78F1" w:rsidRPr="00BC78F1" w:rsidRDefault="00BC78F1" w:rsidP="00BC78F1">
      <w:pPr>
        <w:pStyle w:val="Corpodetexto"/>
        <w:jc w:val="both"/>
        <w:rPr>
          <w:sz w:val="24"/>
          <w:szCs w:val="24"/>
        </w:rPr>
      </w:pPr>
      <w:r w:rsidRPr="00BC78F1">
        <w:rPr>
          <w:sz w:val="24"/>
          <w:szCs w:val="24"/>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3486FA6A" w14:textId="77777777" w:rsidR="00BC78F1" w:rsidRPr="00BC78F1" w:rsidRDefault="00BC78F1" w:rsidP="00BC78F1">
      <w:pPr>
        <w:pStyle w:val="Corpodetexto"/>
        <w:jc w:val="both"/>
        <w:rPr>
          <w:sz w:val="24"/>
          <w:szCs w:val="24"/>
        </w:rPr>
      </w:pPr>
    </w:p>
    <w:p w14:paraId="39418F3F" w14:textId="77777777" w:rsidR="00BC78F1" w:rsidRPr="00BC78F1" w:rsidRDefault="00BC78F1" w:rsidP="00BC78F1">
      <w:pPr>
        <w:pStyle w:val="Corpodetexto"/>
        <w:jc w:val="both"/>
        <w:rPr>
          <w:sz w:val="24"/>
          <w:szCs w:val="24"/>
        </w:rPr>
      </w:pPr>
      <w:r w:rsidRPr="00BC78F1">
        <w:rPr>
          <w:b/>
          <w:bCs/>
          <w:sz w:val="24"/>
          <w:szCs w:val="24"/>
        </w:rPr>
        <w:t xml:space="preserve">CLÁUSULA DÉCIMA OITAVA - FORO </w:t>
      </w:r>
    </w:p>
    <w:p w14:paraId="23213C74" w14:textId="77777777" w:rsidR="00BC78F1" w:rsidRPr="00BC78F1" w:rsidRDefault="00BC78F1" w:rsidP="00BC78F1">
      <w:pPr>
        <w:pStyle w:val="Corpodetexto"/>
        <w:jc w:val="both"/>
        <w:rPr>
          <w:sz w:val="24"/>
          <w:szCs w:val="24"/>
        </w:rPr>
      </w:pPr>
      <w:r w:rsidRPr="00BC78F1">
        <w:rPr>
          <w:sz w:val="24"/>
          <w:szCs w:val="24"/>
        </w:rPr>
        <w:t>Fica eleito o foro da Comarca de Bom Jardim/ RJ para dirimir dúvidas ou questões oriundas do presente contrato.</w:t>
      </w:r>
    </w:p>
    <w:p w14:paraId="4D18FC71" w14:textId="77777777" w:rsidR="00BC78F1" w:rsidRPr="00BC78F1" w:rsidRDefault="00BC78F1" w:rsidP="00BC78F1">
      <w:pPr>
        <w:pStyle w:val="Corpodetexto"/>
        <w:jc w:val="both"/>
        <w:rPr>
          <w:sz w:val="24"/>
          <w:szCs w:val="24"/>
        </w:rPr>
      </w:pPr>
    </w:p>
    <w:p w14:paraId="52994DC5" w14:textId="77777777" w:rsidR="00BC78F1" w:rsidRPr="00BC78F1" w:rsidRDefault="00BC78F1" w:rsidP="00BC78F1">
      <w:pPr>
        <w:pStyle w:val="Corpodetexto"/>
        <w:jc w:val="both"/>
        <w:rPr>
          <w:sz w:val="24"/>
          <w:szCs w:val="24"/>
        </w:rPr>
      </w:pPr>
      <w:r w:rsidRPr="00BC78F1">
        <w:rPr>
          <w:sz w:val="24"/>
          <w:szCs w:val="24"/>
        </w:rPr>
        <w:t>E por estarem justas e contratadas, as partes assinam o presente instrumento contratual, em 03 (três vias) iguais e rubricadas para todos os fins de direito, na presença das testemunhas abaixo.</w:t>
      </w:r>
    </w:p>
    <w:p w14:paraId="5E496CC9" w14:textId="77777777" w:rsidR="00BC78F1" w:rsidRPr="00BC78F1" w:rsidRDefault="00BC78F1" w:rsidP="00BC78F1">
      <w:pPr>
        <w:pStyle w:val="Corpodetexto"/>
        <w:jc w:val="both"/>
        <w:rPr>
          <w:sz w:val="24"/>
          <w:szCs w:val="24"/>
        </w:rPr>
      </w:pPr>
      <w:r w:rsidRPr="00BC78F1">
        <w:rPr>
          <w:sz w:val="24"/>
          <w:szCs w:val="24"/>
        </w:rPr>
        <w:t>Bom Jardim/RJ, XX de XXX de 2024.</w:t>
      </w:r>
    </w:p>
    <w:p w14:paraId="41DF3C47" w14:textId="77777777" w:rsidR="00BC78F1" w:rsidRPr="00BC78F1" w:rsidRDefault="00BC78F1" w:rsidP="00BC78F1">
      <w:pPr>
        <w:pStyle w:val="Corpodetexto"/>
        <w:jc w:val="both"/>
        <w:rPr>
          <w:sz w:val="24"/>
          <w:szCs w:val="24"/>
        </w:rPr>
      </w:pPr>
    </w:p>
    <w:p w14:paraId="2C1840CB" w14:textId="77777777" w:rsidR="00BC78F1" w:rsidRPr="00BC78F1" w:rsidRDefault="00BC78F1" w:rsidP="00BC78F1">
      <w:pPr>
        <w:pStyle w:val="Corpodetexto"/>
        <w:jc w:val="both"/>
        <w:rPr>
          <w:sz w:val="24"/>
          <w:szCs w:val="24"/>
        </w:rPr>
      </w:pPr>
      <w:r w:rsidRPr="00BC78F1">
        <w:rPr>
          <w:sz w:val="24"/>
          <w:szCs w:val="24"/>
        </w:rPr>
        <w:t xml:space="preserve"> </w:t>
      </w:r>
    </w:p>
    <w:p w14:paraId="397A6CC9" w14:textId="77777777" w:rsidR="00BC78F1" w:rsidRPr="00BC78F1" w:rsidRDefault="00BC78F1" w:rsidP="00BC78F1">
      <w:pPr>
        <w:pStyle w:val="Corpodetexto"/>
        <w:jc w:val="both"/>
        <w:rPr>
          <w:sz w:val="24"/>
          <w:szCs w:val="24"/>
        </w:rPr>
      </w:pPr>
    </w:p>
    <w:p w14:paraId="28AC27F9" w14:textId="77777777" w:rsidR="00BC78F1" w:rsidRPr="00BC78F1" w:rsidRDefault="00BC78F1" w:rsidP="00BC78F1">
      <w:pPr>
        <w:pStyle w:val="Corpodetexto"/>
        <w:jc w:val="both"/>
        <w:rPr>
          <w:sz w:val="24"/>
          <w:szCs w:val="24"/>
        </w:rPr>
      </w:pPr>
    </w:p>
    <w:p w14:paraId="6F8643D6" w14:textId="77777777" w:rsidR="00BC78F1" w:rsidRPr="00BC78F1" w:rsidRDefault="00BC78F1" w:rsidP="00BC78F1">
      <w:pPr>
        <w:pStyle w:val="Corpodetexto"/>
        <w:jc w:val="both"/>
        <w:rPr>
          <w:sz w:val="24"/>
          <w:szCs w:val="24"/>
        </w:rPr>
      </w:pPr>
    </w:p>
    <w:p w14:paraId="0CE5546B" w14:textId="77777777" w:rsidR="00BC78F1" w:rsidRPr="00BC78F1" w:rsidRDefault="00BC78F1" w:rsidP="00BC78F1">
      <w:pPr>
        <w:pStyle w:val="Corpodetexto"/>
        <w:jc w:val="both"/>
        <w:rPr>
          <w:b/>
          <w:bCs/>
          <w:sz w:val="24"/>
          <w:szCs w:val="24"/>
        </w:rPr>
        <w:sectPr w:rsidR="00BC78F1" w:rsidRPr="00BC78F1" w:rsidSect="00AF55AD">
          <w:pgSz w:w="11906" w:h="16838"/>
          <w:pgMar w:top="1821" w:right="1274" w:bottom="1417" w:left="1418" w:header="708" w:footer="708" w:gutter="0"/>
          <w:cols w:space="708"/>
          <w:docGrid w:linePitch="360"/>
        </w:sectPr>
      </w:pPr>
    </w:p>
    <w:p w14:paraId="54E44118" w14:textId="77777777" w:rsidR="00BC78F1" w:rsidRPr="00BC78F1" w:rsidRDefault="00BC78F1" w:rsidP="00BC78F1">
      <w:pPr>
        <w:pStyle w:val="Corpodetexto"/>
        <w:jc w:val="both"/>
        <w:rPr>
          <w:b/>
          <w:sz w:val="24"/>
          <w:szCs w:val="24"/>
        </w:rPr>
      </w:pPr>
      <w:r w:rsidRPr="00BC78F1">
        <w:rPr>
          <w:b/>
          <w:bCs/>
          <w:sz w:val="24"/>
          <w:szCs w:val="24"/>
        </w:rPr>
        <w:lastRenderedPageBreak/>
        <w:t>MUNICÍPIO DE BOM JARDIM</w:t>
      </w:r>
      <w:r w:rsidRPr="00BC78F1">
        <w:rPr>
          <w:b/>
          <w:sz w:val="24"/>
          <w:szCs w:val="24"/>
        </w:rPr>
        <w:t xml:space="preserve"> CONTRATANTE</w:t>
      </w:r>
    </w:p>
    <w:p w14:paraId="53A226B6" w14:textId="77777777" w:rsidR="00BC78F1" w:rsidRPr="00BC78F1" w:rsidRDefault="00BC78F1" w:rsidP="00BC78F1">
      <w:pPr>
        <w:pStyle w:val="Corpodetexto"/>
        <w:jc w:val="both"/>
        <w:rPr>
          <w:sz w:val="24"/>
          <w:szCs w:val="24"/>
        </w:rPr>
      </w:pPr>
    </w:p>
    <w:p w14:paraId="0EB3EAAA" w14:textId="77777777" w:rsidR="00BC78F1" w:rsidRPr="00BC78F1" w:rsidRDefault="00BC78F1" w:rsidP="00BC78F1">
      <w:pPr>
        <w:pStyle w:val="Corpodetexto"/>
        <w:jc w:val="both"/>
        <w:rPr>
          <w:b/>
          <w:bCs/>
          <w:sz w:val="24"/>
          <w:szCs w:val="24"/>
        </w:rPr>
      </w:pPr>
      <w:r w:rsidRPr="00BC78F1">
        <w:rPr>
          <w:b/>
          <w:bCs/>
          <w:sz w:val="24"/>
          <w:szCs w:val="24"/>
        </w:rPr>
        <w:lastRenderedPageBreak/>
        <w:t>XXXXXX</w:t>
      </w:r>
    </w:p>
    <w:p w14:paraId="273E275E" w14:textId="77777777" w:rsidR="00BC78F1" w:rsidRPr="00BC78F1" w:rsidRDefault="00BC78F1" w:rsidP="00BC78F1">
      <w:pPr>
        <w:pStyle w:val="Corpodetexto"/>
        <w:jc w:val="both"/>
        <w:rPr>
          <w:b/>
          <w:bCs/>
          <w:sz w:val="24"/>
          <w:szCs w:val="24"/>
        </w:rPr>
      </w:pPr>
      <w:r w:rsidRPr="00BC78F1">
        <w:rPr>
          <w:b/>
          <w:bCs/>
          <w:sz w:val="24"/>
          <w:szCs w:val="24"/>
        </w:rPr>
        <w:t xml:space="preserve"> CONTRATADA</w:t>
      </w:r>
    </w:p>
    <w:p w14:paraId="1679100D" w14:textId="77777777" w:rsidR="00BC78F1" w:rsidRPr="00BC78F1" w:rsidRDefault="00BC78F1" w:rsidP="00BC78F1">
      <w:pPr>
        <w:pStyle w:val="Corpodetexto"/>
        <w:jc w:val="both"/>
        <w:rPr>
          <w:b/>
          <w:sz w:val="24"/>
          <w:szCs w:val="24"/>
        </w:rPr>
        <w:sectPr w:rsidR="00BC78F1" w:rsidRPr="00BC78F1" w:rsidSect="00AF55AD">
          <w:type w:val="continuous"/>
          <w:pgSz w:w="11906" w:h="16838"/>
          <w:pgMar w:top="1417" w:right="1701" w:bottom="1417" w:left="1701" w:header="708" w:footer="708" w:gutter="0"/>
          <w:cols w:num="2" w:space="708"/>
          <w:docGrid w:linePitch="360"/>
        </w:sectPr>
      </w:pPr>
    </w:p>
    <w:p w14:paraId="3D698077" w14:textId="77777777" w:rsidR="00BC78F1" w:rsidRPr="00BC78F1" w:rsidRDefault="00BC78F1" w:rsidP="00BC78F1">
      <w:pPr>
        <w:pStyle w:val="Corpodetexto"/>
        <w:jc w:val="both"/>
        <w:rPr>
          <w:sz w:val="24"/>
          <w:szCs w:val="24"/>
        </w:rPr>
      </w:pPr>
      <w:r w:rsidRPr="00BC78F1">
        <w:rPr>
          <w:b/>
          <w:sz w:val="24"/>
          <w:szCs w:val="24"/>
        </w:rPr>
        <w:lastRenderedPageBreak/>
        <w:t>TESTEMUNHAS</w:t>
      </w:r>
      <w:r w:rsidRPr="00BC78F1">
        <w:rPr>
          <w:sz w:val="24"/>
          <w:szCs w:val="24"/>
        </w:rPr>
        <w:t>:</w:t>
      </w:r>
    </w:p>
    <w:p w14:paraId="1372227C" w14:textId="77777777" w:rsidR="00BC78F1" w:rsidRPr="00BC78F1" w:rsidRDefault="00BC78F1" w:rsidP="00BC78F1">
      <w:pPr>
        <w:pStyle w:val="Corpodetexto"/>
        <w:jc w:val="both"/>
        <w:rPr>
          <w:sz w:val="24"/>
          <w:szCs w:val="24"/>
        </w:rPr>
        <w:sectPr w:rsidR="00BC78F1" w:rsidRPr="00BC78F1" w:rsidSect="00AF55AD">
          <w:type w:val="continuous"/>
          <w:pgSz w:w="11906" w:h="16838"/>
          <w:pgMar w:top="1417" w:right="1701" w:bottom="1417" w:left="1701" w:header="708" w:footer="708" w:gutter="0"/>
          <w:cols w:space="708"/>
          <w:docGrid w:linePitch="360"/>
        </w:sectPr>
      </w:pPr>
    </w:p>
    <w:p w14:paraId="1CA1ACF1" w14:textId="77777777" w:rsidR="00BC78F1" w:rsidRPr="00BC78F1" w:rsidRDefault="00BC78F1" w:rsidP="00BC78F1">
      <w:pPr>
        <w:pStyle w:val="Corpodetexto"/>
        <w:jc w:val="both"/>
        <w:rPr>
          <w:sz w:val="24"/>
          <w:szCs w:val="24"/>
        </w:rPr>
      </w:pPr>
      <w:r w:rsidRPr="00BC78F1">
        <w:rPr>
          <w:sz w:val="24"/>
          <w:szCs w:val="24"/>
        </w:rPr>
        <w:lastRenderedPageBreak/>
        <w:t>Nome:</w:t>
      </w:r>
    </w:p>
    <w:p w14:paraId="01744E61" w14:textId="77777777" w:rsidR="00BC78F1" w:rsidRPr="00BC78F1" w:rsidRDefault="00BC78F1" w:rsidP="00BC78F1">
      <w:pPr>
        <w:pStyle w:val="Corpodetexto"/>
        <w:jc w:val="both"/>
        <w:rPr>
          <w:sz w:val="24"/>
          <w:szCs w:val="24"/>
        </w:rPr>
      </w:pPr>
      <w:r w:rsidRPr="00BC78F1">
        <w:rPr>
          <w:sz w:val="24"/>
          <w:szCs w:val="24"/>
        </w:rPr>
        <w:t>CPF:</w:t>
      </w:r>
    </w:p>
    <w:p w14:paraId="65EF94E3" w14:textId="77777777" w:rsidR="00BC78F1" w:rsidRPr="00BC78F1" w:rsidRDefault="00BC78F1" w:rsidP="00BC78F1">
      <w:pPr>
        <w:jc w:val="both"/>
        <w:rPr>
          <w:sz w:val="24"/>
          <w:szCs w:val="24"/>
        </w:rPr>
      </w:pPr>
      <w:r w:rsidRPr="00BC78F1">
        <w:rPr>
          <w:sz w:val="24"/>
          <w:szCs w:val="24"/>
        </w:rPr>
        <w:t>Nome:</w:t>
      </w:r>
    </w:p>
    <w:p w14:paraId="332FA467" w14:textId="77777777" w:rsidR="00BC78F1" w:rsidRDefault="00BC78F1" w:rsidP="00BC78F1">
      <w:pPr>
        <w:jc w:val="both"/>
        <w:rPr>
          <w:sz w:val="24"/>
          <w:szCs w:val="24"/>
        </w:rPr>
      </w:pPr>
      <w:r w:rsidRPr="00BC78F1">
        <w:rPr>
          <w:sz w:val="24"/>
          <w:szCs w:val="24"/>
        </w:rPr>
        <w:t>CPF:</w:t>
      </w:r>
    </w:p>
    <w:p w14:paraId="449C2EA7" w14:textId="77777777" w:rsidR="00BC78F1" w:rsidRDefault="00BC78F1" w:rsidP="00BC78F1">
      <w:pPr>
        <w:jc w:val="both"/>
        <w:rPr>
          <w:sz w:val="24"/>
          <w:szCs w:val="24"/>
        </w:rPr>
      </w:pPr>
    </w:p>
    <w:p w14:paraId="36B69E3A" w14:textId="77777777" w:rsidR="00BC78F1" w:rsidRDefault="00BC78F1" w:rsidP="00BC78F1">
      <w:pPr>
        <w:jc w:val="both"/>
        <w:rPr>
          <w:sz w:val="24"/>
          <w:szCs w:val="24"/>
        </w:rPr>
      </w:pPr>
    </w:p>
    <w:p w14:paraId="16E0DD95" w14:textId="77777777" w:rsidR="00BC78F1" w:rsidRPr="00BC78F1" w:rsidRDefault="00BC78F1" w:rsidP="00BC78F1">
      <w:pPr>
        <w:jc w:val="both"/>
        <w:rPr>
          <w:sz w:val="24"/>
          <w:szCs w:val="24"/>
        </w:rPr>
        <w:sectPr w:rsidR="00BC78F1" w:rsidRPr="00BC78F1" w:rsidSect="00AF55AD">
          <w:type w:val="continuous"/>
          <w:pgSz w:w="11906" w:h="16838"/>
          <w:pgMar w:top="1417" w:right="1701" w:bottom="1417" w:left="1701" w:header="708" w:footer="708" w:gutter="0"/>
          <w:cols w:num="2" w:space="708"/>
          <w:docGrid w:linePitch="360"/>
        </w:sectPr>
      </w:pPr>
    </w:p>
    <w:p w14:paraId="45C2E3DA" w14:textId="77777777" w:rsidR="00BC78F1" w:rsidRPr="00B37E33" w:rsidRDefault="00BC78F1" w:rsidP="00BC78F1">
      <w:pPr>
        <w:rPr>
          <w:szCs w:val="22"/>
        </w:rPr>
      </w:pPr>
    </w:p>
    <w:p w14:paraId="60ABF344" w14:textId="77777777" w:rsidR="00BC78F1" w:rsidRPr="00B37E33" w:rsidRDefault="00BC78F1" w:rsidP="00BC78F1">
      <w:pPr>
        <w:rPr>
          <w:szCs w:val="22"/>
        </w:rPr>
      </w:pPr>
    </w:p>
    <w:p w14:paraId="3FA06613" w14:textId="77777777" w:rsidR="00BC78F1" w:rsidRPr="00B37E33" w:rsidRDefault="00BC78F1" w:rsidP="00BC78F1"/>
    <w:p w14:paraId="38ECE216" w14:textId="77777777" w:rsidR="008B7FA6" w:rsidRPr="00DC30EA" w:rsidRDefault="008B7FA6" w:rsidP="00280E5C">
      <w:pPr>
        <w:jc w:val="both"/>
        <w:rPr>
          <w:sz w:val="24"/>
          <w:szCs w:val="24"/>
        </w:rPr>
      </w:pPr>
    </w:p>
    <w:p w14:paraId="72AA3C28" w14:textId="77777777" w:rsidR="008B7FA6" w:rsidRPr="00DC30EA" w:rsidRDefault="008B7FA6" w:rsidP="00280E5C">
      <w:pPr>
        <w:jc w:val="both"/>
        <w:rPr>
          <w:sz w:val="24"/>
          <w:szCs w:val="24"/>
        </w:rPr>
      </w:pPr>
    </w:p>
    <w:sectPr w:rsidR="008B7FA6" w:rsidRPr="00DC30EA" w:rsidSect="00321F41">
      <w:headerReference w:type="default" r:id="rId92"/>
      <w:footerReference w:type="default" r:id="rId93"/>
      <w:pgSz w:w="11907" w:h="16840" w:code="9"/>
      <w:pgMar w:top="1388"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7E663" w14:textId="77777777" w:rsidR="00892770" w:rsidRDefault="00892770">
      <w:r>
        <w:separator/>
      </w:r>
    </w:p>
  </w:endnote>
  <w:endnote w:type="continuationSeparator" w:id="0">
    <w:p w14:paraId="306CB31E" w14:textId="77777777" w:rsidR="00892770" w:rsidRDefault="0089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AF55AD" w:rsidRPr="000E59EE" w:rsidRDefault="00AF55AD"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527AEE">
          <w:rPr>
            <w:noProof/>
            <w:sz w:val="22"/>
          </w:rPr>
          <w:t>44</w:t>
        </w:r>
        <w:r w:rsidRPr="000E59EE">
          <w:rPr>
            <w:sz w:val="22"/>
          </w:rPr>
          <w:fldChar w:fldCharType="end"/>
        </w:r>
        <w:r w:rsidRPr="000E59EE">
          <w:rPr>
            <w:sz w:val="22"/>
          </w:rPr>
          <w:t>]</w:t>
        </w:r>
      </w:p>
    </w:sdtContent>
  </w:sdt>
  <w:p w14:paraId="018AF884" w14:textId="781B2227" w:rsidR="00AF55AD" w:rsidRDefault="00AF55AD">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AF55AD" w:rsidRDefault="00AF55AD"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745A2D">
      <w:rPr>
        <w:noProof/>
        <w:sz w:val="20"/>
      </w:rPr>
      <w:t>51</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82321" w14:textId="77777777" w:rsidR="00892770" w:rsidRDefault="00892770">
      <w:r>
        <w:separator/>
      </w:r>
    </w:p>
  </w:footnote>
  <w:footnote w:type="continuationSeparator" w:id="0">
    <w:p w14:paraId="3ECF500F" w14:textId="77777777" w:rsidR="00892770" w:rsidRDefault="0089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AF55AD" w:rsidRDefault="00AF55AD" w:rsidP="00EF7180">
    <w:pPr>
      <w:spacing w:before="13"/>
      <w:ind w:left="20"/>
      <w:rPr>
        <w:b/>
        <w:sz w:val="14"/>
      </w:rPr>
    </w:pPr>
    <w:r>
      <w:rPr>
        <w:noProof/>
      </w:rPr>
      <w:drawing>
        <wp:anchor distT="0" distB="0" distL="0" distR="0" simplePos="0" relativeHeight="251677696"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07392"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3F59DC23" w:rsidR="00AF55AD" w:rsidRPr="00424C5A" w:rsidRDefault="00AF55AD"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0535</w:t>
                          </w:r>
                          <w:r w:rsidRPr="00424C5A">
                            <w:rPr>
                              <w:b/>
                              <w:sz w:val="18"/>
                            </w:rPr>
                            <w:t>/2</w:t>
                          </w:r>
                          <w:r w:rsidR="00745A2D">
                            <w:rPr>
                              <w:b/>
                              <w:sz w:val="18"/>
                            </w:rPr>
                            <w:t>4</w:t>
                          </w:r>
                        </w:p>
                        <w:p w14:paraId="1FC1E4C9" w14:textId="45F86A10" w:rsidR="00AF55AD" w:rsidRPr="00424C5A" w:rsidRDefault="00AF55AD" w:rsidP="00424C5A">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2814F254" w14:textId="0090F628" w:rsidR="00AF55AD" w:rsidRDefault="00AF5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3F59DC23" w:rsidR="00AF55AD" w:rsidRPr="00424C5A" w:rsidRDefault="00AF55AD"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0535</w:t>
                    </w:r>
                    <w:r w:rsidRPr="00424C5A">
                      <w:rPr>
                        <w:b/>
                        <w:sz w:val="18"/>
                      </w:rPr>
                      <w:t>/2</w:t>
                    </w:r>
                    <w:r w:rsidR="00745A2D">
                      <w:rPr>
                        <w:b/>
                        <w:sz w:val="18"/>
                      </w:rPr>
                      <w:t>4</w:t>
                    </w:r>
                  </w:p>
                  <w:p w14:paraId="1FC1E4C9" w14:textId="45F86A10" w:rsidR="00AF55AD" w:rsidRPr="00424C5A" w:rsidRDefault="00AF55AD" w:rsidP="00424C5A">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2814F254" w14:textId="0090F628" w:rsidR="00AF55AD" w:rsidRDefault="00AF55AD"/>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8D147F2" w:rsidR="00AF55AD" w:rsidRDefault="00AF55AD"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AF55AD" w:rsidRDefault="00AF55A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0C49E6B7" w:rsidR="00AF55AD" w:rsidRDefault="00AF55AD" w:rsidP="000E59EE">
    <w:pPr>
      <w:spacing w:before="13"/>
      <w:ind w:left="20"/>
      <w:rPr>
        <w:b/>
        <w:sz w:val="14"/>
      </w:rPr>
    </w:pPr>
    <w:r>
      <w:rPr>
        <w:noProof/>
      </w:rPr>
      <w:drawing>
        <wp:anchor distT="0" distB="0" distL="0" distR="0" simplePos="0" relativeHeight="251709440" behindDoc="1" locked="0" layoutInCell="1" allowOverlap="1" wp14:anchorId="2DEA1568" wp14:editId="3EFB419A">
          <wp:simplePos x="0" y="0"/>
          <wp:positionH relativeFrom="page">
            <wp:posOffset>1043305</wp:posOffset>
          </wp:positionH>
          <wp:positionV relativeFrom="topMargin">
            <wp:posOffset>225425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10464" behindDoc="0" locked="0" layoutInCell="1" allowOverlap="1" wp14:anchorId="33C611E3" wp14:editId="0A24C08B">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77777777" w:rsidR="00AF55AD" w:rsidRPr="00424C5A" w:rsidRDefault="00AF55AD" w:rsidP="000E59EE">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Nº 5449/23</w:t>
                          </w:r>
                        </w:p>
                        <w:p w14:paraId="31179398" w14:textId="77777777" w:rsidR="00AF55AD" w:rsidRPr="00424C5A" w:rsidRDefault="00AF55AD" w:rsidP="000E59EE">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708605A8" w14:textId="77777777" w:rsidR="00AF55AD" w:rsidRDefault="00AF55AD"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ef1JOykCAABRBAAADgAAAAAAAAAAAAAAAAAuAgAAZHJz&#10;L2Uyb0RvYy54bWxQSwECLQAUAAYACAAAACEA7leZg+EAAAAKAQAADwAAAAAAAAAAAAAAAACDBAAA&#10;ZHJzL2Rvd25yZXYueG1sUEsFBgAAAAAEAAQA8wAAAJEFAAAAAA==&#10;">
              <v:textbox>
                <w:txbxContent>
                  <w:p w14:paraId="43DDDA96" w14:textId="77777777" w:rsidR="00AF55AD" w:rsidRPr="00424C5A" w:rsidRDefault="00AF55AD" w:rsidP="000E59EE">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Nº 5449/23</w:t>
                    </w:r>
                  </w:p>
                  <w:p w14:paraId="31179398" w14:textId="77777777" w:rsidR="00AF55AD" w:rsidRPr="00424C5A" w:rsidRDefault="00AF55AD" w:rsidP="000E59EE">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708605A8" w14:textId="77777777" w:rsidR="00AF55AD" w:rsidRDefault="00AF55AD" w:rsidP="000E59EE"/>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AF55AD" w:rsidRDefault="00AF55AD"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AF55AD" w:rsidRDefault="00AF55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30035B6"/>
    <w:multiLevelType w:val="multilevel"/>
    <w:tmpl w:val="4AB2FBD4"/>
    <w:lvl w:ilvl="0">
      <w:start w:val="14"/>
      <w:numFmt w:val="decimal"/>
      <w:lvlText w:val="%1"/>
      <w:lvlJc w:val="left"/>
      <w:pPr>
        <w:ind w:left="574" w:hanging="574"/>
      </w:pPr>
      <w:rPr>
        <w:rFonts w:hint="default"/>
        <w:lang w:val="pt-PT" w:eastAsia="en-US" w:bidi="ar-SA"/>
      </w:rPr>
    </w:lvl>
    <w:lvl w:ilvl="1">
      <w:start w:val="1"/>
      <w:numFmt w:val="decimal"/>
      <w:lvlText w:val="%1.%2."/>
      <w:lvlJc w:val="left"/>
      <w:pPr>
        <w:ind w:left="302" w:hanging="574"/>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177" w:hanging="574"/>
      </w:pPr>
      <w:rPr>
        <w:rFonts w:hint="default"/>
        <w:lang w:val="pt-PT" w:eastAsia="en-US" w:bidi="ar-SA"/>
      </w:rPr>
    </w:lvl>
    <w:lvl w:ilvl="3">
      <w:numFmt w:val="bullet"/>
      <w:lvlText w:val="•"/>
      <w:lvlJc w:val="left"/>
      <w:pPr>
        <w:ind w:left="3115" w:hanging="574"/>
      </w:pPr>
      <w:rPr>
        <w:rFonts w:hint="default"/>
        <w:lang w:val="pt-PT" w:eastAsia="en-US" w:bidi="ar-SA"/>
      </w:rPr>
    </w:lvl>
    <w:lvl w:ilvl="4">
      <w:numFmt w:val="bullet"/>
      <w:lvlText w:val="•"/>
      <w:lvlJc w:val="left"/>
      <w:pPr>
        <w:ind w:left="4054" w:hanging="574"/>
      </w:pPr>
      <w:rPr>
        <w:rFonts w:hint="default"/>
        <w:lang w:val="pt-PT" w:eastAsia="en-US" w:bidi="ar-SA"/>
      </w:rPr>
    </w:lvl>
    <w:lvl w:ilvl="5">
      <w:numFmt w:val="bullet"/>
      <w:lvlText w:val="•"/>
      <w:lvlJc w:val="left"/>
      <w:pPr>
        <w:ind w:left="4993" w:hanging="574"/>
      </w:pPr>
      <w:rPr>
        <w:rFonts w:hint="default"/>
        <w:lang w:val="pt-PT" w:eastAsia="en-US" w:bidi="ar-SA"/>
      </w:rPr>
    </w:lvl>
    <w:lvl w:ilvl="6">
      <w:numFmt w:val="bullet"/>
      <w:lvlText w:val="•"/>
      <w:lvlJc w:val="left"/>
      <w:pPr>
        <w:ind w:left="5931" w:hanging="574"/>
      </w:pPr>
      <w:rPr>
        <w:rFonts w:hint="default"/>
        <w:lang w:val="pt-PT" w:eastAsia="en-US" w:bidi="ar-SA"/>
      </w:rPr>
    </w:lvl>
    <w:lvl w:ilvl="7">
      <w:numFmt w:val="bullet"/>
      <w:lvlText w:val="•"/>
      <w:lvlJc w:val="left"/>
      <w:pPr>
        <w:ind w:left="6870" w:hanging="574"/>
      </w:pPr>
      <w:rPr>
        <w:rFonts w:hint="default"/>
        <w:lang w:val="pt-PT" w:eastAsia="en-US" w:bidi="ar-SA"/>
      </w:rPr>
    </w:lvl>
    <w:lvl w:ilvl="8">
      <w:numFmt w:val="bullet"/>
      <w:lvlText w:val="•"/>
      <w:lvlJc w:val="left"/>
      <w:pPr>
        <w:ind w:left="7809" w:hanging="574"/>
      </w:pPr>
      <w:rPr>
        <w:rFonts w:hint="default"/>
        <w:lang w:val="pt-PT" w:eastAsia="en-US" w:bidi="ar-SA"/>
      </w:rPr>
    </w:lvl>
  </w:abstractNum>
  <w:abstractNum w:abstractNumId="7">
    <w:nsid w:val="050F492D"/>
    <w:multiLevelType w:val="multilevel"/>
    <w:tmpl w:val="19F2A394"/>
    <w:lvl w:ilvl="0">
      <w:start w:val="2"/>
      <w:numFmt w:val="decimal"/>
      <w:lvlText w:val="%1"/>
      <w:lvlJc w:val="left"/>
      <w:pPr>
        <w:ind w:left="375" w:hanging="375"/>
      </w:pPr>
      <w:rPr>
        <w:rFonts w:hint="default"/>
        <w:b/>
        <w:color w:val="auto"/>
      </w:rPr>
    </w:lvl>
    <w:lvl w:ilvl="1">
      <w:start w:val="9"/>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9">
    <w:nsid w:val="07020A6A"/>
    <w:multiLevelType w:val="multilevel"/>
    <w:tmpl w:val="4BC673EA"/>
    <w:lvl w:ilvl="0">
      <w:start w:val="4"/>
      <w:numFmt w:val="decimal"/>
      <w:lvlText w:val="%1"/>
      <w:lvlJc w:val="left"/>
      <w:pPr>
        <w:ind w:left="360" w:hanging="360"/>
      </w:pPr>
      <w:rPr>
        <w:rFonts w:hint="default"/>
      </w:rPr>
    </w:lvl>
    <w:lvl w:ilvl="1">
      <w:start w:val="1"/>
      <w:numFmt w:val="decimal"/>
      <w:lvlText w:val="%1.%2"/>
      <w:lvlJc w:val="left"/>
      <w:pPr>
        <w:ind w:left="662" w:hanging="36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10">
    <w:nsid w:val="075C1625"/>
    <w:multiLevelType w:val="multilevel"/>
    <w:tmpl w:val="811A4504"/>
    <w:lvl w:ilvl="0">
      <w:start w:val="5"/>
      <w:numFmt w:val="decimal"/>
      <w:lvlText w:val="%1"/>
      <w:lvlJc w:val="left"/>
      <w:pPr>
        <w:ind w:left="360" w:hanging="360"/>
      </w:pPr>
      <w:rPr>
        <w:rFonts w:hint="default"/>
      </w:rPr>
    </w:lvl>
    <w:lvl w:ilvl="1">
      <w:start w:val="1"/>
      <w:numFmt w:val="decimal"/>
      <w:lvlText w:val="%1.%2"/>
      <w:lvlJc w:val="left"/>
      <w:pPr>
        <w:ind w:left="220" w:hanging="360"/>
      </w:pPr>
      <w:rPr>
        <w:rFonts w:hint="default"/>
      </w:rPr>
    </w:lvl>
    <w:lvl w:ilvl="2">
      <w:start w:val="1"/>
      <w:numFmt w:val="decimal"/>
      <w:lvlText w:val="%1.%2.%3"/>
      <w:lvlJc w:val="left"/>
      <w:pPr>
        <w:ind w:left="440" w:hanging="720"/>
      </w:pPr>
      <w:rPr>
        <w:rFonts w:hint="default"/>
      </w:rPr>
    </w:lvl>
    <w:lvl w:ilvl="3">
      <w:start w:val="1"/>
      <w:numFmt w:val="decimal"/>
      <w:lvlText w:val="%1.%2.%3.%4"/>
      <w:lvlJc w:val="left"/>
      <w:pPr>
        <w:ind w:left="300" w:hanging="720"/>
      </w:pPr>
      <w:rPr>
        <w:rFonts w:hint="default"/>
      </w:rPr>
    </w:lvl>
    <w:lvl w:ilvl="4">
      <w:start w:val="1"/>
      <w:numFmt w:val="decimal"/>
      <w:lvlText w:val="%1.%2.%3.%4.%5"/>
      <w:lvlJc w:val="left"/>
      <w:pPr>
        <w:ind w:left="520"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600" w:hanging="1440"/>
      </w:pPr>
      <w:rPr>
        <w:rFonts w:hint="default"/>
      </w:rPr>
    </w:lvl>
    <w:lvl w:ilvl="7">
      <w:start w:val="1"/>
      <w:numFmt w:val="decimal"/>
      <w:lvlText w:val="%1.%2.%3.%4.%5.%6.%7.%8"/>
      <w:lvlJc w:val="left"/>
      <w:pPr>
        <w:ind w:left="460" w:hanging="1440"/>
      </w:pPr>
      <w:rPr>
        <w:rFonts w:hint="default"/>
      </w:rPr>
    </w:lvl>
    <w:lvl w:ilvl="8">
      <w:start w:val="1"/>
      <w:numFmt w:val="decimal"/>
      <w:lvlText w:val="%1.%2.%3.%4.%5.%6.%7.%8.%9"/>
      <w:lvlJc w:val="left"/>
      <w:pPr>
        <w:ind w:left="680" w:hanging="1800"/>
      </w:pPr>
      <w:rPr>
        <w:rFonts w:hint="default"/>
      </w:rPr>
    </w:lvl>
  </w:abstractNum>
  <w:abstractNum w:abstractNumId="11">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133E5C3D"/>
    <w:multiLevelType w:val="multilevel"/>
    <w:tmpl w:val="361C54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190876"/>
    <w:multiLevelType w:val="multilevel"/>
    <w:tmpl w:val="B03C6120"/>
    <w:lvl w:ilvl="0">
      <w:start w:val="11"/>
      <w:numFmt w:val="decimal"/>
      <w:lvlText w:val="%1."/>
      <w:lvlJc w:val="left"/>
      <w:pPr>
        <w:ind w:left="795" w:hanging="795"/>
      </w:pPr>
      <w:rPr>
        <w:rFonts w:hint="default"/>
      </w:rPr>
    </w:lvl>
    <w:lvl w:ilvl="1">
      <w:start w:val="21"/>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8650506"/>
    <w:multiLevelType w:val="multilevel"/>
    <w:tmpl w:val="AC2EEA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A9D3203"/>
    <w:multiLevelType w:val="multilevel"/>
    <w:tmpl w:val="9AC02BCA"/>
    <w:lvl w:ilvl="0">
      <w:start w:val="8"/>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2DF0C57"/>
    <w:multiLevelType w:val="multilevel"/>
    <w:tmpl w:val="0D3ACB5A"/>
    <w:lvl w:ilvl="0">
      <w:start w:val="11"/>
      <w:numFmt w:val="decimal"/>
      <w:lvlText w:val="%1"/>
      <w:lvlJc w:val="left"/>
      <w:pPr>
        <w:ind w:left="675" w:hanging="675"/>
      </w:pPr>
      <w:rPr>
        <w:rFonts w:hint="default"/>
      </w:rPr>
    </w:lvl>
    <w:lvl w:ilvl="1">
      <w:start w:val="19"/>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46151FE"/>
    <w:multiLevelType w:val="multilevel"/>
    <w:tmpl w:val="927E80D0"/>
    <w:lvl w:ilvl="0">
      <w:start w:val="7"/>
      <w:numFmt w:val="decimal"/>
      <w:lvlText w:val="%1"/>
      <w:lvlJc w:val="left"/>
      <w:pPr>
        <w:ind w:left="375" w:hanging="375"/>
      </w:pPr>
      <w:rPr>
        <w:rFonts w:hint="default"/>
      </w:rPr>
    </w:lvl>
    <w:lvl w:ilvl="1">
      <w:start w:val="1"/>
      <w:numFmt w:val="decimal"/>
      <w:lvlText w:val="%1.%2"/>
      <w:lvlJc w:val="left"/>
      <w:pPr>
        <w:ind w:left="252"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588" w:hanging="1080"/>
      </w:pPr>
      <w:rPr>
        <w:rFonts w:hint="default"/>
      </w:rPr>
    </w:lvl>
    <w:lvl w:ilvl="5">
      <w:start w:val="1"/>
      <w:numFmt w:val="decimal"/>
      <w:lvlText w:val="%1.%2.%3.%4.%5.%6"/>
      <w:lvlJc w:val="left"/>
      <w:pPr>
        <w:ind w:left="825" w:hanging="144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939" w:hanging="1800"/>
      </w:pPr>
      <w:rPr>
        <w:rFonts w:hint="default"/>
      </w:rPr>
    </w:lvl>
    <w:lvl w:ilvl="8">
      <w:start w:val="1"/>
      <w:numFmt w:val="decimal"/>
      <w:lvlText w:val="%1.%2.%3.%4.%5.%6.%7.%8.%9"/>
      <w:lvlJc w:val="left"/>
      <w:pPr>
        <w:ind w:left="1176" w:hanging="2160"/>
      </w:pPr>
      <w:rPr>
        <w:rFonts w:hint="default"/>
      </w:rPr>
    </w:lvl>
  </w:abstractNum>
  <w:abstractNum w:abstractNumId="22">
    <w:nsid w:val="25AF60E3"/>
    <w:multiLevelType w:val="multilevel"/>
    <w:tmpl w:val="65E0AE66"/>
    <w:lvl w:ilvl="0">
      <w:start w:val="13"/>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23">
    <w:nsid w:val="2B104B44"/>
    <w:multiLevelType w:val="multilevel"/>
    <w:tmpl w:val="2AF8C212"/>
    <w:lvl w:ilvl="0">
      <w:start w:val="12"/>
      <w:numFmt w:val="decimal"/>
      <w:lvlText w:val="%1"/>
      <w:lvlJc w:val="left"/>
      <w:pPr>
        <w:ind w:left="302" w:hanging="593"/>
      </w:pPr>
      <w:rPr>
        <w:rFonts w:hint="default"/>
        <w:lang w:val="pt-PT" w:eastAsia="en-US" w:bidi="ar-SA"/>
      </w:rPr>
    </w:lvl>
    <w:lvl w:ilvl="1">
      <w:start w:val="1"/>
      <w:numFmt w:val="decimal"/>
      <w:lvlText w:val="%1.%2."/>
      <w:lvlJc w:val="left"/>
      <w:pPr>
        <w:ind w:left="302" w:hanging="59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77" w:hanging="593"/>
      </w:pPr>
      <w:rPr>
        <w:rFonts w:hint="default"/>
        <w:lang w:val="pt-PT" w:eastAsia="en-US" w:bidi="ar-SA"/>
      </w:rPr>
    </w:lvl>
    <w:lvl w:ilvl="3">
      <w:numFmt w:val="bullet"/>
      <w:lvlText w:val="•"/>
      <w:lvlJc w:val="left"/>
      <w:pPr>
        <w:ind w:left="3115" w:hanging="593"/>
      </w:pPr>
      <w:rPr>
        <w:rFonts w:hint="default"/>
        <w:lang w:val="pt-PT" w:eastAsia="en-US" w:bidi="ar-SA"/>
      </w:rPr>
    </w:lvl>
    <w:lvl w:ilvl="4">
      <w:numFmt w:val="bullet"/>
      <w:lvlText w:val="•"/>
      <w:lvlJc w:val="left"/>
      <w:pPr>
        <w:ind w:left="4054" w:hanging="593"/>
      </w:pPr>
      <w:rPr>
        <w:rFonts w:hint="default"/>
        <w:lang w:val="pt-PT" w:eastAsia="en-US" w:bidi="ar-SA"/>
      </w:rPr>
    </w:lvl>
    <w:lvl w:ilvl="5">
      <w:numFmt w:val="bullet"/>
      <w:lvlText w:val="•"/>
      <w:lvlJc w:val="left"/>
      <w:pPr>
        <w:ind w:left="4993" w:hanging="593"/>
      </w:pPr>
      <w:rPr>
        <w:rFonts w:hint="default"/>
        <w:lang w:val="pt-PT" w:eastAsia="en-US" w:bidi="ar-SA"/>
      </w:rPr>
    </w:lvl>
    <w:lvl w:ilvl="6">
      <w:numFmt w:val="bullet"/>
      <w:lvlText w:val="•"/>
      <w:lvlJc w:val="left"/>
      <w:pPr>
        <w:ind w:left="5931" w:hanging="593"/>
      </w:pPr>
      <w:rPr>
        <w:rFonts w:hint="default"/>
        <w:lang w:val="pt-PT" w:eastAsia="en-US" w:bidi="ar-SA"/>
      </w:rPr>
    </w:lvl>
    <w:lvl w:ilvl="7">
      <w:numFmt w:val="bullet"/>
      <w:lvlText w:val="•"/>
      <w:lvlJc w:val="left"/>
      <w:pPr>
        <w:ind w:left="6870" w:hanging="593"/>
      </w:pPr>
      <w:rPr>
        <w:rFonts w:hint="default"/>
        <w:lang w:val="pt-PT" w:eastAsia="en-US" w:bidi="ar-SA"/>
      </w:rPr>
    </w:lvl>
    <w:lvl w:ilvl="8">
      <w:numFmt w:val="bullet"/>
      <w:lvlText w:val="•"/>
      <w:lvlJc w:val="left"/>
      <w:pPr>
        <w:ind w:left="7809" w:hanging="593"/>
      </w:pPr>
      <w:rPr>
        <w:rFonts w:hint="default"/>
        <w:lang w:val="pt-PT" w:eastAsia="en-US" w:bidi="ar-SA"/>
      </w:rPr>
    </w:lvl>
  </w:abstractNum>
  <w:abstractNum w:abstractNumId="24">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5">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2FA15E9C"/>
    <w:multiLevelType w:val="multilevel"/>
    <w:tmpl w:val="AAF61B9E"/>
    <w:lvl w:ilvl="0">
      <w:start w:val="11"/>
      <w:numFmt w:val="decimal"/>
      <w:lvlText w:val="%1."/>
      <w:lvlJc w:val="left"/>
      <w:pPr>
        <w:ind w:left="765" w:hanging="765"/>
      </w:pPr>
      <w:rPr>
        <w:rFonts w:hint="default"/>
      </w:rPr>
    </w:lvl>
    <w:lvl w:ilvl="1">
      <w:start w:val="2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0">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1">
    <w:nsid w:val="3C2F0DF9"/>
    <w:multiLevelType w:val="hybridMultilevel"/>
    <w:tmpl w:val="82323312"/>
    <w:lvl w:ilvl="0" w:tplc="B5ACF5E8">
      <w:start w:val="22"/>
      <w:numFmt w:val="decimal"/>
      <w:lvlText w:val="%1"/>
      <w:lvlJc w:val="left"/>
      <w:pPr>
        <w:ind w:left="643" w:hanging="360"/>
      </w:pPr>
      <w:rPr>
        <w:rFonts w:hint="default"/>
      </w:rPr>
    </w:lvl>
    <w:lvl w:ilvl="1" w:tplc="04160019">
      <w:start w:val="1"/>
      <w:numFmt w:val="lowerLetter"/>
      <w:lvlText w:val="%2."/>
      <w:lvlJc w:val="left"/>
      <w:pPr>
        <w:ind w:left="1440" w:hanging="360"/>
      </w:pPr>
    </w:lvl>
    <w:lvl w:ilvl="2" w:tplc="7F80B10C">
      <w:start w:val="15"/>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C3E692D"/>
    <w:multiLevelType w:val="hybridMultilevel"/>
    <w:tmpl w:val="9D2AEF20"/>
    <w:lvl w:ilvl="0" w:tplc="AEFCA662">
      <w:start w:val="1"/>
      <w:numFmt w:val="decimal"/>
      <w:lvlText w:val="%1"/>
      <w:lvlJc w:val="left"/>
      <w:pPr>
        <w:ind w:left="662" w:hanging="360"/>
      </w:pPr>
      <w:rPr>
        <w:rFonts w:hint="default"/>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3">
    <w:nsid w:val="3F182E37"/>
    <w:multiLevelType w:val="multilevel"/>
    <w:tmpl w:val="D5CC80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5">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B7B5F6D"/>
    <w:multiLevelType w:val="multilevel"/>
    <w:tmpl w:val="46D4A51A"/>
    <w:lvl w:ilvl="0">
      <w:start w:val="12"/>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38">
    <w:nsid w:val="4E456D65"/>
    <w:multiLevelType w:val="multilevel"/>
    <w:tmpl w:val="DC80CF4E"/>
    <w:lvl w:ilvl="0">
      <w:start w:val="11"/>
      <w:numFmt w:val="decimal"/>
      <w:lvlText w:val="%1."/>
      <w:lvlJc w:val="left"/>
      <w:pPr>
        <w:ind w:left="795" w:hanging="795"/>
      </w:pPr>
      <w:rPr>
        <w:rFonts w:hint="default"/>
      </w:rPr>
    </w:lvl>
    <w:lvl w:ilvl="1">
      <w:start w:val="24"/>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0">
    <w:nsid w:val="572E48D3"/>
    <w:multiLevelType w:val="multilevel"/>
    <w:tmpl w:val="09404A58"/>
    <w:lvl w:ilvl="0">
      <w:start w:val="23"/>
      <w:numFmt w:val="decimal"/>
      <w:lvlText w:val="%1."/>
      <w:lvlJc w:val="left"/>
      <w:pPr>
        <w:ind w:left="510" w:hanging="51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42">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3">
    <w:nsid w:val="5EA80E98"/>
    <w:multiLevelType w:val="multilevel"/>
    <w:tmpl w:val="38D24BA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F79702D"/>
    <w:multiLevelType w:val="multilevel"/>
    <w:tmpl w:val="6D9A2218"/>
    <w:lvl w:ilvl="0">
      <w:start w:val="2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1FB2E1F"/>
    <w:multiLevelType w:val="multilevel"/>
    <w:tmpl w:val="31E68E94"/>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27836A1"/>
    <w:multiLevelType w:val="multilevel"/>
    <w:tmpl w:val="CDC46BAA"/>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8397A4C"/>
    <w:multiLevelType w:val="multilevel"/>
    <w:tmpl w:val="01AA574E"/>
    <w:lvl w:ilvl="0">
      <w:start w:val="10"/>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9587CD6"/>
    <w:multiLevelType w:val="multilevel"/>
    <w:tmpl w:val="E03858B2"/>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9772C1F"/>
    <w:multiLevelType w:val="multilevel"/>
    <w:tmpl w:val="CB4482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12"/>
  </w:num>
  <w:num w:numId="3">
    <w:abstractNumId w:val="49"/>
  </w:num>
  <w:num w:numId="4">
    <w:abstractNumId w:val="39"/>
  </w:num>
  <w:num w:numId="5">
    <w:abstractNumId w:val="28"/>
  </w:num>
  <w:num w:numId="6">
    <w:abstractNumId w:val="19"/>
  </w:num>
  <w:num w:numId="7">
    <w:abstractNumId w:val="25"/>
  </w:num>
  <w:num w:numId="8">
    <w:abstractNumId w:val="35"/>
  </w:num>
  <w:num w:numId="9">
    <w:abstractNumId w:val="6"/>
  </w:num>
  <w:num w:numId="10">
    <w:abstractNumId w:val="29"/>
  </w:num>
  <w:num w:numId="11">
    <w:abstractNumId w:val="23"/>
  </w:num>
  <w:num w:numId="12">
    <w:abstractNumId w:val="34"/>
  </w:num>
  <w:num w:numId="13">
    <w:abstractNumId w:val="37"/>
  </w:num>
  <w:num w:numId="14">
    <w:abstractNumId w:val="18"/>
  </w:num>
  <w:num w:numId="15">
    <w:abstractNumId w:val="8"/>
  </w:num>
  <w:num w:numId="16">
    <w:abstractNumId w:val="20"/>
  </w:num>
  <w:num w:numId="17">
    <w:abstractNumId w:val="47"/>
  </w:num>
  <w:num w:numId="18">
    <w:abstractNumId w:val="36"/>
  </w:num>
  <w:num w:numId="19">
    <w:abstractNumId w:val="14"/>
  </w:num>
  <w:num w:numId="20">
    <w:abstractNumId w:val="15"/>
  </w:num>
  <w:num w:numId="21">
    <w:abstractNumId w:val="40"/>
  </w:num>
  <w:num w:numId="22">
    <w:abstractNumId w:val="41"/>
    <w:lvlOverride w:ilvl="0">
      <w:startOverride w:val="1"/>
    </w:lvlOverride>
    <w:lvlOverride w:ilvl="1"/>
    <w:lvlOverride w:ilvl="2"/>
    <w:lvlOverride w:ilvl="3"/>
    <w:lvlOverride w:ilvl="4"/>
    <w:lvlOverride w:ilvl="5"/>
    <w:lvlOverride w:ilvl="6"/>
    <w:lvlOverride w:ilvl="7"/>
    <w:lvlOverride w:ilvl="8"/>
  </w:num>
  <w:num w:numId="23">
    <w:abstractNumId w:val="30"/>
    <w:lvlOverride w:ilvl="0">
      <w:startOverride w:val="4"/>
    </w:lvlOverride>
    <w:lvlOverride w:ilvl="1"/>
    <w:lvlOverride w:ilvl="2"/>
    <w:lvlOverride w:ilvl="3"/>
    <w:lvlOverride w:ilvl="4"/>
    <w:lvlOverride w:ilvl="5"/>
    <w:lvlOverride w:ilvl="6"/>
    <w:lvlOverride w:ilvl="7"/>
    <w:lvlOverride w:ilvl="8"/>
  </w:num>
  <w:num w:numId="24">
    <w:abstractNumId w:val="42"/>
    <w:lvlOverride w:ilvl="0">
      <w:startOverride w:val="6"/>
    </w:lvlOverride>
    <w:lvlOverride w:ilvl="1"/>
    <w:lvlOverride w:ilvl="2"/>
    <w:lvlOverride w:ilvl="3"/>
    <w:lvlOverride w:ilvl="4"/>
    <w:lvlOverride w:ilvl="5"/>
    <w:lvlOverride w:ilvl="6"/>
    <w:lvlOverride w:ilvl="7"/>
    <w:lvlOverride w:ilvl="8"/>
  </w:num>
  <w:num w:numId="25">
    <w:abstractNumId w:val="24"/>
    <w:lvlOverride w:ilvl="0">
      <w:startOverride w:val="9"/>
    </w:lvlOverride>
    <w:lvlOverride w:ilvl="1"/>
    <w:lvlOverride w:ilvl="2"/>
    <w:lvlOverride w:ilvl="3"/>
    <w:lvlOverride w:ilvl="4"/>
    <w:lvlOverride w:ilvl="5"/>
    <w:lvlOverride w:ilvl="6"/>
    <w:lvlOverride w:ilvl="7"/>
    <w:lvlOverride w:ilvl="8"/>
  </w:num>
  <w:num w:numId="26">
    <w:abstractNumId w:val="27"/>
  </w:num>
  <w:num w:numId="27">
    <w:abstractNumId w:val="26"/>
  </w:num>
  <w:num w:numId="28">
    <w:abstractNumId w:val="38"/>
  </w:num>
  <w:num w:numId="29">
    <w:abstractNumId w:val="31"/>
  </w:num>
  <w:num w:numId="30">
    <w:abstractNumId w:val="11"/>
  </w:num>
  <w:num w:numId="31">
    <w:abstractNumId w:val="52"/>
  </w:num>
  <w:num w:numId="32">
    <w:abstractNumId w:val="7"/>
  </w:num>
  <w:num w:numId="33">
    <w:abstractNumId w:val="32"/>
  </w:num>
  <w:num w:numId="34">
    <w:abstractNumId w:val="16"/>
  </w:num>
  <w:num w:numId="35">
    <w:abstractNumId w:val="33"/>
  </w:num>
  <w:num w:numId="36">
    <w:abstractNumId w:val="13"/>
  </w:num>
  <w:num w:numId="37">
    <w:abstractNumId w:val="9"/>
  </w:num>
  <w:num w:numId="38">
    <w:abstractNumId w:val="10"/>
  </w:num>
  <w:num w:numId="39">
    <w:abstractNumId w:val="21"/>
  </w:num>
  <w:num w:numId="40">
    <w:abstractNumId w:val="43"/>
  </w:num>
  <w:num w:numId="41">
    <w:abstractNumId w:val="45"/>
  </w:num>
  <w:num w:numId="42">
    <w:abstractNumId w:val="22"/>
  </w:num>
  <w:num w:numId="43">
    <w:abstractNumId w:val="51"/>
  </w:num>
  <w:num w:numId="44">
    <w:abstractNumId w:val="48"/>
  </w:num>
  <w:num w:numId="45">
    <w:abstractNumId w:val="50"/>
  </w:num>
  <w:num w:numId="46">
    <w:abstractNumId w:val="44"/>
  </w:num>
  <w:num w:numId="47">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pt-BR"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77E"/>
    <w:rsid w:val="00002889"/>
    <w:rsid w:val="0000295A"/>
    <w:rsid w:val="00002DB9"/>
    <w:rsid w:val="000051DE"/>
    <w:rsid w:val="0000567D"/>
    <w:rsid w:val="000066AE"/>
    <w:rsid w:val="00007524"/>
    <w:rsid w:val="00007B45"/>
    <w:rsid w:val="00007FC9"/>
    <w:rsid w:val="00010943"/>
    <w:rsid w:val="000118D7"/>
    <w:rsid w:val="00012443"/>
    <w:rsid w:val="00015A87"/>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4FBD"/>
    <w:rsid w:val="00045366"/>
    <w:rsid w:val="00046C63"/>
    <w:rsid w:val="00046DFF"/>
    <w:rsid w:val="00047912"/>
    <w:rsid w:val="00050328"/>
    <w:rsid w:val="000507DD"/>
    <w:rsid w:val="00050CDA"/>
    <w:rsid w:val="00050E9F"/>
    <w:rsid w:val="00051078"/>
    <w:rsid w:val="000514C8"/>
    <w:rsid w:val="000518F0"/>
    <w:rsid w:val="0005257D"/>
    <w:rsid w:val="00054D6F"/>
    <w:rsid w:val="00056155"/>
    <w:rsid w:val="00056B57"/>
    <w:rsid w:val="00057150"/>
    <w:rsid w:val="000605FE"/>
    <w:rsid w:val="00060FBD"/>
    <w:rsid w:val="0006113A"/>
    <w:rsid w:val="00061DDD"/>
    <w:rsid w:val="00062297"/>
    <w:rsid w:val="00063298"/>
    <w:rsid w:val="000632D3"/>
    <w:rsid w:val="0006447B"/>
    <w:rsid w:val="00065B86"/>
    <w:rsid w:val="00066DC7"/>
    <w:rsid w:val="000708C3"/>
    <w:rsid w:val="0007203C"/>
    <w:rsid w:val="0007263A"/>
    <w:rsid w:val="000727D1"/>
    <w:rsid w:val="0007392C"/>
    <w:rsid w:val="0007471E"/>
    <w:rsid w:val="00074C36"/>
    <w:rsid w:val="00075761"/>
    <w:rsid w:val="00077089"/>
    <w:rsid w:val="00077134"/>
    <w:rsid w:val="0008168A"/>
    <w:rsid w:val="00081BF4"/>
    <w:rsid w:val="00082CD5"/>
    <w:rsid w:val="00085C4E"/>
    <w:rsid w:val="000862F6"/>
    <w:rsid w:val="000868EA"/>
    <w:rsid w:val="0008712F"/>
    <w:rsid w:val="00087883"/>
    <w:rsid w:val="00091583"/>
    <w:rsid w:val="000918B3"/>
    <w:rsid w:val="000922F1"/>
    <w:rsid w:val="00094BD1"/>
    <w:rsid w:val="00096268"/>
    <w:rsid w:val="000978AE"/>
    <w:rsid w:val="000A0CAF"/>
    <w:rsid w:val="000A1588"/>
    <w:rsid w:val="000A1961"/>
    <w:rsid w:val="000A1CBE"/>
    <w:rsid w:val="000A2193"/>
    <w:rsid w:val="000A2980"/>
    <w:rsid w:val="000A34B2"/>
    <w:rsid w:val="000A4234"/>
    <w:rsid w:val="000A56CF"/>
    <w:rsid w:val="000A7637"/>
    <w:rsid w:val="000A7B3F"/>
    <w:rsid w:val="000B3077"/>
    <w:rsid w:val="000B413D"/>
    <w:rsid w:val="000B4D46"/>
    <w:rsid w:val="000B52AB"/>
    <w:rsid w:val="000B563E"/>
    <w:rsid w:val="000B7E1A"/>
    <w:rsid w:val="000C0CA4"/>
    <w:rsid w:val="000C1C8D"/>
    <w:rsid w:val="000C2217"/>
    <w:rsid w:val="000C327C"/>
    <w:rsid w:val="000C34AE"/>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85A"/>
    <w:rsid w:val="000E5471"/>
    <w:rsid w:val="000E59EE"/>
    <w:rsid w:val="000E6294"/>
    <w:rsid w:val="000E6AF6"/>
    <w:rsid w:val="000E7C61"/>
    <w:rsid w:val="000F09DF"/>
    <w:rsid w:val="000F0BCE"/>
    <w:rsid w:val="000F2485"/>
    <w:rsid w:val="000F29FE"/>
    <w:rsid w:val="000F3FF3"/>
    <w:rsid w:val="000F4939"/>
    <w:rsid w:val="000F4BB1"/>
    <w:rsid w:val="000F6416"/>
    <w:rsid w:val="000F6432"/>
    <w:rsid w:val="000F7DBE"/>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4655"/>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32CC"/>
    <w:rsid w:val="00184413"/>
    <w:rsid w:val="00186170"/>
    <w:rsid w:val="00186529"/>
    <w:rsid w:val="00186F0E"/>
    <w:rsid w:val="00187A50"/>
    <w:rsid w:val="00191ECC"/>
    <w:rsid w:val="0019239D"/>
    <w:rsid w:val="00192C82"/>
    <w:rsid w:val="001941E8"/>
    <w:rsid w:val="00194D4A"/>
    <w:rsid w:val="00194E0B"/>
    <w:rsid w:val="001958EE"/>
    <w:rsid w:val="00195B55"/>
    <w:rsid w:val="001A30E8"/>
    <w:rsid w:val="001A44AD"/>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112E"/>
    <w:rsid w:val="001D2025"/>
    <w:rsid w:val="001D2255"/>
    <w:rsid w:val="001D27F9"/>
    <w:rsid w:val="001D298A"/>
    <w:rsid w:val="001D3083"/>
    <w:rsid w:val="001D4A3F"/>
    <w:rsid w:val="001D59BF"/>
    <w:rsid w:val="001D5B99"/>
    <w:rsid w:val="001D70C8"/>
    <w:rsid w:val="001D7415"/>
    <w:rsid w:val="001D741F"/>
    <w:rsid w:val="001E0252"/>
    <w:rsid w:val="001E0DA9"/>
    <w:rsid w:val="001E1532"/>
    <w:rsid w:val="001E2433"/>
    <w:rsid w:val="001E286A"/>
    <w:rsid w:val="001E4932"/>
    <w:rsid w:val="001E4F10"/>
    <w:rsid w:val="001E4F15"/>
    <w:rsid w:val="001F3340"/>
    <w:rsid w:val="001F35AF"/>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170BB"/>
    <w:rsid w:val="00221A81"/>
    <w:rsid w:val="00222159"/>
    <w:rsid w:val="0022228C"/>
    <w:rsid w:val="00222D80"/>
    <w:rsid w:val="00225D5D"/>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57C3"/>
    <w:rsid w:val="00265C25"/>
    <w:rsid w:val="00265E99"/>
    <w:rsid w:val="002665F5"/>
    <w:rsid w:val="00267233"/>
    <w:rsid w:val="00267D90"/>
    <w:rsid w:val="00270938"/>
    <w:rsid w:val="00271F52"/>
    <w:rsid w:val="0027325C"/>
    <w:rsid w:val="0027596C"/>
    <w:rsid w:val="00276D17"/>
    <w:rsid w:val="00276DF6"/>
    <w:rsid w:val="00277445"/>
    <w:rsid w:val="002779AA"/>
    <w:rsid w:val="00280E5C"/>
    <w:rsid w:val="0028115C"/>
    <w:rsid w:val="002813F3"/>
    <w:rsid w:val="002823B6"/>
    <w:rsid w:val="00282F42"/>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C56"/>
    <w:rsid w:val="002B5EF8"/>
    <w:rsid w:val="002B7464"/>
    <w:rsid w:val="002C0952"/>
    <w:rsid w:val="002C12B1"/>
    <w:rsid w:val="002C1601"/>
    <w:rsid w:val="002C1BBB"/>
    <w:rsid w:val="002C1BF8"/>
    <w:rsid w:val="002C224D"/>
    <w:rsid w:val="002C3804"/>
    <w:rsid w:val="002C3927"/>
    <w:rsid w:val="002C45E9"/>
    <w:rsid w:val="002C663D"/>
    <w:rsid w:val="002C6A9D"/>
    <w:rsid w:val="002C6BB4"/>
    <w:rsid w:val="002C7D4A"/>
    <w:rsid w:val="002D13C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685C"/>
    <w:rsid w:val="00310613"/>
    <w:rsid w:val="00311467"/>
    <w:rsid w:val="003129AC"/>
    <w:rsid w:val="00312BDA"/>
    <w:rsid w:val="00313C7A"/>
    <w:rsid w:val="00313D3D"/>
    <w:rsid w:val="003157D9"/>
    <w:rsid w:val="00315DB0"/>
    <w:rsid w:val="00316B08"/>
    <w:rsid w:val="00321005"/>
    <w:rsid w:val="00321F41"/>
    <w:rsid w:val="003240B4"/>
    <w:rsid w:val="00325EEA"/>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EDB"/>
    <w:rsid w:val="00357C5C"/>
    <w:rsid w:val="0036037D"/>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2940"/>
    <w:rsid w:val="003749FD"/>
    <w:rsid w:val="00376374"/>
    <w:rsid w:val="00376B95"/>
    <w:rsid w:val="0037755E"/>
    <w:rsid w:val="00377EF9"/>
    <w:rsid w:val="003807A1"/>
    <w:rsid w:val="00380844"/>
    <w:rsid w:val="00381607"/>
    <w:rsid w:val="003822E7"/>
    <w:rsid w:val="0038598E"/>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EE2"/>
    <w:rsid w:val="003A597F"/>
    <w:rsid w:val="003A5AF2"/>
    <w:rsid w:val="003A63EE"/>
    <w:rsid w:val="003A67CC"/>
    <w:rsid w:val="003A700E"/>
    <w:rsid w:val="003A7014"/>
    <w:rsid w:val="003A72C6"/>
    <w:rsid w:val="003A79AC"/>
    <w:rsid w:val="003B0F2E"/>
    <w:rsid w:val="003B3E70"/>
    <w:rsid w:val="003B4996"/>
    <w:rsid w:val="003B5B95"/>
    <w:rsid w:val="003B7BED"/>
    <w:rsid w:val="003B7DA1"/>
    <w:rsid w:val="003B7E63"/>
    <w:rsid w:val="003B7F47"/>
    <w:rsid w:val="003C20DC"/>
    <w:rsid w:val="003C2CB4"/>
    <w:rsid w:val="003C38F4"/>
    <w:rsid w:val="003C43D4"/>
    <w:rsid w:val="003C46CE"/>
    <w:rsid w:val="003C5D84"/>
    <w:rsid w:val="003D0F98"/>
    <w:rsid w:val="003D0FBC"/>
    <w:rsid w:val="003D2C45"/>
    <w:rsid w:val="003D2CD6"/>
    <w:rsid w:val="003D2D60"/>
    <w:rsid w:val="003D4527"/>
    <w:rsid w:val="003D4E68"/>
    <w:rsid w:val="003D6C7D"/>
    <w:rsid w:val="003D70B4"/>
    <w:rsid w:val="003D7619"/>
    <w:rsid w:val="003D7BDE"/>
    <w:rsid w:val="003E2220"/>
    <w:rsid w:val="003E456D"/>
    <w:rsid w:val="003E5F04"/>
    <w:rsid w:val="003E61FA"/>
    <w:rsid w:val="003E7125"/>
    <w:rsid w:val="003F09E7"/>
    <w:rsid w:val="003F1A9C"/>
    <w:rsid w:val="003F2634"/>
    <w:rsid w:val="003F7EF2"/>
    <w:rsid w:val="004001C6"/>
    <w:rsid w:val="0040211C"/>
    <w:rsid w:val="00402D0E"/>
    <w:rsid w:val="00404406"/>
    <w:rsid w:val="00405B74"/>
    <w:rsid w:val="0040679E"/>
    <w:rsid w:val="00410E7F"/>
    <w:rsid w:val="00412892"/>
    <w:rsid w:val="004133E7"/>
    <w:rsid w:val="0041535B"/>
    <w:rsid w:val="004159B9"/>
    <w:rsid w:val="00415C96"/>
    <w:rsid w:val="00416271"/>
    <w:rsid w:val="00421079"/>
    <w:rsid w:val="00421122"/>
    <w:rsid w:val="00421C44"/>
    <w:rsid w:val="004222AD"/>
    <w:rsid w:val="00422E7F"/>
    <w:rsid w:val="00423D66"/>
    <w:rsid w:val="00424C5A"/>
    <w:rsid w:val="0042571F"/>
    <w:rsid w:val="0043031F"/>
    <w:rsid w:val="00430C00"/>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23E3"/>
    <w:rsid w:val="004431C1"/>
    <w:rsid w:val="0044392B"/>
    <w:rsid w:val="00444113"/>
    <w:rsid w:val="004443B1"/>
    <w:rsid w:val="00444C0A"/>
    <w:rsid w:val="00445566"/>
    <w:rsid w:val="00445C15"/>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354D"/>
    <w:rsid w:val="0046372B"/>
    <w:rsid w:val="0046486C"/>
    <w:rsid w:val="00465284"/>
    <w:rsid w:val="004656C3"/>
    <w:rsid w:val="00466057"/>
    <w:rsid w:val="004666D3"/>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4602"/>
    <w:rsid w:val="004A4FC7"/>
    <w:rsid w:val="004A5EAD"/>
    <w:rsid w:val="004A66A5"/>
    <w:rsid w:val="004A67C7"/>
    <w:rsid w:val="004A6973"/>
    <w:rsid w:val="004B0AB1"/>
    <w:rsid w:val="004B11B6"/>
    <w:rsid w:val="004B2250"/>
    <w:rsid w:val="004B3375"/>
    <w:rsid w:val="004B34A2"/>
    <w:rsid w:val="004B3948"/>
    <w:rsid w:val="004B53F2"/>
    <w:rsid w:val="004B6625"/>
    <w:rsid w:val="004B71D0"/>
    <w:rsid w:val="004B73CB"/>
    <w:rsid w:val="004C2824"/>
    <w:rsid w:val="004C3EB8"/>
    <w:rsid w:val="004C428A"/>
    <w:rsid w:val="004C438A"/>
    <w:rsid w:val="004C6D2C"/>
    <w:rsid w:val="004D1703"/>
    <w:rsid w:val="004D174D"/>
    <w:rsid w:val="004D1FEB"/>
    <w:rsid w:val="004D21B4"/>
    <w:rsid w:val="004D2731"/>
    <w:rsid w:val="004D5FCB"/>
    <w:rsid w:val="004D62E8"/>
    <w:rsid w:val="004D7A73"/>
    <w:rsid w:val="004E0A87"/>
    <w:rsid w:val="004E189A"/>
    <w:rsid w:val="004E202D"/>
    <w:rsid w:val="004E2585"/>
    <w:rsid w:val="004E2EEF"/>
    <w:rsid w:val="004E3AC0"/>
    <w:rsid w:val="004E52F6"/>
    <w:rsid w:val="004E59EC"/>
    <w:rsid w:val="004E5D31"/>
    <w:rsid w:val="004F062F"/>
    <w:rsid w:val="004F2210"/>
    <w:rsid w:val="004F231C"/>
    <w:rsid w:val="004F3DD7"/>
    <w:rsid w:val="004F4683"/>
    <w:rsid w:val="004F51FE"/>
    <w:rsid w:val="004F5258"/>
    <w:rsid w:val="005003CC"/>
    <w:rsid w:val="00501817"/>
    <w:rsid w:val="00510896"/>
    <w:rsid w:val="00513A7A"/>
    <w:rsid w:val="0051585C"/>
    <w:rsid w:val="005158CA"/>
    <w:rsid w:val="0052047D"/>
    <w:rsid w:val="00520F95"/>
    <w:rsid w:val="005213C5"/>
    <w:rsid w:val="005214C2"/>
    <w:rsid w:val="00521E97"/>
    <w:rsid w:val="00522630"/>
    <w:rsid w:val="00523596"/>
    <w:rsid w:val="00523787"/>
    <w:rsid w:val="0052588B"/>
    <w:rsid w:val="00527AEE"/>
    <w:rsid w:val="00527EEB"/>
    <w:rsid w:val="005300A5"/>
    <w:rsid w:val="00531C0E"/>
    <w:rsid w:val="00532191"/>
    <w:rsid w:val="00532FDC"/>
    <w:rsid w:val="00533594"/>
    <w:rsid w:val="00535644"/>
    <w:rsid w:val="00535B6A"/>
    <w:rsid w:val="00537DE4"/>
    <w:rsid w:val="00540880"/>
    <w:rsid w:val="00541BD7"/>
    <w:rsid w:val="00541BDD"/>
    <w:rsid w:val="00543384"/>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F2E"/>
    <w:rsid w:val="005602D7"/>
    <w:rsid w:val="00561C27"/>
    <w:rsid w:val="0056202E"/>
    <w:rsid w:val="00563AFA"/>
    <w:rsid w:val="00566325"/>
    <w:rsid w:val="0056645A"/>
    <w:rsid w:val="005672F8"/>
    <w:rsid w:val="005673AA"/>
    <w:rsid w:val="00567D92"/>
    <w:rsid w:val="0057115D"/>
    <w:rsid w:val="00573254"/>
    <w:rsid w:val="00574F19"/>
    <w:rsid w:val="005756DC"/>
    <w:rsid w:val="00575928"/>
    <w:rsid w:val="00575DC1"/>
    <w:rsid w:val="00575E9B"/>
    <w:rsid w:val="00576867"/>
    <w:rsid w:val="00576C8A"/>
    <w:rsid w:val="00576D67"/>
    <w:rsid w:val="00576FEC"/>
    <w:rsid w:val="0057731A"/>
    <w:rsid w:val="0058062C"/>
    <w:rsid w:val="00581D66"/>
    <w:rsid w:val="005827CA"/>
    <w:rsid w:val="00582B4B"/>
    <w:rsid w:val="00582C9D"/>
    <w:rsid w:val="00583729"/>
    <w:rsid w:val="00584AFC"/>
    <w:rsid w:val="00584B60"/>
    <w:rsid w:val="00586D14"/>
    <w:rsid w:val="005922B7"/>
    <w:rsid w:val="00592E27"/>
    <w:rsid w:val="00592E4B"/>
    <w:rsid w:val="00595F10"/>
    <w:rsid w:val="0059631D"/>
    <w:rsid w:val="005A0A37"/>
    <w:rsid w:val="005A0F00"/>
    <w:rsid w:val="005A329E"/>
    <w:rsid w:val="005A427B"/>
    <w:rsid w:val="005A550E"/>
    <w:rsid w:val="005A59A4"/>
    <w:rsid w:val="005A5DE2"/>
    <w:rsid w:val="005A6B7A"/>
    <w:rsid w:val="005A6D21"/>
    <w:rsid w:val="005B0463"/>
    <w:rsid w:val="005B0E7D"/>
    <w:rsid w:val="005B23D9"/>
    <w:rsid w:val="005B3CA0"/>
    <w:rsid w:val="005B4085"/>
    <w:rsid w:val="005B4D4C"/>
    <w:rsid w:val="005B6045"/>
    <w:rsid w:val="005B6D38"/>
    <w:rsid w:val="005C1670"/>
    <w:rsid w:val="005C1DEA"/>
    <w:rsid w:val="005C1E85"/>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CDA"/>
    <w:rsid w:val="005E113F"/>
    <w:rsid w:val="005E141B"/>
    <w:rsid w:val="005E23B2"/>
    <w:rsid w:val="005E29A1"/>
    <w:rsid w:val="005E2DFB"/>
    <w:rsid w:val="005E3CB9"/>
    <w:rsid w:val="005E4279"/>
    <w:rsid w:val="005E4635"/>
    <w:rsid w:val="005E5B35"/>
    <w:rsid w:val="005E72B3"/>
    <w:rsid w:val="005E7408"/>
    <w:rsid w:val="005E7866"/>
    <w:rsid w:val="005E79C2"/>
    <w:rsid w:val="005F0A3D"/>
    <w:rsid w:val="005F1894"/>
    <w:rsid w:val="005F1A41"/>
    <w:rsid w:val="005F6867"/>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78D0"/>
    <w:rsid w:val="00630C8D"/>
    <w:rsid w:val="0063153F"/>
    <w:rsid w:val="00631684"/>
    <w:rsid w:val="0063205D"/>
    <w:rsid w:val="006339DB"/>
    <w:rsid w:val="00635D1D"/>
    <w:rsid w:val="00637A9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EFD"/>
    <w:rsid w:val="006D353C"/>
    <w:rsid w:val="006D3757"/>
    <w:rsid w:val="006D5599"/>
    <w:rsid w:val="006D6450"/>
    <w:rsid w:val="006D683E"/>
    <w:rsid w:val="006D76F4"/>
    <w:rsid w:val="006D7DAB"/>
    <w:rsid w:val="006E0100"/>
    <w:rsid w:val="006E0B51"/>
    <w:rsid w:val="006E0EAA"/>
    <w:rsid w:val="006E22C7"/>
    <w:rsid w:val="006E4590"/>
    <w:rsid w:val="006E598E"/>
    <w:rsid w:val="006E5BF7"/>
    <w:rsid w:val="006E621B"/>
    <w:rsid w:val="006F150F"/>
    <w:rsid w:val="006F196B"/>
    <w:rsid w:val="006F1A82"/>
    <w:rsid w:val="006F35A6"/>
    <w:rsid w:val="006F3C20"/>
    <w:rsid w:val="006F41B9"/>
    <w:rsid w:val="006F5094"/>
    <w:rsid w:val="006F6DED"/>
    <w:rsid w:val="006F7566"/>
    <w:rsid w:val="006F7DCF"/>
    <w:rsid w:val="00700FA4"/>
    <w:rsid w:val="00701A5E"/>
    <w:rsid w:val="00701BEF"/>
    <w:rsid w:val="00703AE9"/>
    <w:rsid w:val="00703FD3"/>
    <w:rsid w:val="00704043"/>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F26"/>
    <w:rsid w:val="0072625C"/>
    <w:rsid w:val="007277B0"/>
    <w:rsid w:val="00727C48"/>
    <w:rsid w:val="00730074"/>
    <w:rsid w:val="007339E5"/>
    <w:rsid w:val="00733DEB"/>
    <w:rsid w:val="00734253"/>
    <w:rsid w:val="007342CF"/>
    <w:rsid w:val="007358D8"/>
    <w:rsid w:val="007375F8"/>
    <w:rsid w:val="00737E83"/>
    <w:rsid w:val="00740CF7"/>
    <w:rsid w:val="00742134"/>
    <w:rsid w:val="00742F9E"/>
    <w:rsid w:val="00743E97"/>
    <w:rsid w:val="007448A8"/>
    <w:rsid w:val="00744B89"/>
    <w:rsid w:val="00745A2D"/>
    <w:rsid w:val="00746F1E"/>
    <w:rsid w:val="00747CE2"/>
    <w:rsid w:val="00751274"/>
    <w:rsid w:val="00751357"/>
    <w:rsid w:val="00751CE9"/>
    <w:rsid w:val="00752B66"/>
    <w:rsid w:val="007543F2"/>
    <w:rsid w:val="0075685D"/>
    <w:rsid w:val="007576F3"/>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C5"/>
    <w:rsid w:val="00785AF0"/>
    <w:rsid w:val="00786492"/>
    <w:rsid w:val="00786DFE"/>
    <w:rsid w:val="007874CF"/>
    <w:rsid w:val="007907FE"/>
    <w:rsid w:val="00791122"/>
    <w:rsid w:val="007916C2"/>
    <w:rsid w:val="00792133"/>
    <w:rsid w:val="00792259"/>
    <w:rsid w:val="007951F9"/>
    <w:rsid w:val="0079520F"/>
    <w:rsid w:val="00795255"/>
    <w:rsid w:val="00795955"/>
    <w:rsid w:val="00796610"/>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CBB"/>
    <w:rsid w:val="007D403B"/>
    <w:rsid w:val="007D44BC"/>
    <w:rsid w:val="007D73D9"/>
    <w:rsid w:val="007E08A2"/>
    <w:rsid w:val="007E369E"/>
    <w:rsid w:val="007E3F1F"/>
    <w:rsid w:val="007E4BD9"/>
    <w:rsid w:val="007E62EB"/>
    <w:rsid w:val="007F08F2"/>
    <w:rsid w:val="007F2BD0"/>
    <w:rsid w:val="007F3D7D"/>
    <w:rsid w:val="007F4B0C"/>
    <w:rsid w:val="007F6AAF"/>
    <w:rsid w:val="007F7DBD"/>
    <w:rsid w:val="00800086"/>
    <w:rsid w:val="00800B67"/>
    <w:rsid w:val="008022DD"/>
    <w:rsid w:val="008029BE"/>
    <w:rsid w:val="008029F8"/>
    <w:rsid w:val="00802F85"/>
    <w:rsid w:val="00804450"/>
    <w:rsid w:val="00806453"/>
    <w:rsid w:val="008071D9"/>
    <w:rsid w:val="00807EA9"/>
    <w:rsid w:val="0081017D"/>
    <w:rsid w:val="00810AAD"/>
    <w:rsid w:val="00811273"/>
    <w:rsid w:val="008135BE"/>
    <w:rsid w:val="00813CED"/>
    <w:rsid w:val="00813D42"/>
    <w:rsid w:val="00814B88"/>
    <w:rsid w:val="00815E7D"/>
    <w:rsid w:val="00815EF9"/>
    <w:rsid w:val="008165A8"/>
    <w:rsid w:val="008169A8"/>
    <w:rsid w:val="00817C32"/>
    <w:rsid w:val="008208EE"/>
    <w:rsid w:val="008218AD"/>
    <w:rsid w:val="00821DF8"/>
    <w:rsid w:val="00823F41"/>
    <w:rsid w:val="008244C8"/>
    <w:rsid w:val="00826F6E"/>
    <w:rsid w:val="00827029"/>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F1"/>
    <w:rsid w:val="00873909"/>
    <w:rsid w:val="00874975"/>
    <w:rsid w:val="00874E65"/>
    <w:rsid w:val="008774A0"/>
    <w:rsid w:val="00881BDE"/>
    <w:rsid w:val="00881DDC"/>
    <w:rsid w:val="00882BB3"/>
    <w:rsid w:val="00885C26"/>
    <w:rsid w:val="00886617"/>
    <w:rsid w:val="008901B5"/>
    <w:rsid w:val="008905CC"/>
    <w:rsid w:val="00890BBB"/>
    <w:rsid w:val="00890DC2"/>
    <w:rsid w:val="00890DD0"/>
    <w:rsid w:val="0089113F"/>
    <w:rsid w:val="00892770"/>
    <w:rsid w:val="00894920"/>
    <w:rsid w:val="008951A3"/>
    <w:rsid w:val="0089618C"/>
    <w:rsid w:val="008973A0"/>
    <w:rsid w:val="008A0B35"/>
    <w:rsid w:val="008A0C3B"/>
    <w:rsid w:val="008A2D55"/>
    <w:rsid w:val="008A3019"/>
    <w:rsid w:val="008A34D3"/>
    <w:rsid w:val="008A3A05"/>
    <w:rsid w:val="008A4E3B"/>
    <w:rsid w:val="008A5217"/>
    <w:rsid w:val="008A58F4"/>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D1187"/>
    <w:rsid w:val="008D1491"/>
    <w:rsid w:val="008D27C4"/>
    <w:rsid w:val="008D4067"/>
    <w:rsid w:val="008D4BDA"/>
    <w:rsid w:val="008D5032"/>
    <w:rsid w:val="008D6D42"/>
    <w:rsid w:val="008E07B3"/>
    <w:rsid w:val="008E24C5"/>
    <w:rsid w:val="008E265E"/>
    <w:rsid w:val="008E26C2"/>
    <w:rsid w:val="008E3932"/>
    <w:rsid w:val="008E5CB9"/>
    <w:rsid w:val="008E6ED9"/>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90"/>
    <w:rsid w:val="00903CE1"/>
    <w:rsid w:val="00907434"/>
    <w:rsid w:val="009101DA"/>
    <w:rsid w:val="00910A42"/>
    <w:rsid w:val="00910BE5"/>
    <w:rsid w:val="00910BF1"/>
    <w:rsid w:val="0091114B"/>
    <w:rsid w:val="00911804"/>
    <w:rsid w:val="0091191C"/>
    <w:rsid w:val="00912FEB"/>
    <w:rsid w:val="009132B6"/>
    <w:rsid w:val="0091333E"/>
    <w:rsid w:val="009147B3"/>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2F66"/>
    <w:rsid w:val="0092443E"/>
    <w:rsid w:val="00924F42"/>
    <w:rsid w:val="00925A77"/>
    <w:rsid w:val="00925E12"/>
    <w:rsid w:val="00926EB1"/>
    <w:rsid w:val="00927285"/>
    <w:rsid w:val="00927617"/>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9BE"/>
    <w:rsid w:val="00946E2E"/>
    <w:rsid w:val="00947077"/>
    <w:rsid w:val="00947BF9"/>
    <w:rsid w:val="00951308"/>
    <w:rsid w:val="00951416"/>
    <w:rsid w:val="009523C7"/>
    <w:rsid w:val="00952697"/>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2381"/>
    <w:rsid w:val="0097247B"/>
    <w:rsid w:val="00972813"/>
    <w:rsid w:val="00972C11"/>
    <w:rsid w:val="0097353E"/>
    <w:rsid w:val="00973B46"/>
    <w:rsid w:val="0097539B"/>
    <w:rsid w:val="009758BB"/>
    <w:rsid w:val="009807E0"/>
    <w:rsid w:val="0098081A"/>
    <w:rsid w:val="009817FB"/>
    <w:rsid w:val="00983AB6"/>
    <w:rsid w:val="009845EC"/>
    <w:rsid w:val="0098460A"/>
    <w:rsid w:val="00984759"/>
    <w:rsid w:val="0098517C"/>
    <w:rsid w:val="00985C16"/>
    <w:rsid w:val="00987133"/>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B1C"/>
    <w:rsid w:val="009B6D92"/>
    <w:rsid w:val="009C0A0D"/>
    <w:rsid w:val="009C104A"/>
    <w:rsid w:val="009C1E13"/>
    <w:rsid w:val="009C22CA"/>
    <w:rsid w:val="009C2D8D"/>
    <w:rsid w:val="009C34D0"/>
    <w:rsid w:val="009C371E"/>
    <w:rsid w:val="009C4055"/>
    <w:rsid w:val="009C59E6"/>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F0704"/>
    <w:rsid w:val="009F1C74"/>
    <w:rsid w:val="009F3A1B"/>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607B"/>
    <w:rsid w:val="00A171EC"/>
    <w:rsid w:val="00A2043C"/>
    <w:rsid w:val="00A20FBC"/>
    <w:rsid w:val="00A21C4B"/>
    <w:rsid w:val="00A23DA5"/>
    <w:rsid w:val="00A248D3"/>
    <w:rsid w:val="00A24C64"/>
    <w:rsid w:val="00A24EE8"/>
    <w:rsid w:val="00A2529B"/>
    <w:rsid w:val="00A25AF5"/>
    <w:rsid w:val="00A26AC2"/>
    <w:rsid w:val="00A27775"/>
    <w:rsid w:val="00A27801"/>
    <w:rsid w:val="00A27BF0"/>
    <w:rsid w:val="00A3116C"/>
    <w:rsid w:val="00A31551"/>
    <w:rsid w:val="00A31F08"/>
    <w:rsid w:val="00A3220B"/>
    <w:rsid w:val="00A328A7"/>
    <w:rsid w:val="00A32C4B"/>
    <w:rsid w:val="00A32D02"/>
    <w:rsid w:val="00A3326B"/>
    <w:rsid w:val="00A37204"/>
    <w:rsid w:val="00A37477"/>
    <w:rsid w:val="00A4055D"/>
    <w:rsid w:val="00A406C3"/>
    <w:rsid w:val="00A409E6"/>
    <w:rsid w:val="00A40E6D"/>
    <w:rsid w:val="00A42FC8"/>
    <w:rsid w:val="00A43489"/>
    <w:rsid w:val="00A43822"/>
    <w:rsid w:val="00A43DDC"/>
    <w:rsid w:val="00A44ECB"/>
    <w:rsid w:val="00A45761"/>
    <w:rsid w:val="00A4603B"/>
    <w:rsid w:val="00A47A30"/>
    <w:rsid w:val="00A47AEE"/>
    <w:rsid w:val="00A47F98"/>
    <w:rsid w:val="00A519FD"/>
    <w:rsid w:val="00A53480"/>
    <w:rsid w:val="00A5361D"/>
    <w:rsid w:val="00A57605"/>
    <w:rsid w:val="00A618BB"/>
    <w:rsid w:val="00A6286A"/>
    <w:rsid w:val="00A629E5"/>
    <w:rsid w:val="00A62FA6"/>
    <w:rsid w:val="00A63CD2"/>
    <w:rsid w:val="00A6574D"/>
    <w:rsid w:val="00A65BC8"/>
    <w:rsid w:val="00A65DAA"/>
    <w:rsid w:val="00A67012"/>
    <w:rsid w:val="00A67644"/>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5909"/>
    <w:rsid w:val="00A866DD"/>
    <w:rsid w:val="00A86739"/>
    <w:rsid w:val="00A87358"/>
    <w:rsid w:val="00A8785B"/>
    <w:rsid w:val="00A90979"/>
    <w:rsid w:val="00A90CA9"/>
    <w:rsid w:val="00A90E04"/>
    <w:rsid w:val="00A94C41"/>
    <w:rsid w:val="00A94D8F"/>
    <w:rsid w:val="00A96574"/>
    <w:rsid w:val="00A97DB3"/>
    <w:rsid w:val="00AA0B9A"/>
    <w:rsid w:val="00AA1671"/>
    <w:rsid w:val="00AA199A"/>
    <w:rsid w:val="00AA1B73"/>
    <w:rsid w:val="00AA1DD3"/>
    <w:rsid w:val="00AA2305"/>
    <w:rsid w:val="00AA6E6A"/>
    <w:rsid w:val="00AB038E"/>
    <w:rsid w:val="00AB100C"/>
    <w:rsid w:val="00AB13AB"/>
    <w:rsid w:val="00AB1863"/>
    <w:rsid w:val="00AB2306"/>
    <w:rsid w:val="00AB2B5F"/>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61C1"/>
    <w:rsid w:val="00AC76CA"/>
    <w:rsid w:val="00AC7D4A"/>
    <w:rsid w:val="00AD0045"/>
    <w:rsid w:val="00AD15E9"/>
    <w:rsid w:val="00AD1ABD"/>
    <w:rsid w:val="00AD38CC"/>
    <w:rsid w:val="00AD3EB8"/>
    <w:rsid w:val="00AD5187"/>
    <w:rsid w:val="00AD5CE9"/>
    <w:rsid w:val="00AD6C91"/>
    <w:rsid w:val="00AD758B"/>
    <w:rsid w:val="00AD7676"/>
    <w:rsid w:val="00AD78B8"/>
    <w:rsid w:val="00AE0215"/>
    <w:rsid w:val="00AE18D2"/>
    <w:rsid w:val="00AE3CD6"/>
    <w:rsid w:val="00AE3F79"/>
    <w:rsid w:val="00AE5352"/>
    <w:rsid w:val="00AE5932"/>
    <w:rsid w:val="00AE5D5F"/>
    <w:rsid w:val="00AE6742"/>
    <w:rsid w:val="00AE7667"/>
    <w:rsid w:val="00AE7BEF"/>
    <w:rsid w:val="00AF014F"/>
    <w:rsid w:val="00AF17D7"/>
    <w:rsid w:val="00AF2256"/>
    <w:rsid w:val="00AF256B"/>
    <w:rsid w:val="00AF2619"/>
    <w:rsid w:val="00AF28C8"/>
    <w:rsid w:val="00AF45F1"/>
    <w:rsid w:val="00AF4E4C"/>
    <w:rsid w:val="00AF5459"/>
    <w:rsid w:val="00AF55AD"/>
    <w:rsid w:val="00AF59C7"/>
    <w:rsid w:val="00AF66E5"/>
    <w:rsid w:val="00AF6A20"/>
    <w:rsid w:val="00AF6DB0"/>
    <w:rsid w:val="00AF6E23"/>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CEE"/>
    <w:rsid w:val="00B13729"/>
    <w:rsid w:val="00B15C66"/>
    <w:rsid w:val="00B15F12"/>
    <w:rsid w:val="00B163C2"/>
    <w:rsid w:val="00B170AE"/>
    <w:rsid w:val="00B20348"/>
    <w:rsid w:val="00B21A06"/>
    <w:rsid w:val="00B21CEF"/>
    <w:rsid w:val="00B2251E"/>
    <w:rsid w:val="00B23477"/>
    <w:rsid w:val="00B239DC"/>
    <w:rsid w:val="00B23CAE"/>
    <w:rsid w:val="00B244FB"/>
    <w:rsid w:val="00B2614D"/>
    <w:rsid w:val="00B26598"/>
    <w:rsid w:val="00B2719C"/>
    <w:rsid w:val="00B27C97"/>
    <w:rsid w:val="00B30C6E"/>
    <w:rsid w:val="00B33475"/>
    <w:rsid w:val="00B33BA7"/>
    <w:rsid w:val="00B33BAB"/>
    <w:rsid w:val="00B33DAF"/>
    <w:rsid w:val="00B34492"/>
    <w:rsid w:val="00B34EA1"/>
    <w:rsid w:val="00B361DD"/>
    <w:rsid w:val="00B37341"/>
    <w:rsid w:val="00B41B0C"/>
    <w:rsid w:val="00B41EEE"/>
    <w:rsid w:val="00B42249"/>
    <w:rsid w:val="00B424CB"/>
    <w:rsid w:val="00B42612"/>
    <w:rsid w:val="00B433EA"/>
    <w:rsid w:val="00B43527"/>
    <w:rsid w:val="00B4456B"/>
    <w:rsid w:val="00B44D56"/>
    <w:rsid w:val="00B452D7"/>
    <w:rsid w:val="00B45F77"/>
    <w:rsid w:val="00B46807"/>
    <w:rsid w:val="00B475BC"/>
    <w:rsid w:val="00B47C00"/>
    <w:rsid w:val="00B47CB9"/>
    <w:rsid w:val="00B53E30"/>
    <w:rsid w:val="00B53EE0"/>
    <w:rsid w:val="00B547E1"/>
    <w:rsid w:val="00B54855"/>
    <w:rsid w:val="00B553A3"/>
    <w:rsid w:val="00B55A9F"/>
    <w:rsid w:val="00B563B6"/>
    <w:rsid w:val="00B56790"/>
    <w:rsid w:val="00B6018E"/>
    <w:rsid w:val="00B60531"/>
    <w:rsid w:val="00B60E99"/>
    <w:rsid w:val="00B610A1"/>
    <w:rsid w:val="00B61341"/>
    <w:rsid w:val="00B613EC"/>
    <w:rsid w:val="00B61F85"/>
    <w:rsid w:val="00B62A2A"/>
    <w:rsid w:val="00B62AA4"/>
    <w:rsid w:val="00B633A3"/>
    <w:rsid w:val="00B63BA0"/>
    <w:rsid w:val="00B65DBE"/>
    <w:rsid w:val="00B668FD"/>
    <w:rsid w:val="00B66AED"/>
    <w:rsid w:val="00B66EB1"/>
    <w:rsid w:val="00B673DD"/>
    <w:rsid w:val="00B678C2"/>
    <w:rsid w:val="00B71EAC"/>
    <w:rsid w:val="00B71F9A"/>
    <w:rsid w:val="00B73C72"/>
    <w:rsid w:val="00B7458A"/>
    <w:rsid w:val="00B74DE5"/>
    <w:rsid w:val="00B750A7"/>
    <w:rsid w:val="00B75533"/>
    <w:rsid w:val="00B767B9"/>
    <w:rsid w:val="00B76F3B"/>
    <w:rsid w:val="00B77B1E"/>
    <w:rsid w:val="00B80A9A"/>
    <w:rsid w:val="00B81664"/>
    <w:rsid w:val="00B819CA"/>
    <w:rsid w:val="00B82700"/>
    <w:rsid w:val="00B83FA4"/>
    <w:rsid w:val="00B86B7C"/>
    <w:rsid w:val="00B87D2A"/>
    <w:rsid w:val="00B92C79"/>
    <w:rsid w:val="00B92FB3"/>
    <w:rsid w:val="00B93C2D"/>
    <w:rsid w:val="00B94A5B"/>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9A0"/>
    <w:rsid w:val="00BB0C02"/>
    <w:rsid w:val="00BB1BA8"/>
    <w:rsid w:val="00BB28B0"/>
    <w:rsid w:val="00BB31F4"/>
    <w:rsid w:val="00BB32EA"/>
    <w:rsid w:val="00BB447C"/>
    <w:rsid w:val="00BB4647"/>
    <w:rsid w:val="00BB477D"/>
    <w:rsid w:val="00BB6CF9"/>
    <w:rsid w:val="00BC03ED"/>
    <w:rsid w:val="00BC2274"/>
    <w:rsid w:val="00BC230D"/>
    <w:rsid w:val="00BC26D3"/>
    <w:rsid w:val="00BC282F"/>
    <w:rsid w:val="00BC326B"/>
    <w:rsid w:val="00BC33B8"/>
    <w:rsid w:val="00BC4799"/>
    <w:rsid w:val="00BC4B56"/>
    <w:rsid w:val="00BC5BFB"/>
    <w:rsid w:val="00BC60E3"/>
    <w:rsid w:val="00BC6368"/>
    <w:rsid w:val="00BC78F1"/>
    <w:rsid w:val="00BC7F5C"/>
    <w:rsid w:val="00BD0C9B"/>
    <w:rsid w:val="00BD107D"/>
    <w:rsid w:val="00BD1190"/>
    <w:rsid w:val="00BD1DBC"/>
    <w:rsid w:val="00BD278B"/>
    <w:rsid w:val="00BD2A66"/>
    <w:rsid w:val="00BD4795"/>
    <w:rsid w:val="00BD5C01"/>
    <w:rsid w:val="00BD6AD9"/>
    <w:rsid w:val="00BD75B0"/>
    <w:rsid w:val="00BD77D0"/>
    <w:rsid w:val="00BD7D4B"/>
    <w:rsid w:val="00BE0B09"/>
    <w:rsid w:val="00BE18C2"/>
    <w:rsid w:val="00BE1942"/>
    <w:rsid w:val="00BE2189"/>
    <w:rsid w:val="00BE28D6"/>
    <w:rsid w:val="00BE2B51"/>
    <w:rsid w:val="00BE49B6"/>
    <w:rsid w:val="00BE5361"/>
    <w:rsid w:val="00BE5786"/>
    <w:rsid w:val="00BE590A"/>
    <w:rsid w:val="00BE5F9B"/>
    <w:rsid w:val="00BF0D5E"/>
    <w:rsid w:val="00BF19B1"/>
    <w:rsid w:val="00BF1E47"/>
    <w:rsid w:val="00BF24DE"/>
    <w:rsid w:val="00BF2585"/>
    <w:rsid w:val="00BF3B56"/>
    <w:rsid w:val="00BF3BE6"/>
    <w:rsid w:val="00BF432D"/>
    <w:rsid w:val="00BF4973"/>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3B"/>
    <w:rsid w:val="00C36672"/>
    <w:rsid w:val="00C370A3"/>
    <w:rsid w:val="00C400E5"/>
    <w:rsid w:val="00C416C6"/>
    <w:rsid w:val="00C42562"/>
    <w:rsid w:val="00C42EBD"/>
    <w:rsid w:val="00C4313D"/>
    <w:rsid w:val="00C44B41"/>
    <w:rsid w:val="00C44F43"/>
    <w:rsid w:val="00C44F5B"/>
    <w:rsid w:val="00C45E87"/>
    <w:rsid w:val="00C4629F"/>
    <w:rsid w:val="00C46FF5"/>
    <w:rsid w:val="00C47A7E"/>
    <w:rsid w:val="00C47D8D"/>
    <w:rsid w:val="00C50D80"/>
    <w:rsid w:val="00C50F84"/>
    <w:rsid w:val="00C52417"/>
    <w:rsid w:val="00C5300E"/>
    <w:rsid w:val="00C5538A"/>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815C6"/>
    <w:rsid w:val="00C81A15"/>
    <w:rsid w:val="00C82C1A"/>
    <w:rsid w:val="00C83099"/>
    <w:rsid w:val="00C84513"/>
    <w:rsid w:val="00C8489A"/>
    <w:rsid w:val="00C85533"/>
    <w:rsid w:val="00C85ABB"/>
    <w:rsid w:val="00C85B79"/>
    <w:rsid w:val="00C90B75"/>
    <w:rsid w:val="00C91A53"/>
    <w:rsid w:val="00C94B70"/>
    <w:rsid w:val="00C94FD7"/>
    <w:rsid w:val="00C96EC1"/>
    <w:rsid w:val="00C96F36"/>
    <w:rsid w:val="00C97A92"/>
    <w:rsid w:val="00C97D0D"/>
    <w:rsid w:val="00C97EF8"/>
    <w:rsid w:val="00CA00FE"/>
    <w:rsid w:val="00CA0164"/>
    <w:rsid w:val="00CA0F6B"/>
    <w:rsid w:val="00CA235E"/>
    <w:rsid w:val="00CA36FD"/>
    <w:rsid w:val="00CA37B4"/>
    <w:rsid w:val="00CA4ABF"/>
    <w:rsid w:val="00CA5A27"/>
    <w:rsid w:val="00CA7457"/>
    <w:rsid w:val="00CA7B33"/>
    <w:rsid w:val="00CB0980"/>
    <w:rsid w:val="00CB1662"/>
    <w:rsid w:val="00CB21B1"/>
    <w:rsid w:val="00CB26E8"/>
    <w:rsid w:val="00CB2EFD"/>
    <w:rsid w:val="00CB4988"/>
    <w:rsid w:val="00CB4D46"/>
    <w:rsid w:val="00CB547F"/>
    <w:rsid w:val="00CB6BA9"/>
    <w:rsid w:val="00CB70C5"/>
    <w:rsid w:val="00CC0E5D"/>
    <w:rsid w:val="00CC21C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1314"/>
    <w:rsid w:val="00D113D2"/>
    <w:rsid w:val="00D11CCE"/>
    <w:rsid w:val="00D133BF"/>
    <w:rsid w:val="00D14586"/>
    <w:rsid w:val="00D151AB"/>
    <w:rsid w:val="00D153A1"/>
    <w:rsid w:val="00D210A4"/>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B1D"/>
    <w:rsid w:val="00D40303"/>
    <w:rsid w:val="00D41CDC"/>
    <w:rsid w:val="00D42C88"/>
    <w:rsid w:val="00D43527"/>
    <w:rsid w:val="00D44059"/>
    <w:rsid w:val="00D473EF"/>
    <w:rsid w:val="00D4742E"/>
    <w:rsid w:val="00D50417"/>
    <w:rsid w:val="00D5131D"/>
    <w:rsid w:val="00D5248E"/>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A03D8"/>
    <w:rsid w:val="00DA05EF"/>
    <w:rsid w:val="00DA0735"/>
    <w:rsid w:val="00DA12D5"/>
    <w:rsid w:val="00DA193C"/>
    <w:rsid w:val="00DA23A9"/>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63C"/>
    <w:rsid w:val="00DC5A05"/>
    <w:rsid w:val="00DC64E0"/>
    <w:rsid w:val="00DC6DFC"/>
    <w:rsid w:val="00DC7E0B"/>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C35"/>
    <w:rsid w:val="00DE3E06"/>
    <w:rsid w:val="00DE579E"/>
    <w:rsid w:val="00DE62B7"/>
    <w:rsid w:val="00DE6CA3"/>
    <w:rsid w:val="00DF07F1"/>
    <w:rsid w:val="00DF08F5"/>
    <w:rsid w:val="00DF0CDF"/>
    <w:rsid w:val="00DF2717"/>
    <w:rsid w:val="00DF2765"/>
    <w:rsid w:val="00DF2C35"/>
    <w:rsid w:val="00DF4330"/>
    <w:rsid w:val="00DF767A"/>
    <w:rsid w:val="00E0048E"/>
    <w:rsid w:val="00E0258A"/>
    <w:rsid w:val="00E031CB"/>
    <w:rsid w:val="00E05632"/>
    <w:rsid w:val="00E064CF"/>
    <w:rsid w:val="00E06726"/>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D5"/>
    <w:rsid w:val="00E218DB"/>
    <w:rsid w:val="00E21E74"/>
    <w:rsid w:val="00E22024"/>
    <w:rsid w:val="00E22438"/>
    <w:rsid w:val="00E22D7E"/>
    <w:rsid w:val="00E237A9"/>
    <w:rsid w:val="00E24F77"/>
    <w:rsid w:val="00E250AF"/>
    <w:rsid w:val="00E2564F"/>
    <w:rsid w:val="00E2768D"/>
    <w:rsid w:val="00E27B43"/>
    <w:rsid w:val="00E27BCE"/>
    <w:rsid w:val="00E311E4"/>
    <w:rsid w:val="00E31338"/>
    <w:rsid w:val="00E32194"/>
    <w:rsid w:val="00E3223C"/>
    <w:rsid w:val="00E32C74"/>
    <w:rsid w:val="00E32F8C"/>
    <w:rsid w:val="00E3360F"/>
    <w:rsid w:val="00E33658"/>
    <w:rsid w:val="00E33CAA"/>
    <w:rsid w:val="00E37578"/>
    <w:rsid w:val="00E37995"/>
    <w:rsid w:val="00E37EAB"/>
    <w:rsid w:val="00E40125"/>
    <w:rsid w:val="00E403F3"/>
    <w:rsid w:val="00E405F2"/>
    <w:rsid w:val="00E410DC"/>
    <w:rsid w:val="00E4162C"/>
    <w:rsid w:val="00E43B73"/>
    <w:rsid w:val="00E4798F"/>
    <w:rsid w:val="00E51483"/>
    <w:rsid w:val="00E522FD"/>
    <w:rsid w:val="00E52C38"/>
    <w:rsid w:val="00E52ED0"/>
    <w:rsid w:val="00E539C4"/>
    <w:rsid w:val="00E53B4D"/>
    <w:rsid w:val="00E53B54"/>
    <w:rsid w:val="00E53FE3"/>
    <w:rsid w:val="00E5519B"/>
    <w:rsid w:val="00E56585"/>
    <w:rsid w:val="00E56F7C"/>
    <w:rsid w:val="00E605BB"/>
    <w:rsid w:val="00E61CD8"/>
    <w:rsid w:val="00E62706"/>
    <w:rsid w:val="00E63CE4"/>
    <w:rsid w:val="00E63F33"/>
    <w:rsid w:val="00E64FFB"/>
    <w:rsid w:val="00E657C4"/>
    <w:rsid w:val="00E65C75"/>
    <w:rsid w:val="00E67048"/>
    <w:rsid w:val="00E726C4"/>
    <w:rsid w:val="00E728BE"/>
    <w:rsid w:val="00E73130"/>
    <w:rsid w:val="00E7617C"/>
    <w:rsid w:val="00E76C83"/>
    <w:rsid w:val="00E77547"/>
    <w:rsid w:val="00E77C36"/>
    <w:rsid w:val="00E8173D"/>
    <w:rsid w:val="00E818F7"/>
    <w:rsid w:val="00E83438"/>
    <w:rsid w:val="00E83B9A"/>
    <w:rsid w:val="00E83F7F"/>
    <w:rsid w:val="00E8425B"/>
    <w:rsid w:val="00E85210"/>
    <w:rsid w:val="00E85247"/>
    <w:rsid w:val="00E901F9"/>
    <w:rsid w:val="00E90F58"/>
    <w:rsid w:val="00E91532"/>
    <w:rsid w:val="00E91CCA"/>
    <w:rsid w:val="00E93123"/>
    <w:rsid w:val="00E94DFD"/>
    <w:rsid w:val="00E97B8A"/>
    <w:rsid w:val="00E97DED"/>
    <w:rsid w:val="00EA0D33"/>
    <w:rsid w:val="00EA12B4"/>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133D"/>
    <w:rsid w:val="00EC1523"/>
    <w:rsid w:val="00EC207C"/>
    <w:rsid w:val="00EC3347"/>
    <w:rsid w:val="00EC3D6D"/>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4729"/>
    <w:rsid w:val="00EE4D56"/>
    <w:rsid w:val="00EE5198"/>
    <w:rsid w:val="00EE72BA"/>
    <w:rsid w:val="00EF1617"/>
    <w:rsid w:val="00EF1A62"/>
    <w:rsid w:val="00EF2F4C"/>
    <w:rsid w:val="00EF5D9D"/>
    <w:rsid w:val="00EF5FAA"/>
    <w:rsid w:val="00EF7180"/>
    <w:rsid w:val="00EF7506"/>
    <w:rsid w:val="00F0101D"/>
    <w:rsid w:val="00F012C4"/>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35CB"/>
    <w:rsid w:val="00F23B38"/>
    <w:rsid w:val="00F23BAD"/>
    <w:rsid w:val="00F244E9"/>
    <w:rsid w:val="00F25C89"/>
    <w:rsid w:val="00F25E53"/>
    <w:rsid w:val="00F26306"/>
    <w:rsid w:val="00F26B24"/>
    <w:rsid w:val="00F2710A"/>
    <w:rsid w:val="00F27DF5"/>
    <w:rsid w:val="00F3111C"/>
    <w:rsid w:val="00F32903"/>
    <w:rsid w:val="00F332E6"/>
    <w:rsid w:val="00F34840"/>
    <w:rsid w:val="00F35A22"/>
    <w:rsid w:val="00F3602D"/>
    <w:rsid w:val="00F40C86"/>
    <w:rsid w:val="00F420DD"/>
    <w:rsid w:val="00F4253D"/>
    <w:rsid w:val="00F4296F"/>
    <w:rsid w:val="00F430C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4E6D"/>
    <w:rsid w:val="00F55ECF"/>
    <w:rsid w:val="00F56620"/>
    <w:rsid w:val="00F56B62"/>
    <w:rsid w:val="00F56D7D"/>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7BB"/>
    <w:rsid w:val="00F8289C"/>
    <w:rsid w:val="00F82A92"/>
    <w:rsid w:val="00F8321E"/>
    <w:rsid w:val="00F83395"/>
    <w:rsid w:val="00F8399E"/>
    <w:rsid w:val="00F83BB4"/>
    <w:rsid w:val="00F83E42"/>
    <w:rsid w:val="00F85795"/>
    <w:rsid w:val="00F85BCF"/>
    <w:rsid w:val="00F861B9"/>
    <w:rsid w:val="00F86CB0"/>
    <w:rsid w:val="00F86EFC"/>
    <w:rsid w:val="00F873E4"/>
    <w:rsid w:val="00F879C5"/>
    <w:rsid w:val="00F87E60"/>
    <w:rsid w:val="00F9003B"/>
    <w:rsid w:val="00F90350"/>
    <w:rsid w:val="00F90897"/>
    <w:rsid w:val="00F90982"/>
    <w:rsid w:val="00F936D9"/>
    <w:rsid w:val="00F93CB2"/>
    <w:rsid w:val="00F93DF3"/>
    <w:rsid w:val="00F953E6"/>
    <w:rsid w:val="00F9595B"/>
    <w:rsid w:val="00F95A5A"/>
    <w:rsid w:val="00F96FC3"/>
    <w:rsid w:val="00F97967"/>
    <w:rsid w:val="00FA085D"/>
    <w:rsid w:val="00FA0D62"/>
    <w:rsid w:val="00FA13BA"/>
    <w:rsid w:val="00FA1435"/>
    <w:rsid w:val="00FA198B"/>
    <w:rsid w:val="00FA1A36"/>
    <w:rsid w:val="00FA2ADC"/>
    <w:rsid w:val="00FA2DF0"/>
    <w:rsid w:val="00FA568B"/>
    <w:rsid w:val="00FA64AB"/>
    <w:rsid w:val="00FA6E7F"/>
    <w:rsid w:val="00FA721A"/>
    <w:rsid w:val="00FB01FC"/>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A07"/>
    <w:rsid w:val="00FC4A84"/>
    <w:rsid w:val="00FC55D8"/>
    <w:rsid w:val="00FC5615"/>
    <w:rsid w:val="00FC5D54"/>
    <w:rsid w:val="00FC6002"/>
    <w:rsid w:val="00FC7457"/>
    <w:rsid w:val="00FC77F3"/>
    <w:rsid w:val="00FD00D9"/>
    <w:rsid w:val="00FD0106"/>
    <w:rsid w:val="00FD0E22"/>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E8"/>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link w:val="Nivel1Char"/>
    <w:qFormat/>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3"/>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3"/>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character" w:customStyle="1" w:styleId="Nivel1Char">
    <w:name w:val="Nivel1 Char"/>
    <w:link w:val="Nivel1"/>
    <w:locked/>
    <w:rsid w:val="00576867"/>
    <w:rPr>
      <w:rFonts w:ascii="Arial" w:hAnsi="Arial" w:cs="Arial"/>
      <w:b/>
      <w:color w:val="000000"/>
    </w:rPr>
  </w:style>
  <w:style w:type="paragraph" w:customStyle="1" w:styleId="Nivel3-erro">
    <w:name w:val="Nivel 3-erro"/>
    <w:basedOn w:val="Nivel3"/>
    <w:link w:val="Nivel3-erroChar"/>
    <w:autoRedefine/>
    <w:qFormat/>
    <w:rsid w:val="00321F41"/>
    <w:pPr>
      <w:ind w:left="990" w:hanging="425"/>
    </w:pPr>
    <w:rPr>
      <w:rFonts w:eastAsia="MS Mincho" w:cs="Tahoma"/>
      <w:szCs w:val="24"/>
    </w:rPr>
  </w:style>
  <w:style w:type="character" w:customStyle="1" w:styleId="Nivel3-erroChar">
    <w:name w:val="Nivel 3-erro Char"/>
    <w:link w:val="Nivel3-erro"/>
    <w:rsid w:val="00321F41"/>
    <w:rPr>
      <w:rFonts w:ascii="Arial" w:eastAsia="MS Mincho" w:hAnsi="Arial" w:cs="Tahoma"/>
      <w:color w:val="000000"/>
      <w:szCs w:val="24"/>
    </w:rPr>
  </w:style>
  <w:style w:type="paragraph" w:customStyle="1" w:styleId="Contrato-Corpo">
    <w:name w:val="Contrato - Corpo"/>
    <w:basedOn w:val="Normal"/>
    <w:qFormat/>
    <w:rsid w:val="00BC78F1"/>
    <w:pPr>
      <w:suppressAutoHyphens/>
      <w:jc w:val="both"/>
    </w:pPr>
    <w:rPr>
      <w:rFonts w:ascii="Arial" w:hAnsi="Arial" w:cs="Arial"/>
      <w:bCs/>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E8"/>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link w:val="Nivel1Char"/>
    <w:qFormat/>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3"/>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3"/>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character" w:customStyle="1" w:styleId="Nivel1Char">
    <w:name w:val="Nivel1 Char"/>
    <w:link w:val="Nivel1"/>
    <w:locked/>
    <w:rsid w:val="00576867"/>
    <w:rPr>
      <w:rFonts w:ascii="Arial" w:hAnsi="Arial" w:cs="Arial"/>
      <w:b/>
      <w:color w:val="000000"/>
    </w:rPr>
  </w:style>
  <w:style w:type="paragraph" w:customStyle="1" w:styleId="Nivel3-erro">
    <w:name w:val="Nivel 3-erro"/>
    <w:basedOn w:val="Nivel3"/>
    <w:link w:val="Nivel3-erroChar"/>
    <w:autoRedefine/>
    <w:qFormat/>
    <w:rsid w:val="00321F41"/>
    <w:pPr>
      <w:ind w:left="990" w:hanging="425"/>
    </w:pPr>
    <w:rPr>
      <w:rFonts w:eastAsia="MS Mincho" w:cs="Tahoma"/>
      <w:szCs w:val="24"/>
    </w:rPr>
  </w:style>
  <w:style w:type="character" w:customStyle="1" w:styleId="Nivel3-erroChar">
    <w:name w:val="Nivel 3-erro Char"/>
    <w:link w:val="Nivel3-erro"/>
    <w:rsid w:val="00321F41"/>
    <w:rPr>
      <w:rFonts w:ascii="Arial" w:eastAsia="MS Mincho" w:hAnsi="Arial" w:cs="Tahoma"/>
      <w:color w:val="000000"/>
      <w:szCs w:val="24"/>
    </w:rPr>
  </w:style>
  <w:style w:type="paragraph" w:customStyle="1" w:styleId="Contrato-Corpo">
    <w:name w:val="Contrato - Corpo"/>
    <w:basedOn w:val="Normal"/>
    <w:qFormat/>
    <w:rsid w:val="00BC78F1"/>
    <w:pPr>
      <w:suppressAutoHyphens/>
      <w:jc w:val="both"/>
    </w:pPr>
    <w:rPr>
      <w:rFonts w:ascii="Arial" w:hAnsi="Arial" w:cs="Arial"/>
      <w:bCs/>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26"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www.licitanet.com.br/"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s://www.planalto.gov.br/ccivil_03/_ato2019-2022/2021/lei/l14133.htm" TargetMode="External"/><Relationship Id="rId50" Type="http://schemas.openxmlformats.org/officeDocument/2006/relationships/hyperlink" Target="http://www.licitanet.com.br/" TargetMode="External"/><Relationship Id="rId55" Type="http://schemas.openxmlformats.org/officeDocument/2006/relationships/hyperlink" Target="https://www.bomjardim.rj.gov.br" TargetMode="External"/><Relationship Id="rId63" Type="http://schemas.openxmlformats.org/officeDocument/2006/relationships/hyperlink" Target="http://www.planalto.gov.br/ccivil_03/_ato2019-2022/2022/decreto/D11246.htm" TargetMode="External"/><Relationship Id="rId68" Type="http://schemas.openxmlformats.org/officeDocument/2006/relationships/hyperlink" Target="http://www.planalto.gov.br/ccivil_03/_ato2019-2022/2022/decreto/D11246.htm"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s://www.planalto.gov.br/ccivil_03/decreto-lei/del5452.htm" TargetMode="External"/><Relationship Id="rId89" Type="http://schemas.openxmlformats.org/officeDocument/2006/relationships/hyperlink" Target="https://www.planalto.gov.br/ccivil_03/_ato2019-2022/2021/lei/l14133.htm" TargetMode="External"/><Relationship Id="rId7" Type="http://schemas.openxmlformats.org/officeDocument/2006/relationships/footnotes" Target="footnotes.xml"/><Relationship Id="rId71" Type="http://schemas.openxmlformats.org/officeDocument/2006/relationships/hyperlink" Target="http://www.planalto.gov.br/ccivil_03/_ato2019-2022/2022/decreto/D11246.htm"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 TargetMode="External"/><Relationship Id="rId29" Type="http://schemas.openxmlformats.org/officeDocument/2006/relationships/hyperlink" Target="mailto:contato@licitanet.com.br" TargetMode="External"/><Relationship Id="rId11" Type="http://schemas.openxmlformats.org/officeDocument/2006/relationships/hyperlink" Target="https://www.licitanet.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s://www.planalto.gov.br/ccivil_03/_ato2019-2022/2021/lei/l14133.htm" TargetMode="External"/><Relationship Id="rId53" Type="http://schemas.openxmlformats.org/officeDocument/2006/relationships/hyperlink" Target="https://www.bomjardim.rj.gov.br"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2/decreto/D11246.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s://www.gov.br/compras/pt-br/acesso-a-informacao/legislacao/instrucoes-normativas/instrucao-normativa-no-53-de-8-de-julho-de-2020" TargetMode="External"/><Relationship Id="rId87" Type="http://schemas.openxmlformats.org/officeDocument/2006/relationships/hyperlink" Target="https://www.planalto.gov.br/ccivil_03/_ato2019-2022/2021/lei/l14133.htm" TargetMode="External"/><Relationship Id="rId5" Type="http://schemas.openxmlformats.org/officeDocument/2006/relationships/settings" Target="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ortaltransparencia.gov.br/sancoes/cnep" TargetMode="External"/><Relationship Id="rId90" Type="http://schemas.openxmlformats.org/officeDocument/2006/relationships/header" Target="header1.xml"/><Relationship Id="rId95" Type="http://schemas.openxmlformats.org/officeDocument/2006/relationships/glossaryDocument" Target="glossary/document.xm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s://www.bomjardim.rj.gov.br" TargetMode="External"/><Relationship Id="rId64" Type="http://schemas.openxmlformats.org/officeDocument/2006/relationships/hyperlink" Target="http://www.planalto.gov.br/ccivil_03/_ato2019-2022/2022/decreto/D11246.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endnotes" Target="endnotes.xml"/><Relationship Id="rId51" Type="http://schemas.openxmlformats.org/officeDocument/2006/relationships/hyperlink" Target="http://www.licitanet.com.br/"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s://www.planalto.gov.br/ccivil_03/leis/l8429.htm" TargetMode="External"/><Relationship Id="rId85" Type="http://schemas.openxmlformats.org/officeDocument/2006/relationships/hyperlink" Target="http://www.planalto.gov.br/ccivil_03/Leis/LCP/Lcp123.htm"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2/decreto/D11246.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bbmnetlicitacoes.com.br/" TargetMode="External"/><Relationship Id="rId62" Type="http://schemas.openxmlformats.org/officeDocument/2006/relationships/hyperlink" Target="http://www.planalto.gov.br/ccivil_03/_ato2019-2022/2022/decreto/D11246.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s://www.gov.br/compras/pt-br/acesso-a-informacao/legislacao/instrucoes-normativas/instrucao-normativa-seges-me-no-77-de-4-de-novembro-de-2022" TargetMode="External"/><Relationship Id="rId83" Type="http://schemas.openxmlformats.org/officeDocument/2006/relationships/hyperlink" Target="https://www.gov.br/economia/pt-br/assuntos/drei/legislacao/arquivos/legislacoes-federais/indrei772020.pdf" TargetMode="External"/><Relationship Id="rId88" Type="http://schemas.openxmlformats.org/officeDocument/2006/relationships/hyperlink" Target="https://www.planalto.gov.br/ccivil_03/_ato2019-2022/2021/lei/l14133.htm"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licitanet.com.br/"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s://www.gov.br/compras/pt-br/acesso-a-informacao/legislacao/instrucoes-normativas/instrucao-normativa-seges-me-no-116-de-21-de-dezembro-de-2021" TargetMode="External"/><Relationship Id="rId52" Type="http://schemas.openxmlformats.org/officeDocument/2006/relationships/hyperlink" Target="http://www.bbmnetlicitacoes.com.br/" TargetMode="External"/><Relationship Id="rId60" Type="http://schemas.openxmlformats.org/officeDocument/2006/relationships/hyperlink" Target="http://www.planalto.gov.br/ccivil_03/_ato2019-2022/2022/decreto/D11246.htm" TargetMode="External"/><Relationship Id="rId65" Type="http://schemas.openxmlformats.org/officeDocument/2006/relationships/hyperlink" Target="http://www.planalto.gov.br/ccivil_03/_ato2019-2022/2022/decreto/D11246.htm" TargetMode="External"/><Relationship Id="rId73" Type="http://schemas.openxmlformats.org/officeDocument/2006/relationships/hyperlink" Target="http://www.planalto.gov.br/ccivil_03/_ato2019-2022/2022/decreto/D11246.htm" TargetMode="External"/><Relationship Id="rId78" Type="http://schemas.openxmlformats.org/officeDocument/2006/relationships/hyperlink" Target="http://www.planalto.gov.br/ccivil_03/Leis/LCP/Lcp123.htm" TargetMode="External"/><Relationship Id="rId81" Type="http://schemas.openxmlformats.org/officeDocument/2006/relationships/hyperlink" Target="http://www.portaldatransparencia.gov.br/ceis" TargetMode="External"/><Relationship Id="rId86" Type="http://schemas.openxmlformats.org/officeDocument/2006/relationships/hyperlink" Target="https://www.gov.br/compras/pt-br/acesso-a-informacao/legislacao/instrucoes-normativas/instrucao-normativa-seges-me-no-116-de-21-de-dezembro-de-2021"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717C4D2F1A42F4B41E3B55D07BEFE2"/>
        <w:category>
          <w:name w:val="Geral"/>
          <w:gallery w:val="placeholder"/>
        </w:category>
        <w:types>
          <w:type w:val="bbPlcHdr"/>
        </w:types>
        <w:behaviors>
          <w:behavior w:val="content"/>
        </w:behaviors>
        <w:guid w:val="{889BB616-13F0-49D5-8718-C50E705B9F89}"/>
      </w:docPartPr>
      <w:docPartBody>
        <w:p w:rsidR="002267A0" w:rsidRDefault="00AE19CF" w:rsidP="00AE19CF">
          <w:pPr>
            <w:pStyle w:val="D8717C4D2F1A42F4B41E3B55D07BEFE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CF"/>
    <w:rsid w:val="002267A0"/>
    <w:rsid w:val="00AE19CF"/>
    <w:rsid w:val="00F864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E19CF"/>
  </w:style>
  <w:style w:type="paragraph" w:customStyle="1" w:styleId="D8717C4D2F1A42F4B41E3B55D07BEFE2">
    <w:name w:val="D8717C4D2F1A42F4B41E3B55D07BEFE2"/>
    <w:rsid w:val="00AE19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E19CF"/>
  </w:style>
  <w:style w:type="paragraph" w:customStyle="1" w:styleId="D8717C4D2F1A42F4B41E3B55D07BEFE2">
    <w:name w:val="D8717C4D2F1A42F4B41E3B55D07BEFE2"/>
    <w:rsid w:val="00AE1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454B-2A6E-488B-8B86-5AF6934C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1</TotalTime>
  <Pages>51</Pages>
  <Words>23955</Words>
  <Characters>129358</Characters>
  <Application>Microsoft Office Word</Application>
  <DocSecurity>0</DocSecurity>
  <Lines>1077</Lines>
  <Paragraphs>306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153007</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2024-02-09T17:52:00Z</cp:lastPrinted>
  <dcterms:created xsi:type="dcterms:W3CDTF">2024-02-09T18:22:00Z</dcterms:created>
  <dcterms:modified xsi:type="dcterms:W3CDTF">2024-02-09T18:22:00Z</dcterms:modified>
</cp:coreProperties>
</file>